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6265" w:rsidRPr="00006265" w:rsidRDefault="00006265" w:rsidP="00006265">
      <w:pPr>
        <w:jc w:val="center"/>
        <w:rPr>
          <w:rFonts w:ascii="Times New Roman" w:eastAsia="Times New Roman" w:hAnsi="Times New Roman" w:cs="Times New Roman"/>
          <w:color w:val="000000"/>
          <w:sz w:val="22"/>
          <w:szCs w:val="22"/>
          <w:lang w:eastAsia="en-US"/>
        </w:rPr>
      </w:pPr>
      <w:r>
        <w:rPr>
          <w:rFonts w:ascii="Times New Roman" w:hAnsi="Times New Roman" w:cs="Times New Roman"/>
          <w:b/>
          <w:color w:val="000000"/>
          <w:sz w:val="40"/>
        </w:rPr>
        <w:t xml:space="preserve"> </w:t>
      </w:r>
      <w:r>
        <w:rPr>
          <w:rFonts w:ascii="Times New Roman" w:hAnsi="Times New Roman" w:cs="Times New Roman"/>
          <w:b/>
          <w:color w:val="000000"/>
          <w:sz w:val="40"/>
        </w:rPr>
        <w:tab/>
      </w:r>
      <w:r w:rsidRPr="00006265">
        <w:rPr>
          <w:rFonts w:ascii="Times New Roman" w:eastAsia="Times New Roman" w:hAnsi="Times New Roman" w:cs="Times New Roman"/>
          <w:noProof/>
          <w:sz w:val="22"/>
          <w:szCs w:val="22"/>
          <w:lang w:eastAsia="ru-RU"/>
        </w:rPr>
        <w:drawing>
          <wp:inline distT="0" distB="0" distL="0" distR="0" wp14:anchorId="315F458C" wp14:editId="2EFBE4CD">
            <wp:extent cx="771525" cy="914400"/>
            <wp:effectExtent l="0" t="0" r="0" b="0"/>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006265" w:rsidRPr="00006265" w:rsidRDefault="00006265" w:rsidP="00006265">
      <w:pPr>
        <w:suppressAutoHyphens w:val="0"/>
        <w:autoSpaceDN w:val="0"/>
        <w:jc w:val="center"/>
        <w:rPr>
          <w:rFonts w:ascii="Times New Roman" w:eastAsia="Times New Roman" w:hAnsi="Times New Roman" w:cs="Times New Roman"/>
          <w:color w:val="000000"/>
          <w:sz w:val="22"/>
          <w:szCs w:val="22"/>
          <w:lang w:eastAsia="en-US"/>
        </w:rPr>
      </w:pPr>
    </w:p>
    <w:p w:rsidR="00006265" w:rsidRPr="00006265" w:rsidRDefault="00006265" w:rsidP="00006265">
      <w:pPr>
        <w:suppressAutoHyphens w:val="0"/>
        <w:autoSpaceDN w:val="0"/>
        <w:jc w:val="center"/>
        <w:rPr>
          <w:rFonts w:ascii="Times New Roman" w:eastAsia="Times New Roman" w:hAnsi="Times New Roman" w:cs="Times New Roman"/>
          <w:b/>
          <w:color w:val="000000"/>
          <w:sz w:val="40"/>
          <w:szCs w:val="22"/>
          <w:lang w:eastAsia="en-US"/>
        </w:rPr>
      </w:pPr>
      <w:r w:rsidRPr="00006265">
        <w:rPr>
          <w:rFonts w:ascii="Times New Roman" w:eastAsia="Times New Roman" w:hAnsi="Times New Roman" w:cs="Times New Roman"/>
          <w:b/>
          <w:color w:val="000000"/>
          <w:sz w:val="40"/>
          <w:szCs w:val="22"/>
          <w:lang w:eastAsia="en-US"/>
        </w:rPr>
        <w:t>ПОСТАНОВЛЕНИЕ</w:t>
      </w:r>
    </w:p>
    <w:p w:rsidR="00006265" w:rsidRPr="00006265" w:rsidRDefault="00006265" w:rsidP="00006265">
      <w:pPr>
        <w:suppressAutoHyphens w:val="0"/>
        <w:autoSpaceDN w:val="0"/>
        <w:jc w:val="center"/>
        <w:rPr>
          <w:rFonts w:ascii="Times New Roman" w:eastAsia="Times New Roman" w:hAnsi="Times New Roman" w:cs="Times New Roman"/>
          <w:b/>
          <w:color w:val="000000"/>
          <w:sz w:val="24"/>
          <w:szCs w:val="22"/>
          <w:lang w:eastAsia="en-US"/>
        </w:rPr>
      </w:pPr>
    </w:p>
    <w:p w:rsidR="00006265" w:rsidRPr="00006265" w:rsidRDefault="00006265" w:rsidP="00006265">
      <w:pPr>
        <w:suppressAutoHyphens w:val="0"/>
        <w:autoSpaceDN w:val="0"/>
        <w:spacing w:line="360" w:lineRule="auto"/>
        <w:jc w:val="center"/>
        <w:rPr>
          <w:rFonts w:ascii="Times New Roman" w:eastAsia="Times New Roman" w:hAnsi="Times New Roman" w:cs="Times New Roman"/>
          <w:b/>
          <w:color w:val="000000"/>
          <w:sz w:val="28"/>
          <w:szCs w:val="22"/>
          <w:lang w:eastAsia="en-US"/>
        </w:rPr>
      </w:pPr>
      <w:r w:rsidRPr="00006265">
        <w:rPr>
          <w:rFonts w:ascii="Times New Roman" w:eastAsia="Times New Roman" w:hAnsi="Times New Roman" w:cs="Times New Roman"/>
          <w:b/>
          <w:color w:val="000000"/>
          <w:sz w:val="28"/>
          <w:szCs w:val="22"/>
          <w:lang w:eastAsia="en-US"/>
        </w:rPr>
        <w:t>АДМИНИСТРАЦИИ МУНИЦИПАЛЬНОГО ОБРАЗОВАНИЯ</w:t>
      </w:r>
      <w:r w:rsidRPr="00006265">
        <w:rPr>
          <w:rFonts w:ascii="Times New Roman" w:eastAsia="Times New Roman" w:hAnsi="Times New Roman" w:cs="Times New Roman"/>
          <w:b/>
          <w:color w:val="000000"/>
          <w:sz w:val="28"/>
          <w:szCs w:val="22"/>
          <w:lang w:eastAsia="en-US"/>
        </w:rPr>
        <w:br/>
        <w:t>«ЧЕРНОЯРСКИЙ РАЙОН»</w:t>
      </w:r>
    </w:p>
    <w:p w:rsidR="00006265" w:rsidRPr="00006265" w:rsidRDefault="00006265" w:rsidP="00006265">
      <w:pPr>
        <w:suppressAutoHyphens w:val="0"/>
        <w:autoSpaceDN w:val="0"/>
        <w:spacing w:line="360" w:lineRule="auto"/>
        <w:jc w:val="center"/>
        <w:rPr>
          <w:rFonts w:ascii="Times New Roman" w:eastAsia="Times New Roman" w:hAnsi="Times New Roman" w:cs="Times New Roman"/>
          <w:color w:val="000000"/>
          <w:sz w:val="28"/>
          <w:szCs w:val="22"/>
          <w:lang w:eastAsia="en-US"/>
        </w:rPr>
      </w:pPr>
      <w:r w:rsidRPr="00006265">
        <w:rPr>
          <w:rFonts w:ascii="Times New Roman" w:eastAsia="Times New Roman" w:hAnsi="Times New Roman" w:cs="Times New Roman"/>
          <w:color w:val="000000"/>
          <w:sz w:val="28"/>
          <w:szCs w:val="22"/>
          <w:lang w:eastAsia="en-US"/>
        </w:rPr>
        <w:t>АСТРАХАНСКОЙ ОБЛАСТИ</w:t>
      </w:r>
    </w:p>
    <w:p w:rsidR="00006265" w:rsidRPr="00006265" w:rsidRDefault="00006265" w:rsidP="00006265">
      <w:pPr>
        <w:suppressAutoHyphens w:val="0"/>
        <w:autoSpaceDN w:val="0"/>
        <w:ind w:left="567"/>
        <w:jc w:val="center"/>
        <w:rPr>
          <w:rFonts w:ascii="Times New Roman" w:eastAsia="Times New Roman" w:hAnsi="Times New Roman" w:cs="Times New Roman"/>
          <w:sz w:val="28"/>
          <w:szCs w:val="28"/>
          <w:lang w:eastAsia="en-US"/>
        </w:rPr>
      </w:pPr>
    </w:p>
    <w:p w:rsidR="00006265" w:rsidRPr="00006265" w:rsidRDefault="00006265" w:rsidP="00006265">
      <w:pPr>
        <w:suppressAutoHyphens w:val="0"/>
        <w:autoSpaceDN w:val="0"/>
        <w:rPr>
          <w:rFonts w:ascii="Times New Roman" w:eastAsia="Times New Roman" w:hAnsi="Times New Roman" w:cs="Times New Roman"/>
          <w:sz w:val="28"/>
          <w:szCs w:val="20"/>
          <w:u w:val="single"/>
          <w:lang w:eastAsia="en-US"/>
        </w:rPr>
      </w:pPr>
      <w:r w:rsidRPr="00006265">
        <w:rPr>
          <w:rFonts w:ascii="Times New Roman" w:eastAsia="Times New Roman" w:hAnsi="Times New Roman" w:cs="Times New Roman"/>
          <w:sz w:val="28"/>
          <w:szCs w:val="22"/>
          <w:u w:val="single"/>
          <w:lang w:eastAsia="en-US"/>
        </w:rPr>
        <w:t>от 28.06.2021г.  № 15</w:t>
      </w:r>
      <w:r>
        <w:rPr>
          <w:rFonts w:ascii="Times New Roman" w:eastAsia="Times New Roman" w:hAnsi="Times New Roman" w:cs="Times New Roman"/>
          <w:sz w:val="28"/>
          <w:szCs w:val="22"/>
          <w:u w:val="single"/>
          <w:lang w:eastAsia="en-US"/>
        </w:rPr>
        <w:t>1</w:t>
      </w:r>
    </w:p>
    <w:p w:rsidR="00006265" w:rsidRPr="00006265" w:rsidRDefault="00006265" w:rsidP="00006265">
      <w:pPr>
        <w:suppressAutoHyphens w:val="0"/>
        <w:autoSpaceDN w:val="0"/>
        <w:rPr>
          <w:rFonts w:ascii="Times New Roman" w:eastAsia="Times New Roman" w:hAnsi="Times New Roman" w:cs="Times New Roman"/>
          <w:i/>
          <w:sz w:val="28"/>
          <w:szCs w:val="22"/>
          <w:lang w:eastAsia="en-US"/>
        </w:rPr>
      </w:pPr>
      <w:r w:rsidRPr="00006265">
        <w:rPr>
          <w:rFonts w:ascii="Times New Roman" w:eastAsia="Times New Roman" w:hAnsi="Times New Roman" w:cs="Times New Roman"/>
          <w:sz w:val="28"/>
          <w:szCs w:val="22"/>
          <w:lang w:eastAsia="en-US"/>
        </w:rPr>
        <w:t xml:space="preserve">      с. Черный Яр</w:t>
      </w:r>
    </w:p>
    <w:p w:rsidR="00FC7E2E" w:rsidRPr="00FC7E2E" w:rsidRDefault="00FC7E2E" w:rsidP="00006265">
      <w:pPr>
        <w:tabs>
          <w:tab w:val="left" w:pos="4080"/>
        </w:tabs>
        <w:rPr>
          <w:rFonts w:ascii="Times New Roman" w:hAnsi="Times New Roman" w:cs="Times New Roman"/>
          <w:spacing w:val="-8"/>
          <w:sz w:val="28"/>
          <w:szCs w:val="28"/>
        </w:rPr>
      </w:pPr>
    </w:p>
    <w:p w:rsidR="00034773" w:rsidRPr="00FC7E2E" w:rsidRDefault="00034773" w:rsidP="00034773">
      <w:pPr>
        <w:shd w:val="clear" w:color="auto" w:fill="FFFFFF"/>
        <w:jc w:val="both"/>
        <w:rPr>
          <w:rFonts w:ascii="Times New Roman" w:hAnsi="Times New Roman" w:cs="Times New Roman"/>
          <w:bCs/>
          <w:color w:val="000000"/>
          <w:spacing w:val="-3"/>
          <w:sz w:val="28"/>
          <w:szCs w:val="28"/>
        </w:rPr>
      </w:pPr>
    </w:p>
    <w:p w:rsidR="00920F92" w:rsidRPr="00034773" w:rsidRDefault="00034773" w:rsidP="003A0BE8">
      <w:pPr>
        <w:ind w:right="3264"/>
        <w:jc w:val="both"/>
        <w:rPr>
          <w:rFonts w:ascii="Times New Roman" w:hAnsi="Times New Roman" w:cs="Times New Roman"/>
          <w:sz w:val="28"/>
          <w:szCs w:val="28"/>
        </w:rPr>
      </w:pPr>
      <w:r>
        <w:rPr>
          <w:rFonts w:ascii="Times New Roman" w:hAnsi="Times New Roman" w:cs="Times New Roman"/>
          <w:sz w:val="28"/>
          <w:szCs w:val="28"/>
        </w:rPr>
        <w:t>Об утверждении а</w:t>
      </w:r>
      <w:r w:rsidR="00920F92" w:rsidRPr="00034773">
        <w:rPr>
          <w:rFonts w:ascii="Times New Roman" w:hAnsi="Times New Roman" w:cs="Times New Roman"/>
          <w:sz w:val="28"/>
          <w:szCs w:val="28"/>
        </w:rPr>
        <w:t>дминистративного</w:t>
      </w:r>
      <w:r>
        <w:rPr>
          <w:rFonts w:ascii="Times New Roman" w:hAnsi="Times New Roman" w:cs="Times New Roman"/>
          <w:sz w:val="28"/>
          <w:szCs w:val="28"/>
        </w:rPr>
        <w:t xml:space="preserve"> </w:t>
      </w:r>
      <w:r w:rsidR="00CF5624" w:rsidRPr="00034773">
        <w:rPr>
          <w:rFonts w:ascii="Times New Roman" w:hAnsi="Times New Roman" w:cs="Times New Roman"/>
          <w:sz w:val="28"/>
          <w:szCs w:val="28"/>
        </w:rPr>
        <w:t>р</w:t>
      </w:r>
      <w:r w:rsidR="00920F92" w:rsidRPr="00034773">
        <w:rPr>
          <w:rFonts w:ascii="Times New Roman" w:hAnsi="Times New Roman" w:cs="Times New Roman"/>
          <w:sz w:val="28"/>
          <w:szCs w:val="28"/>
        </w:rPr>
        <w:t>егламента</w:t>
      </w:r>
      <w:r w:rsidR="00CF5624" w:rsidRPr="00034773">
        <w:rPr>
          <w:rFonts w:ascii="Times New Roman" w:hAnsi="Times New Roman" w:cs="Times New Roman"/>
          <w:sz w:val="28"/>
          <w:szCs w:val="28"/>
        </w:rPr>
        <w:t xml:space="preserve"> </w:t>
      </w:r>
      <w:r w:rsidR="00920F92" w:rsidRPr="00FB0B11">
        <w:rPr>
          <w:rFonts w:ascii="Times New Roman" w:hAnsi="Times New Roman" w:cs="Times New Roman"/>
          <w:sz w:val="28"/>
          <w:szCs w:val="28"/>
        </w:rPr>
        <w:t xml:space="preserve">предоставления </w:t>
      </w:r>
      <w:r w:rsidR="00B960EA">
        <w:rPr>
          <w:rFonts w:ascii="Times New Roman" w:hAnsi="Times New Roman" w:cs="Times New Roman"/>
          <w:sz w:val="28"/>
          <w:szCs w:val="28"/>
        </w:rPr>
        <w:t>а</w:t>
      </w:r>
      <w:r w:rsidR="00FB0B11" w:rsidRPr="00FB0B11">
        <w:rPr>
          <w:rFonts w:ascii="Times New Roman" w:hAnsi="Times New Roman" w:cs="Times New Roman"/>
          <w:sz w:val="28"/>
          <w:szCs w:val="28"/>
        </w:rPr>
        <w:t xml:space="preserve">дминистрацией </w:t>
      </w:r>
      <w:r w:rsidR="003062CF">
        <w:rPr>
          <w:rFonts w:ascii="Times New Roman" w:hAnsi="Times New Roman" w:cs="Times New Roman"/>
          <w:sz w:val="28"/>
          <w:szCs w:val="28"/>
        </w:rPr>
        <w:t>МО «</w:t>
      </w:r>
      <w:r w:rsidR="00FC7E2E">
        <w:rPr>
          <w:rFonts w:ascii="Times New Roman" w:hAnsi="Times New Roman" w:cs="Times New Roman"/>
          <w:sz w:val="28"/>
          <w:szCs w:val="28"/>
        </w:rPr>
        <w:t>Черноярский район</w:t>
      </w:r>
      <w:r w:rsidR="003062CF">
        <w:rPr>
          <w:rFonts w:ascii="Times New Roman" w:hAnsi="Times New Roman" w:cs="Times New Roman"/>
          <w:sz w:val="28"/>
          <w:szCs w:val="28"/>
        </w:rPr>
        <w:t>»</w:t>
      </w:r>
      <w:r w:rsidR="007C3450">
        <w:rPr>
          <w:rFonts w:ascii="Times New Roman" w:hAnsi="Times New Roman" w:cs="Times New Roman"/>
          <w:sz w:val="28"/>
          <w:szCs w:val="28"/>
        </w:rPr>
        <w:t xml:space="preserve"> </w:t>
      </w:r>
      <w:r w:rsidR="00920F92" w:rsidRPr="00034773">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20F92" w:rsidRPr="00034773">
        <w:rPr>
          <w:rFonts w:ascii="Times New Roman" w:hAnsi="Times New Roman" w:cs="Times New Roman"/>
          <w:sz w:val="28"/>
          <w:szCs w:val="28"/>
        </w:rPr>
        <w:t>услуги «Согласование</w:t>
      </w:r>
      <w:r w:rsidR="00CF5624" w:rsidRPr="00034773">
        <w:rPr>
          <w:rFonts w:ascii="Times New Roman" w:hAnsi="Times New Roman" w:cs="Times New Roman"/>
          <w:sz w:val="28"/>
          <w:szCs w:val="28"/>
        </w:rPr>
        <w:t xml:space="preserve"> </w:t>
      </w:r>
      <w:r w:rsidR="00920F92" w:rsidRPr="00034773">
        <w:rPr>
          <w:rFonts w:ascii="Times New Roman" w:hAnsi="Times New Roman" w:cs="Times New Roman"/>
          <w:sz w:val="28"/>
          <w:szCs w:val="28"/>
        </w:rPr>
        <w:t>схем расположения</w:t>
      </w:r>
      <w:r>
        <w:rPr>
          <w:rFonts w:ascii="Times New Roman" w:hAnsi="Times New Roman" w:cs="Times New Roman"/>
          <w:sz w:val="28"/>
          <w:szCs w:val="28"/>
        </w:rPr>
        <w:t xml:space="preserve"> </w:t>
      </w:r>
      <w:r w:rsidR="00920F92" w:rsidRPr="00034773">
        <w:rPr>
          <w:rFonts w:ascii="Times New Roman" w:hAnsi="Times New Roman" w:cs="Times New Roman"/>
          <w:sz w:val="28"/>
          <w:szCs w:val="28"/>
        </w:rPr>
        <w:t>объектов газоснабжения, используемых</w:t>
      </w:r>
      <w:r>
        <w:rPr>
          <w:rFonts w:ascii="Times New Roman" w:hAnsi="Times New Roman" w:cs="Times New Roman"/>
          <w:sz w:val="28"/>
          <w:szCs w:val="28"/>
        </w:rPr>
        <w:t xml:space="preserve"> </w:t>
      </w:r>
      <w:r w:rsidR="00920F92" w:rsidRPr="00034773">
        <w:rPr>
          <w:rFonts w:ascii="Times New Roman" w:hAnsi="Times New Roman" w:cs="Times New Roman"/>
          <w:sz w:val="28"/>
          <w:szCs w:val="28"/>
        </w:rPr>
        <w:t>для обеспечения населения газом»</w:t>
      </w:r>
    </w:p>
    <w:p w:rsidR="00920F92" w:rsidRDefault="00920F92">
      <w:pPr>
        <w:spacing w:after="81"/>
        <w:jc w:val="both"/>
        <w:rPr>
          <w:rFonts w:ascii="Times New Roman" w:hAnsi="Times New Roman" w:cs="Times New Roman"/>
          <w:b/>
          <w:kern w:val="1"/>
          <w:sz w:val="20"/>
          <w:szCs w:val="20"/>
        </w:rPr>
      </w:pPr>
      <w:r>
        <w:rPr>
          <w:rFonts w:ascii="Times New Roman" w:hAnsi="Times New Roman" w:cs="Times New Roman"/>
          <w:b/>
          <w:kern w:val="1"/>
          <w:sz w:val="20"/>
          <w:szCs w:val="20"/>
        </w:rPr>
        <w:tab/>
      </w:r>
    </w:p>
    <w:p w:rsidR="003062CF" w:rsidRDefault="00FB0B11" w:rsidP="00F675AD">
      <w:pPr>
        <w:autoSpaceDN w:val="0"/>
        <w:adjustRightInd w:val="0"/>
        <w:ind w:firstLine="710"/>
        <w:jc w:val="both"/>
        <w:rPr>
          <w:rFonts w:ascii="Times New Roman" w:hAnsi="Times New Roman" w:cs="Times New Roman"/>
          <w:sz w:val="28"/>
          <w:szCs w:val="28"/>
        </w:rPr>
      </w:pPr>
      <w:r w:rsidRPr="00F675AD">
        <w:rPr>
          <w:rFonts w:ascii="Times New Roman" w:hAnsi="Times New Roman" w:cs="Times New Roman"/>
          <w:sz w:val="28"/>
          <w:szCs w:val="28"/>
        </w:rPr>
        <w:t xml:space="preserve">В соответствии с Федеральными законами  от 27.06.2010 года  № 210-ФЗ «Об организации предоставления государственных и муниципальных услуг», </w:t>
      </w:r>
      <w:r w:rsidRPr="003A76E5">
        <w:rPr>
          <w:rFonts w:ascii="Times New Roman" w:hAnsi="Times New Roman" w:cs="Times New Roman"/>
          <w:color w:val="000000"/>
          <w:sz w:val="28"/>
          <w:szCs w:val="28"/>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w:t>
      </w:r>
      <w:r w:rsidR="003062CF" w:rsidRPr="003A76E5">
        <w:rPr>
          <w:rFonts w:ascii="Times New Roman" w:hAnsi="Times New Roman" w:cs="Times New Roman"/>
          <w:color w:val="000000"/>
          <w:sz w:val="28"/>
          <w:szCs w:val="28"/>
        </w:rPr>
        <w:t>тавления государственных услуг»</w:t>
      </w:r>
      <w:r w:rsidRPr="003A76E5">
        <w:rPr>
          <w:rFonts w:ascii="Times New Roman" w:hAnsi="Times New Roman" w:cs="Times New Roman"/>
          <w:color w:val="000000"/>
          <w:sz w:val="28"/>
          <w:szCs w:val="28"/>
          <w:shd w:val="clear" w:color="auto" w:fill="FFFFFF"/>
        </w:rPr>
        <w:t>,</w:t>
      </w:r>
      <w:r w:rsidRPr="00F675AD">
        <w:rPr>
          <w:rFonts w:ascii="Times New Roman" w:hAnsi="Times New Roman" w:cs="Times New Roman"/>
          <w:color w:val="000000"/>
          <w:spacing w:val="-2"/>
          <w:sz w:val="28"/>
          <w:szCs w:val="28"/>
        </w:rPr>
        <w:t xml:space="preserve"> Уставом </w:t>
      </w:r>
      <w:r w:rsidR="003062CF">
        <w:rPr>
          <w:rFonts w:ascii="Times New Roman" w:hAnsi="Times New Roman" w:cs="Times New Roman"/>
          <w:color w:val="000000"/>
          <w:spacing w:val="-2"/>
          <w:sz w:val="28"/>
          <w:szCs w:val="28"/>
        </w:rPr>
        <w:t>МО «</w:t>
      </w:r>
      <w:r w:rsidR="00FC7E2E">
        <w:rPr>
          <w:rFonts w:ascii="Times New Roman" w:hAnsi="Times New Roman" w:cs="Times New Roman"/>
          <w:sz w:val="28"/>
          <w:szCs w:val="28"/>
        </w:rPr>
        <w:t>Черноярский район</w:t>
      </w:r>
      <w:r w:rsidR="003062CF">
        <w:rPr>
          <w:rFonts w:ascii="Times New Roman" w:hAnsi="Times New Roman" w:cs="Times New Roman"/>
          <w:color w:val="000000"/>
          <w:spacing w:val="-2"/>
          <w:sz w:val="28"/>
          <w:szCs w:val="28"/>
        </w:rPr>
        <w:t>»</w:t>
      </w:r>
      <w:r w:rsidRPr="00F675AD">
        <w:rPr>
          <w:rFonts w:ascii="Times New Roman" w:hAnsi="Times New Roman" w:cs="Times New Roman"/>
          <w:sz w:val="28"/>
          <w:szCs w:val="28"/>
        </w:rPr>
        <w:t xml:space="preserve">, </w:t>
      </w:r>
      <w:r w:rsidRPr="00F675AD">
        <w:rPr>
          <w:rFonts w:ascii="Times New Roman" w:hAnsi="Times New Roman" w:cs="Times New Roman"/>
          <w:bCs/>
          <w:color w:val="000000"/>
          <w:sz w:val="28"/>
          <w:szCs w:val="28"/>
        </w:rPr>
        <w:t xml:space="preserve"> </w:t>
      </w:r>
      <w:r w:rsidRPr="00F675AD">
        <w:rPr>
          <w:rFonts w:ascii="Times New Roman" w:hAnsi="Times New Roman" w:cs="Times New Roman"/>
          <w:color w:val="00000A"/>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w:t>
      </w:r>
      <w:r w:rsidR="00B960EA">
        <w:rPr>
          <w:rFonts w:ascii="Times New Roman" w:hAnsi="Times New Roman" w:cs="Times New Roman"/>
          <w:sz w:val="28"/>
          <w:szCs w:val="28"/>
        </w:rPr>
        <w:t>а</w:t>
      </w:r>
      <w:r w:rsidRPr="00F675AD">
        <w:rPr>
          <w:rFonts w:ascii="Times New Roman" w:hAnsi="Times New Roman" w:cs="Times New Roman"/>
          <w:sz w:val="28"/>
          <w:szCs w:val="28"/>
        </w:rPr>
        <w:t xml:space="preserve">дминистрация </w:t>
      </w:r>
      <w:r w:rsidR="003062CF">
        <w:rPr>
          <w:rFonts w:ascii="Times New Roman" w:hAnsi="Times New Roman" w:cs="Times New Roman"/>
          <w:sz w:val="28"/>
          <w:szCs w:val="28"/>
        </w:rPr>
        <w:t>МО «</w:t>
      </w:r>
      <w:r w:rsidR="00FC7E2E">
        <w:rPr>
          <w:rFonts w:ascii="Times New Roman" w:hAnsi="Times New Roman" w:cs="Times New Roman"/>
          <w:sz w:val="28"/>
          <w:szCs w:val="28"/>
        </w:rPr>
        <w:t>Черноярский район</w:t>
      </w:r>
      <w:r w:rsidR="003062CF">
        <w:rPr>
          <w:rFonts w:ascii="Times New Roman" w:hAnsi="Times New Roman" w:cs="Times New Roman"/>
          <w:sz w:val="28"/>
          <w:szCs w:val="28"/>
        </w:rPr>
        <w:t xml:space="preserve">» </w:t>
      </w:r>
    </w:p>
    <w:p w:rsidR="00B2333B" w:rsidRDefault="00B2333B" w:rsidP="00F675AD">
      <w:pPr>
        <w:autoSpaceDN w:val="0"/>
        <w:adjustRightInd w:val="0"/>
        <w:ind w:firstLine="710"/>
        <w:jc w:val="both"/>
        <w:rPr>
          <w:rFonts w:ascii="Times New Roman" w:hAnsi="Times New Roman" w:cs="Times New Roman"/>
          <w:sz w:val="28"/>
          <w:szCs w:val="28"/>
        </w:rPr>
      </w:pPr>
    </w:p>
    <w:p w:rsidR="00FB0B11" w:rsidRDefault="00FB0B11" w:rsidP="003062CF">
      <w:pPr>
        <w:autoSpaceDN w:val="0"/>
        <w:adjustRightInd w:val="0"/>
        <w:ind w:firstLine="710"/>
        <w:jc w:val="center"/>
        <w:rPr>
          <w:rFonts w:ascii="Times New Roman" w:hAnsi="Times New Roman" w:cs="Times New Roman"/>
          <w:sz w:val="28"/>
          <w:szCs w:val="28"/>
        </w:rPr>
      </w:pPr>
      <w:r w:rsidRPr="00F675AD">
        <w:rPr>
          <w:rFonts w:ascii="Times New Roman" w:hAnsi="Times New Roman" w:cs="Times New Roman"/>
          <w:sz w:val="28"/>
          <w:szCs w:val="28"/>
        </w:rPr>
        <w:t>ПОСТАНОВЛЯЕТ:</w:t>
      </w:r>
    </w:p>
    <w:p w:rsidR="003062CF" w:rsidRPr="00F675AD" w:rsidRDefault="003062CF" w:rsidP="003062CF">
      <w:pPr>
        <w:autoSpaceDN w:val="0"/>
        <w:adjustRightInd w:val="0"/>
        <w:ind w:firstLine="710"/>
        <w:jc w:val="center"/>
        <w:rPr>
          <w:rFonts w:ascii="Times New Roman" w:hAnsi="Times New Roman" w:cs="Times New Roman"/>
          <w:sz w:val="28"/>
          <w:szCs w:val="28"/>
        </w:rPr>
      </w:pPr>
    </w:p>
    <w:p w:rsidR="00920F92" w:rsidRPr="00F675AD" w:rsidRDefault="00920F92" w:rsidP="00F675AD">
      <w:pPr>
        <w:widowControl/>
        <w:autoSpaceDE/>
        <w:ind w:firstLine="710"/>
        <w:jc w:val="both"/>
        <w:rPr>
          <w:rFonts w:ascii="Times New Roman" w:hAnsi="Times New Roman" w:cs="Times New Roman"/>
          <w:color w:val="00000A"/>
          <w:sz w:val="28"/>
          <w:szCs w:val="28"/>
          <w:shd w:val="clear" w:color="auto" w:fill="FFFFFF"/>
        </w:rPr>
      </w:pPr>
      <w:r w:rsidRPr="00F675AD">
        <w:rPr>
          <w:rFonts w:ascii="Times New Roman" w:hAnsi="Times New Roman" w:cs="Times New Roman"/>
          <w:color w:val="00000A"/>
          <w:sz w:val="28"/>
          <w:szCs w:val="28"/>
          <w:shd w:val="clear" w:color="auto" w:fill="FFFFFF"/>
        </w:rPr>
        <w:t>1. Утвердить</w:t>
      </w:r>
      <w:r w:rsidR="00F675AD" w:rsidRPr="00F675AD">
        <w:rPr>
          <w:rFonts w:ascii="Times New Roman" w:hAnsi="Times New Roman" w:cs="Times New Roman"/>
          <w:color w:val="00000A"/>
          <w:sz w:val="28"/>
          <w:szCs w:val="28"/>
          <w:shd w:val="clear" w:color="auto" w:fill="FFFFFF"/>
        </w:rPr>
        <w:t xml:space="preserve"> прилагаемый</w:t>
      </w:r>
      <w:r w:rsidRPr="00F675AD">
        <w:rPr>
          <w:rFonts w:ascii="Times New Roman" w:hAnsi="Times New Roman" w:cs="Times New Roman"/>
          <w:color w:val="00000A"/>
          <w:sz w:val="28"/>
          <w:szCs w:val="28"/>
          <w:shd w:val="clear" w:color="auto" w:fill="FFFFFF"/>
        </w:rPr>
        <w:t xml:space="preserve"> административный регламент предоставление </w:t>
      </w:r>
      <w:r w:rsidR="00B960EA">
        <w:rPr>
          <w:rFonts w:ascii="Times New Roman" w:hAnsi="Times New Roman" w:cs="Times New Roman"/>
          <w:sz w:val="28"/>
          <w:szCs w:val="28"/>
        </w:rPr>
        <w:t>а</w:t>
      </w:r>
      <w:r w:rsidR="00FB0B11" w:rsidRPr="00F675AD">
        <w:rPr>
          <w:rFonts w:ascii="Times New Roman" w:hAnsi="Times New Roman" w:cs="Times New Roman"/>
          <w:sz w:val="28"/>
          <w:szCs w:val="28"/>
        </w:rPr>
        <w:t xml:space="preserve">дминистрацией </w:t>
      </w:r>
      <w:r w:rsidR="003062CF">
        <w:rPr>
          <w:rFonts w:ascii="Times New Roman" w:hAnsi="Times New Roman" w:cs="Times New Roman"/>
          <w:sz w:val="28"/>
          <w:szCs w:val="28"/>
        </w:rPr>
        <w:t>МО «</w:t>
      </w:r>
      <w:r w:rsidR="00FC7E2E">
        <w:rPr>
          <w:rFonts w:ascii="Times New Roman" w:hAnsi="Times New Roman" w:cs="Times New Roman"/>
          <w:sz w:val="28"/>
          <w:szCs w:val="28"/>
        </w:rPr>
        <w:t>Черноярский район</w:t>
      </w:r>
      <w:r w:rsidR="003062CF">
        <w:rPr>
          <w:rFonts w:ascii="Times New Roman" w:hAnsi="Times New Roman" w:cs="Times New Roman"/>
          <w:sz w:val="28"/>
          <w:szCs w:val="28"/>
        </w:rPr>
        <w:t xml:space="preserve">» </w:t>
      </w:r>
      <w:r w:rsidRPr="00F675AD">
        <w:rPr>
          <w:rFonts w:ascii="Times New Roman" w:hAnsi="Times New Roman" w:cs="Times New Roman"/>
          <w:color w:val="00000A"/>
          <w:sz w:val="28"/>
          <w:szCs w:val="28"/>
          <w:shd w:val="clear" w:color="auto" w:fill="FFFFFF"/>
        </w:rPr>
        <w:t xml:space="preserve">муниципальной услуги </w:t>
      </w:r>
      <w:r w:rsidRPr="00F675AD">
        <w:rPr>
          <w:rFonts w:ascii="Times New Roman" w:eastAsia="PMingLiU" w:hAnsi="Times New Roman" w:cs="Times New Roman"/>
          <w:color w:val="00000A"/>
          <w:sz w:val="28"/>
          <w:szCs w:val="28"/>
          <w:shd w:val="clear" w:color="auto" w:fill="FFFFFF"/>
        </w:rPr>
        <w:t>«Согласование схем расположения объектов газоснабжения, используемых для обеспечения населения газом»</w:t>
      </w:r>
      <w:r w:rsidRPr="00F675AD">
        <w:rPr>
          <w:rFonts w:ascii="Times New Roman" w:hAnsi="Times New Roman" w:cs="Times New Roman"/>
          <w:color w:val="00000A"/>
          <w:sz w:val="28"/>
          <w:szCs w:val="28"/>
          <w:shd w:val="clear" w:color="auto" w:fill="FFFFFF"/>
        </w:rPr>
        <w:t>.</w:t>
      </w:r>
    </w:p>
    <w:p w:rsidR="00F675AD" w:rsidRPr="00F675AD" w:rsidRDefault="00F675AD" w:rsidP="00F675AD">
      <w:pPr>
        <w:ind w:firstLine="709"/>
        <w:jc w:val="both"/>
        <w:rPr>
          <w:rFonts w:ascii="Times New Roman" w:hAnsi="Times New Roman" w:cs="Times New Roman"/>
          <w:sz w:val="28"/>
          <w:szCs w:val="28"/>
        </w:rPr>
      </w:pPr>
      <w:r w:rsidRPr="00F675AD">
        <w:rPr>
          <w:rFonts w:ascii="Times New Roman" w:hAnsi="Times New Roman" w:cs="Times New Roman"/>
          <w:sz w:val="28"/>
          <w:szCs w:val="28"/>
        </w:rPr>
        <w:t xml:space="preserve">2. Административный регламент предоставления </w:t>
      </w:r>
      <w:r w:rsidR="00B960EA">
        <w:rPr>
          <w:rFonts w:ascii="Times New Roman" w:hAnsi="Times New Roman" w:cs="Times New Roman"/>
          <w:sz w:val="28"/>
          <w:szCs w:val="28"/>
        </w:rPr>
        <w:t>а</w:t>
      </w:r>
      <w:r w:rsidRPr="00F675AD">
        <w:rPr>
          <w:rFonts w:ascii="Times New Roman" w:hAnsi="Times New Roman" w:cs="Times New Roman"/>
          <w:sz w:val="28"/>
          <w:szCs w:val="28"/>
        </w:rPr>
        <w:t xml:space="preserve">дминистрацией </w:t>
      </w:r>
      <w:r w:rsidR="003062CF">
        <w:rPr>
          <w:rFonts w:ascii="Times New Roman" w:hAnsi="Times New Roman" w:cs="Times New Roman"/>
          <w:sz w:val="28"/>
          <w:szCs w:val="28"/>
        </w:rPr>
        <w:t>МО «</w:t>
      </w:r>
      <w:r w:rsidR="00FC7E2E">
        <w:rPr>
          <w:rFonts w:ascii="Times New Roman" w:hAnsi="Times New Roman" w:cs="Times New Roman"/>
          <w:sz w:val="28"/>
          <w:szCs w:val="28"/>
        </w:rPr>
        <w:t>Черноярский район</w:t>
      </w:r>
      <w:r w:rsidR="003062CF">
        <w:rPr>
          <w:rFonts w:ascii="Times New Roman" w:hAnsi="Times New Roman" w:cs="Times New Roman"/>
          <w:sz w:val="28"/>
          <w:szCs w:val="28"/>
        </w:rPr>
        <w:t xml:space="preserve">» </w:t>
      </w:r>
      <w:r w:rsidRPr="00F675AD">
        <w:rPr>
          <w:rFonts w:ascii="Times New Roman" w:hAnsi="Times New Roman" w:cs="Times New Roman"/>
          <w:sz w:val="28"/>
          <w:szCs w:val="28"/>
        </w:rPr>
        <w:t>муниципальной услуги</w:t>
      </w:r>
      <w:r w:rsidRPr="00F675AD">
        <w:rPr>
          <w:rFonts w:ascii="Times New Roman" w:hAnsi="Times New Roman" w:cs="Times New Roman"/>
          <w:bCs/>
          <w:sz w:val="28"/>
          <w:szCs w:val="28"/>
        </w:rPr>
        <w:t xml:space="preserve"> </w:t>
      </w:r>
      <w:r w:rsidRPr="00F675AD">
        <w:rPr>
          <w:rFonts w:ascii="Times New Roman" w:eastAsia="PMingLiU" w:hAnsi="Times New Roman" w:cs="Times New Roman"/>
          <w:color w:val="00000A"/>
          <w:sz w:val="28"/>
          <w:szCs w:val="28"/>
          <w:shd w:val="clear" w:color="auto" w:fill="FFFFFF"/>
        </w:rPr>
        <w:t xml:space="preserve">«Согласование схем расположения объектов газоснабжения, используемых для обеспечения населения газом» подлежит размещению </w:t>
      </w:r>
      <w:r w:rsidRPr="00F675AD">
        <w:rPr>
          <w:rFonts w:ascii="Times New Roman" w:hAnsi="Times New Roman" w:cs="Times New Roman"/>
          <w:sz w:val="28"/>
          <w:szCs w:val="28"/>
        </w:rPr>
        <w:t>на официальном сайте муниципального образования «</w:t>
      </w:r>
      <w:r w:rsidR="00FC7E2E">
        <w:rPr>
          <w:rFonts w:ascii="Times New Roman" w:hAnsi="Times New Roman" w:cs="Times New Roman"/>
          <w:sz w:val="28"/>
          <w:szCs w:val="28"/>
        </w:rPr>
        <w:t>Черноярский район</w:t>
      </w:r>
      <w:r w:rsidRPr="00F675AD">
        <w:rPr>
          <w:rFonts w:ascii="Times New Roman" w:hAnsi="Times New Roman" w:cs="Times New Roman"/>
          <w:sz w:val="28"/>
          <w:szCs w:val="28"/>
        </w:rPr>
        <w:t>»</w:t>
      </w:r>
      <w:r w:rsidR="003062CF">
        <w:rPr>
          <w:rFonts w:ascii="Times New Roman" w:hAnsi="Times New Roman" w:cs="Times New Roman"/>
          <w:sz w:val="28"/>
          <w:szCs w:val="28"/>
        </w:rPr>
        <w:t xml:space="preserve"> </w:t>
      </w:r>
      <w:r w:rsidRPr="00F675AD">
        <w:rPr>
          <w:rFonts w:ascii="Times New Roman" w:hAnsi="Times New Roman" w:cs="Times New Roman"/>
          <w:sz w:val="28"/>
          <w:szCs w:val="28"/>
        </w:rPr>
        <w:t>в сети Интернет.</w:t>
      </w:r>
    </w:p>
    <w:p w:rsidR="00FC7E2E" w:rsidRDefault="00F675AD" w:rsidP="00F675AD">
      <w:pPr>
        <w:pStyle w:val="af"/>
        <w:spacing w:before="0" w:beforeAutospacing="0" w:after="0" w:afterAutospacing="0"/>
        <w:ind w:firstLine="710"/>
        <w:jc w:val="both"/>
        <w:rPr>
          <w:sz w:val="28"/>
          <w:szCs w:val="28"/>
        </w:rPr>
      </w:pPr>
      <w:r w:rsidRPr="00F675AD">
        <w:rPr>
          <w:sz w:val="28"/>
          <w:szCs w:val="28"/>
        </w:rPr>
        <w:lastRenderedPageBreak/>
        <w:t>3</w:t>
      </w:r>
      <w:r w:rsidR="00FB0B11" w:rsidRPr="00F675AD">
        <w:rPr>
          <w:sz w:val="28"/>
          <w:szCs w:val="28"/>
        </w:rPr>
        <w:t xml:space="preserve">. </w:t>
      </w:r>
      <w:r w:rsidR="00FB0B11" w:rsidRPr="00FC7E2E">
        <w:rPr>
          <w:sz w:val="28"/>
          <w:szCs w:val="28"/>
        </w:rPr>
        <w:t>Контроль за исполнением настоящего постан</w:t>
      </w:r>
      <w:r w:rsidR="001B237A" w:rsidRPr="00FC7E2E">
        <w:rPr>
          <w:sz w:val="28"/>
          <w:szCs w:val="28"/>
        </w:rPr>
        <w:t xml:space="preserve">овления возложить на  </w:t>
      </w:r>
      <w:r w:rsidR="00FC7E2E" w:rsidRPr="00FC7E2E">
        <w:rPr>
          <w:rStyle w:val="postbody1"/>
          <w:sz w:val="28"/>
          <w:szCs w:val="28"/>
        </w:rPr>
        <w:t xml:space="preserve">первого заместителя главы администрации муниципального образования «Черноярский район», начальника управления сельского хозяйства </w:t>
      </w:r>
      <w:r w:rsidR="00B960EA" w:rsidRPr="00FC7E2E">
        <w:rPr>
          <w:rStyle w:val="postbody1"/>
          <w:sz w:val="28"/>
          <w:szCs w:val="28"/>
        </w:rPr>
        <w:t xml:space="preserve">С.И. </w:t>
      </w:r>
      <w:r w:rsidR="00FC7E2E" w:rsidRPr="00FC7E2E">
        <w:rPr>
          <w:rStyle w:val="postbody1"/>
          <w:sz w:val="28"/>
          <w:szCs w:val="28"/>
        </w:rPr>
        <w:t xml:space="preserve">Никулина </w:t>
      </w:r>
    </w:p>
    <w:p w:rsidR="00FB0B11" w:rsidRDefault="00F675AD" w:rsidP="00F675AD">
      <w:pPr>
        <w:pStyle w:val="af"/>
        <w:spacing w:before="0" w:beforeAutospacing="0" w:after="0" w:afterAutospacing="0"/>
        <w:ind w:firstLine="710"/>
        <w:jc w:val="both"/>
        <w:rPr>
          <w:sz w:val="28"/>
          <w:szCs w:val="28"/>
        </w:rPr>
      </w:pPr>
      <w:r w:rsidRPr="00F675AD">
        <w:rPr>
          <w:sz w:val="28"/>
          <w:szCs w:val="28"/>
        </w:rPr>
        <w:t>4</w:t>
      </w:r>
      <w:r w:rsidR="00FB0B11" w:rsidRPr="00F675AD">
        <w:rPr>
          <w:sz w:val="28"/>
          <w:szCs w:val="28"/>
        </w:rPr>
        <w:t xml:space="preserve">. </w:t>
      </w:r>
      <w:r w:rsidR="00FC7E2E" w:rsidRPr="00FC7E2E">
        <w:rPr>
          <w:rStyle w:val="postbody1"/>
          <w:sz w:val="28"/>
          <w:szCs w:val="28"/>
        </w:rPr>
        <w:t xml:space="preserve">Настоящее постановление вступает в силу с момента его официального </w:t>
      </w:r>
      <w:r w:rsidR="00B960EA">
        <w:rPr>
          <w:rStyle w:val="postbody1"/>
          <w:sz w:val="28"/>
          <w:szCs w:val="28"/>
        </w:rPr>
        <w:t>обнародования</w:t>
      </w:r>
      <w:r w:rsidR="00FB0B11" w:rsidRPr="00FC7E2E">
        <w:rPr>
          <w:sz w:val="28"/>
          <w:szCs w:val="28"/>
        </w:rPr>
        <w:t>.</w:t>
      </w:r>
    </w:p>
    <w:p w:rsidR="00006265" w:rsidRDefault="00006265" w:rsidP="00F675AD">
      <w:pPr>
        <w:pStyle w:val="af"/>
        <w:spacing w:before="0" w:beforeAutospacing="0" w:after="0" w:afterAutospacing="0"/>
        <w:ind w:firstLine="710"/>
        <w:jc w:val="both"/>
        <w:rPr>
          <w:sz w:val="28"/>
          <w:szCs w:val="28"/>
        </w:rPr>
      </w:pPr>
    </w:p>
    <w:p w:rsidR="00006265" w:rsidRDefault="00006265" w:rsidP="00F675AD">
      <w:pPr>
        <w:pStyle w:val="af"/>
        <w:spacing w:before="0" w:beforeAutospacing="0" w:after="0" w:afterAutospacing="0"/>
        <w:ind w:firstLine="710"/>
        <w:jc w:val="both"/>
        <w:rPr>
          <w:sz w:val="28"/>
          <w:szCs w:val="28"/>
        </w:rPr>
      </w:pPr>
    </w:p>
    <w:p w:rsidR="00006265" w:rsidRDefault="00006265" w:rsidP="00F675AD">
      <w:pPr>
        <w:pStyle w:val="af"/>
        <w:spacing w:before="0" w:beforeAutospacing="0" w:after="0" w:afterAutospacing="0"/>
        <w:ind w:firstLine="710"/>
        <w:jc w:val="both"/>
        <w:rPr>
          <w:sz w:val="28"/>
          <w:szCs w:val="28"/>
        </w:rPr>
      </w:pPr>
    </w:p>
    <w:p w:rsidR="00920F92" w:rsidRDefault="00920F92">
      <w:pPr>
        <w:widowControl/>
        <w:autoSpaceDE/>
        <w:jc w:val="both"/>
        <w:rPr>
          <w:rFonts w:ascii="Times New Roman" w:hAnsi="Times New Roman" w:cs="Times New Roman"/>
          <w:color w:val="111111"/>
          <w:sz w:val="28"/>
          <w:szCs w:val="28"/>
        </w:rPr>
      </w:pPr>
      <w:bookmarkStart w:id="0" w:name="_GoBack"/>
      <w:bookmarkEnd w:id="0"/>
    </w:p>
    <w:p w:rsidR="00920F92" w:rsidRDefault="00920F92">
      <w:pPr>
        <w:widowControl/>
        <w:autoSpaceDE/>
        <w:jc w:val="both"/>
        <w:rPr>
          <w:rFonts w:ascii="Times New Roman" w:hAnsi="Times New Roman" w:cs="Times New Roman"/>
          <w:b/>
          <w:color w:val="111111"/>
          <w:sz w:val="28"/>
          <w:szCs w:val="28"/>
        </w:rPr>
      </w:pPr>
    </w:p>
    <w:p w:rsidR="00006265" w:rsidRDefault="00FC7E2E" w:rsidP="00B2333B">
      <w:pPr>
        <w:jc w:val="both"/>
        <w:rPr>
          <w:rFonts w:ascii="Times New Roman" w:hAnsi="Times New Roman" w:cs="Times New Roman"/>
          <w:sz w:val="28"/>
          <w:szCs w:val="28"/>
        </w:rPr>
      </w:pPr>
      <w:r w:rsidRPr="00FC7E2E">
        <w:rPr>
          <w:rStyle w:val="postbody1"/>
          <w:rFonts w:ascii="Times New Roman" w:hAnsi="Times New Roman" w:cs="Times New Roman"/>
          <w:sz w:val="28"/>
          <w:szCs w:val="28"/>
        </w:rPr>
        <w:t>Глава района</w:t>
      </w:r>
      <w:r w:rsidRPr="00FC7E2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C7E2E">
        <w:rPr>
          <w:rFonts w:ascii="Times New Roman" w:hAnsi="Times New Roman" w:cs="Times New Roman"/>
          <w:sz w:val="28"/>
          <w:szCs w:val="28"/>
        </w:rPr>
        <w:tab/>
      </w:r>
      <w:r w:rsidRPr="00FC7E2E">
        <w:rPr>
          <w:rFonts w:ascii="Times New Roman" w:hAnsi="Times New Roman" w:cs="Times New Roman"/>
          <w:sz w:val="28"/>
          <w:szCs w:val="28"/>
        </w:rPr>
        <w:tab/>
        <w:t xml:space="preserve">  Д.М. Заплавнов</w:t>
      </w:r>
      <w:r w:rsidRPr="00FC7E2E">
        <w:rPr>
          <w:rFonts w:ascii="Times New Roman" w:hAnsi="Times New Roman" w:cs="Times New Roman"/>
          <w:sz w:val="28"/>
          <w:szCs w:val="28"/>
        </w:rPr>
        <w:tab/>
        <w:t xml:space="preserve">        </w:t>
      </w:r>
      <w:r w:rsidR="00920F92" w:rsidRPr="00FC7E2E">
        <w:rPr>
          <w:rFonts w:ascii="Times New Roman" w:hAnsi="Times New Roman" w:cs="Times New Roman"/>
          <w:sz w:val="28"/>
          <w:szCs w:val="28"/>
        </w:rPr>
        <w:tab/>
      </w:r>
      <w:r w:rsidR="00B2333B">
        <w:rPr>
          <w:rFonts w:ascii="Times New Roman" w:hAnsi="Times New Roman" w:cs="Times New Roman"/>
          <w:sz w:val="28"/>
          <w:szCs w:val="28"/>
        </w:rPr>
        <w:tab/>
      </w:r>
      <w:r w:rsidR="00B2333B">
        <w:rPr>
          <w:rFonts w:ascii="Times New Roman" w:hAnsi="Times New Roman" w:cs="Times New Roman"/>
          <w:sz w:val="28"/>
          <w:szCs w:val="28"/>
        </w:rPr>
        <w:tab/>
      </w:r>
      <w:r w:rsidR="00B2333B">
        <w:rPr>
          <w:rFonts w:ascii="Times New Roman" w:hAnsi="Times New Roman" w:cs="Times New Roman"/>
          <w:sz w:val="28"/>
          <w:szCs w:val="28"/>
        </w:rPr>
        <w:tab/>
      </w:r>
      <w:r w:rsidR="00B2333B">
        <w:rPr>
          <w:rFonts w:ascii="Times New Roman" w:hAnsi="Times New Roman" w:cs="Times New Roman"/>
          <w:sz w:val="28"/>
          <w:szCs w:val="28"/>
        </w:rPr>
        <w:tab/>
      </w:r>
      <w:r w:rsidR="00B2333B">
        <w:rPr>
          <w:rFonts w:ascii="Times New Roman" w:hAnsi="Times New Roman" w:cs="Times New Roman"/>
          <w:sz w:val="28"/>
          <w:szCs w:val="28"/>
        </w:rPr>
        <w:tab/>
      </w:r>
      <w:r w:rsidR="00B2333B">
        <w:rPr>
          <w:rFonts w:ascii="Times New Roman" w:hAnsi="Times New Roman" w:cs="Times New Roman"/>
          <w:sz w:val="28"/>
          <w:szCs w:val="28"/>
        </w:rPr>
        <w:tab/>
      </w:r>
      <w:r w:rsidR="00B2333B">
        <w:rPr>
          <w:rFonts w:ascii="Times New Roman" w:hAnsi="Times New Roman" w:cs="Times New Roman"/>
          <w:sz w:val="28"/>
          <w:szCs w:val="28"/>
        </w:rPr>
        <w:tab/>
      </w:r>
      <w:r w:rsidR="00B2333B">
        <w:rPr>
          <w:rFonts w:ascii="Times New Roman" w:hAnsi="Times New Roman" w:cs="Times New Roman"/>
          <w:sz w:val="28"/>
          <w:szCs w:val="28"/>
        </w:rPr>
        <w:tab/>
      </w: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006265" w:rsidRDefault="00006265" w:rsidP="00B2333B">
      <w:pPr>
        <w:jc w:val="both"/>
        <w:rPr>
          <w:rFonts w:ascii="Times New Roman" w:hAnsi="Times New Roman" w:cs="Times New Roman"/>
          <w:sz w:val="28"/>
          <w:szCs w:val="28"/>
        </w:rPr>
      </w:pPr>
    </w:p>
    <w:p w:rsidR="00F675AD" w:rsidRPr="003A0BE8" w:rsidRDefault="00F675AD" w:rsidP="00006265">
      <w:pPr>
        <w:jc w:val="right"/>
        <w:rPr>
          <w:rFonts w:ascii="Times New Roman" w:hAnsi="Times New Roman" w:cs="Times New Roman"/>
          <w:sz w:val="28"/>
          <w:szCs w:val="28"/>
        </w:rPr>
      </w:pPr>
      <w:r w:rsidRPr="003A0BE8">
        <w:rPr>
          <w:rFonts w:ascii="Times New Roman" w:hAnsi="Times New Roman" w:cs="Times New Roman"/>
          <w:sz w:val="28"/>
          <w:szCs w:val="28"/>
        </w:rPr>
        <w:t xml:space="preserve">УТВЕРЖДЕН </w:t>
      </w:r>
    </w:p>
    <w:p w:rsidR="00F675AD" w:rsidRPr="003A0BE8" w:rsidRDefault="00F675AD" w:rsidP="00006265">
      <w:pPr>
        <w:ind w:left="4962"/>
        <w:jc w:val="right"/>
        <w:rPr>
          <w:rFonts w:ascii="Times New Roman" w:hAnsi="Times New Roman" w:cs="Times New Roman"/>
          <w:sz w:val="28"/>
          <w:szCs w:val="28"/>
        </w:rPr>
      </w:pPr>
      <w:r w:rsidRPr="003A0BE8">
        <w:rPr>
          <w:rFonts w:ascii="Times New Roman" w:hAnsi="Times New Roman" w:cs="Times New Roman"/>
          <w:sz w:val="28"/>
          <w:szCs w:val="28"/>
        </w:rPr>
        <w:t xml:space="preserve">постановлением Администрации </w:t>
      </w:r>
    </w:p>
    <w:p w:rsidR="00FC7E2E" w:rsidRDefault="00FC7E2E" w:rsidP="00006265">
      <w:pPr>
        <w:ind w:left="4962"/>
        <w:jc w:val="right"/>
        <w:rPr>
          <w:rFonts w:ascii="Times New Roman" w:hAnsi="Times New Roman" w:cs="Times New Roman"/>
          <w:sz w:val="28"/>
          <w:szCs w:val="28"/>
        </w:rPr>
      </w:pPr>
      <w:r>
        <w:rPr>
          <w:rFonts w:ascii="Times New Roman" w:hAnsi="Times New Roman" w:cs="Times New Roman"/>
          <w:sz w:val="28"/>
          <w:szCs w:val="28"/>
        </w:rPr>
        <w:t xml:space="preserve">  </w:t>
      </w:r>
      <w:r w:rsidR="00933080">
        <w:rPr>
          <w:rFonts w:ascii="Times New Roman" w:hAnsi="Times New Roman" w:cs="Times New Roman"/>
          <w:sz w:val="28"/>
          <w:szCs w:val="28"/>
        </w:rPr>
        <w:t>МО «</w:t>
      </w:r>
      <w:r>
        <w:rPr>
          <w:rFonts w:ascii="Times New Roman" w:hAnsi="Times New Roman" w:cs="Times New Roman"/>
          <w:sz w:val="28"/>
          <w:szCs w:val="28"/>
        </w:rPr>
        <w:t>Черноярский район</w:t>
      </w:r>
      <w:r w:rsidR="00933080">
        <w:rPr>
          <w:rFonts w:ascii="Times New Roman" w:hAnsi="Times New Roman" w:cs="Times New Roman"/>
          <w:sz w:val="28"/>
          <w:szCs w:val="28"/>
        </w:rPr>
        <w:t xml:space="preserve">» </w:t>
      </w:r>
    </w:p>
    <w:p w:rsidR="00F675AD" w:rsidRPr="003A0BE8" w:rsidRDefault="00006265" w:rsidP="00006265">
      <w:pPr>
        <w:ind w:left="4962"/>
        <w:jc w:val="right"/>
        <w:rPr>
          <w:rFonts w:ascii="Times New Roman" w:hAnsi="Times New Roman" w:cs="Times New Roman"/>
          <w:sz w:val="28"/>
          <w:szCs w:val="28"/>
        </w:rPr>
      </w:pPr>
      <w:r>
        <w:rPr>
          <w:rFonts w:ascii="Times New Roman" w:hAnsi="Times New Roman" w:cs="Times New Roman"/>
          <w:sz w:val="28"/>
          <w:szCs w:val="28"/>
        </w:rPr>
        <w:t>о</w:t>
      </w:r>
      <w:r w:rsidR="00F675AD" w:rsidRPr="003A0BE8">
        <w:rPr>
          <w:rFonts w:ascii="Times New Roman" w:hAnsi="Times New Roman" w:cs="Times New Roman"/>
          <w:sz w:val="28"/>
          <w:szCs w:val="28"/>
        </w:rPr>
        <w:t>т</w:t>
      </w:r>
      <w:r>
        <w:rPr>
          <w:rFonts w:ascii="Times New Roman" w:hAnsi="Times New Roman" w:cs="Times New Roman"/>
          <w:sz w:val="28"/>
          <w:szCs w:val="28"/>
        </w:rPr>
        <w:t xml:space="preserve"> 28.06.2021г. №151</w:t>
      </w:r>
    </w:p>
    <w:p w:rsidR="00920F92" w:rsidRPr="00034773" w:rsidRDefault="00920F92" w:rsidP="00034773">
      <w:pPr>
        <w:autoSpaceDE/>
        <w:jc w:val="right"/>
        <w:rPr>
          <w:rFonts w:ascii="Times New Roman" w:eastAsia="PMingLiU" w:hAnsi="Times New Roman" w:cs="Times New Roman"/>
          <w:bCs/>
          <w:color w:val="00000A"/>
          <w:sz w:val="28"/>
          <w:szCs w:val="28"/>
        </w:rPr>
      </w:pPr>
    </w:p>
    <w:p w:rsidR="00034773" w:rsidRDefault="00034773">
      <w:pPr>
        <w:autoSpaceDE/>
        <w:jc w:val="center"/>
        <w:rPr>
          <w:rFonts w:ascii="Times New Roman" w:eastAsia="PMingLiU" w:hAnsi="Times New Roman" w:cs="Times New Roman"/>
          <w:b/>
          <w:bCs/>
          <w:color w:val="00000A"/>
          <w:sz w:val="28"/>
          <w:szCs w:val="28"/>
        </w:rPr>
      </w:pPr>
    </w:p>
    <w:p w:rsidR="00034773" w:rsidRDefault="00034773">
      <w:pPr>
        <w:autoSpaceDE/>
        <w:jc w:val="center"/>
        <w:rPr>
          <w:rFonts w:ascii="Times New Roman" w:eastAsia="PMingLiU" w:hAnsi="Times New Roman" w:cs="Times New Roman"/>
          <w:b/>
          <w:bCs/>
          <w:color w:val="00000A"/>
          <w:sz w:val="28"/>
          <w:szCs w:val="28"/>
        </w:rPr>
      </w:pPr>
    </w:p>
    <w:p w:rsidR="00920F92" w:rsidRPr="00F675AD" w:rsidRDefault="00920F92">
      <w:pPr>
        <w:autoSpaceDE/>
        <w:jc w:val="center"/>
        <w:rPr>
          <w:rFonts w:ascii="Times New Roman" w:eastAsia="PMingLiU" w:hAnsi="Times New Roman" w:cs="Times New Roman"/>
          <w:b/>
          <w:bCs/>
          <w:color w:val="00000A"/>
          <w:sz w:val="28"/>
          <w:szCs w:val="28"/>
        </w:rPr>
      </w:pPr>
      <w:r w:rsidRPr="00F675AD">
        <w:rPr>
          <w:rFonts w:ascii="Times New Roman" w:eastAsia="PMingLiU" w:hAnsi="Times New Roman" w:cs="Times New Roman"/>
          <w:b/>
          <w:bCs/>
          <w:color w:val="00000A"/>
          <w:sz w:val="28"/>
          <w:szCs w:val="28"/>
        </w:rPr>
        <w:t>Административный регламент</w:t>
      </w:r>
    </w:p>
    <w:p w:rsidR="00920F92" w:rsidRPr="00F675AD" w:rsidRDefault="00920F92">
      <w:pPr>
        <w:autoSpaceDE/>
        <w:jc w:val="center"/>
        <w:rPr>
          <w:rFonts w:ascii="Times New Roman" w:eastAsia="PMingLiU" w:hAnsi="Times New Roman" w:cs="Times New Roman"/>
          <w:b/>
          <w:color w:val="00000A"/>
          <w:sz w:val="28"/>
          <w:szCs w:val="28"/>
        </w:rPr>
      </w:pPr>
      <w:r w:rsidRPr="00F675AD">
        <w:rPr>
          <w:rFonts w:ascii="Times New Roman" w:eastAsia="PMingLiU" w:hAnsi="Times New Roman" w:cs="Times New Roman"/>
          <w:b/>
          <w:bCs/>
          <w:color w:val="00000A"/>
          <w:sz w:val="28"/>
          <w:szCs w:val="28"/>
        </w:rPr>
        <w:t xml:space="preserve">предоставления </w:t>
      </w:r>
      <w:r w:rsidR="00F675AD" w:rsidRPr="00F675AD">
        <w:rPr>
          <w:rFonts w:ascii="Times New Roman" w:hAnsi="Times New Roman" w:cs="Times New Roman"/>
          <w:b/>
          <w:sz w:val="28"/>
          <w:szCs w:val="28"/>
        </w:rPr>
        <w:t xml:space="preserve">Администрацией </w:t>
      </w:r>
      <w:r w:rsidR="003062CF">
        <w:rPr>
          <w:rFonts w:ascii="Times New Roman" w:hAnsi="Times New Roman" w:cs="Times New Roman"/>
          <w:b/>
          <w:sz w:val="28"/>
          <w:szCs w:val="28"/>
        </w:rPr>
        <w:t>МО «</w:t>
      </w:r>
      <w:r w:rsidR="00FC7E2E" w:rsidRPr="00FC7E2E">
        <w:rPr>
          <w:rFonts w:ascii="Times New Roman" w:hAnsi="Times New Roman" w:cs="Times New Roman"/>
          <w:b/>
          <w:sz w:val="28"/>
          <w:szCs w:val="28"/>
        </w:rPr>
        <w:t>Черноярский район</w:t>
      </w:r>
      <w:r w:rsidR="003062CF">
        <w:rPr>
          <w:rFonts w:ascii="Times New Roman" w:hAnsi="Times New Roman" w:cs="Times New Roman"/>
          <w:b/>
          <w:sz w:val="28"/>
          <w:szCs w:val="28"/>
        </w:rPr>
        <w:t>»</w:t>
      </w:r>
      <w:r w:rsidR="00933080">
        <w:rPr>
          <w:rFonts w:ascii="Times New Roman" w:hAnsi="Times New Roman" w:cs="Times New Roman"/>
          <w:b/>
          <w:sz w:val="28"/>
          <w:szCs w:val="28"/>
        </w:rPr>
        <w:t xml:space="preserve"> </w:t>
      </w:r>
      <w:r w:rsidRPr="00F675AD">
        <w:rPr>
          <w:rFonts w:ascii="Times New Roman" w:eastAsia="PMingLiU" w:hAnsi="Times New Roman" w:cs="Times New Roman"/>
          <w:b/>
          <w:bCs/>
          <w:color w:val="00000A"/>
          <w:sz w:val="28"/>
          <w:szCs w:val="28"/>
        </w:rPr>
        <w:t>муниципальной услуги</w:t>
      </w:r>
      <w:r w:rsidRPr="00F675AD">
        <w:rPr>
          <w:rFonts w:ascii="Times New Roman" w:eastAsia="PMingLiU" w:hAnsi="Times New Roman" w:cs="Times New Roman"/>
          <w:b/>
          <w:color w:val="00000A"/>
          <w:sz w:val="28"/>
          <w:szCs w:val="28"/>
        </w:rPr>
        <w:t xml:space="preserve"> «Согласование схем расположения объектов газоснабжения, используемых для обеспечения населения газом» </w:t>
      </w:r>
    </w:p>
    <w:p w:rsidR="00920F92" w:rsidRDefault="00920F92">
      <w:pPr>
        <w:autoSpaceDE/>
        <w:ind w:firstLine="709"/>
        <w:jc w:val="center"/>
        <w:rPr>
          <w:rFonts w:ascii="Times New Roman" w:hAnsi="Times New Roman" w:cs="Times New Roman"/>
          <w:b/>
          <w:bCs/>
          <w:color w:val="00000A"/>
          <w:sz w:val="28"/>
          <w:szCs w:val="28"/>
        </w:rPr>
      </w:pPr>
    </w:p>
    <w:p w:rsidR="00920F92" w:rsidRDefault="00920F92" w:rsidP="003D62A3">
      <w:pPr>
        <w:autoSpaceDE/>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lang w:val="en-US"/>
        </w:rPr>
        <w:t>I</w:t>
      </w:r>
      <w:r>
        <w:rPr>
          <w:rFonts w:ascii="Times New Roman" w:hAnsi="Times New Roman" w:cs="Times New Roman"/>
          <w:b/>
          <w:bCs/>
          <w:color w:val="00000A"/>
          <w:sz w:val="28"/>
          <w:szCs w:val="28"/>
        </w:rPr>
        <w:t>. Общие положения</w:t>
      </w:r>
    </w:p>
    <w:p w:rsidR="00920F92" w:rsidRDefault="00920F92">
      <w:pPr>
        <w:autoSpaceDE/>
        <w:ind w:firstLine="851"/>
        <w:jc w:val="center"/>
        <w:rPr>
          <w:rFonts w:ascii="Times New Roman" w:hAnsi="Times New Roman" w:cs="Times New Roman"/>
          <w:b/>
          <w:bCs/>
          <w:color w:val="00000A"/>
          <w:sz w:val="28"/>
          <w:szCs w:val="28"/>
        </w:rPr>
      </w:pPr>
    </w:p>
    <w:p w:rsidR="00920F92" w:rsidRDefault="00920F92" w:rsidP="001B573C">
      <w:pPr>
        <w:tabs>
          <w:tab w:val="left" w:pos="0"/>
        </w:tabs>
        <w:autoSpaceDE/>
        <w:ind w:firstLine="709"/>
        <w:jc w:val="both"/>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1.1. Предмет регулирования административного регламента предоставления муниципальной услуги</w:t>
      </w:r>
    </w:p>
    <w:p w:rsidR="00920F92" w:rsidRDefault="00920F92" w:rsidP="001B573C">
      <w:pPr>
        <w:tabs>
          <w:tab w:val="left" w:pos="0"/>
        </w:tabs>
        <w:autoSpaceDE/>
        <w:ind w:firstLine="709"/>
        <w:jc w:val="center"/>
        <w:rPr>
          <w:rFonts w:ascii="Times New Roman" w:eastAsia="PMingLiU" w:hAnsi="Times New Roman" w:cs="Times New Roman"/>
          <w:b/>
          <w:bCs/>
          <w:color w:val="00000A"/>
          <w:sz w:val="28"/>
          <w:szCs w:val="28"/>
        </w:rPr>
      </w:pPr>
    </w:p>
    <w:p w:rsidR="00920F92" w:rsidRPr="00933080" w:rsidRDefault="00920F92" w:rsidP="001B573C">
      <w:pPr>
        <w:tabs>
          <w:tab w:val="left" w:pos="0"/>
          <w:tab w:val="left" w:pos="1134"/>
        </w:tabs>
        <w:autoSpaceDE/>
        <w:ind w:firstLine="709"/>
        <w:jc w:val="both"/>
        <w:rPr>
          <w:rFonts w:ascii="Times New Roman" w:hAnsi="Times New Roman" w:cs="Times New Roman"/>
          <w:color w:val="FF0000"/>
          <w:sz w:val="28"/>
          <w:szCs w:val="28"/>
        </w:rPr>
      </w:pPr>
      <w:r>
        <w:rPr>
          <w:rFonts w:ascii="Times New Roman" w:hAnsi="Times New Roman" w:cs="Times New Roman"/>
          <w:color w:val="00000A"/>
          <w:sz w:val="28"/>
          <w:szCs w:val="28"/>
        </w:rPr>
        <w:t xml:space="preserve">Административный регламент </w:t>
      </w:r>
      <w:r>
        <w:rPr>
          <w:rFonts w:ascii="Times New Roman" w:hAnsi="Times New Roman" w:cs="Times New Roman"/>
          <w:color w:val="000000"/>
          <w:sz w:val="28"/>
          <w:szCs w:val="28"/>
        </w:rPr>
        <w:t xml:space="preserve">предоставления </w:t>
      </w:r>
      <w:r w:rsidR="00F675AD" w:rsidRPr="00F675AD">
        <w:rPr>
          <w:rFonts w:ascii="Times New Roman" w:hAnsi="Times New Roman" w:cs="Times New Roman"/>
          <w:sz w:val="28"/>
          <w:szCs w:val="28"/>
        </w:rPr>
        <w:t xml:space="preserve">Администрацией </w:t>
      </w:r>
      <w:r w:rsidR="00FC7E2E">
        <w:rPr>
          <w:rFonts w:ascii="Times New Roman" w:hAnsi="Times New Roman" w:cs="Times New Roman"/>
          <w:sz w:val="28"/>
          <w:szCs w:val="28"/>
        </w:rPr>
        <w:t>МО «Черноярский район</w:t>
      </w:r>
      <w:r w:rsidR="003062CF">
        <w:rPr>
          <w:rFonts w:ascii="Times New Roman" w:hAnsi="Times New Roman" w:cs="Times New Roman"/>
          <w:sz w:val="28"/>
          <w:szCs w:val="28"/>
        </w:rPr>
        <w:t>»</w:t>
      </w:r>
      <w:r w:rsidR="00984F41">
        <w:rPr>
          <w:rFonts w:ascii="Times New Roman" w:hAnsi="Times New Roman" w:cs="Times New Roman"/>
          <w:sz w:val="28"/>
          <w:szCs w:val="28"/>
        </w:rPr>
        <w:t xml:space="preserve"> </w:t>
      </w:r>
      <w:r>
        <w:rPr>
          <w:rFonts w:ascii="Times New Roman" w:hAnsi="Times New Roman" w:cs="Times New Roman"/>
          <w:color w:val="000000"/>
          <w:sz w:val="28"/>
          <w:szCs w:val="28"/>
        </w:rPr>
        <w:t xml:space="preserve">муниципальной </w:t>
      </w:r>
      <w:r>
        <w:rPr>
          <w:rFonts w:ascii="Times New Roman" w:hAnsi="Times New Roman" w:cs="Times New Roman"/>
          <w:color w:val="00000A"/>
          <w:sz w:val="28"/>
          <w:szCs w:val="28"/>
        </w:rPr>
        <w:t xml:space="preserve">услуги «Согласование схем объектов газоснабжения, используемых для обеспечения населением газом» (далее </w:t>
      </w:r>
      <w:r>
        <w:rPr>
          <w:rFonts w:ascii="Times New Roman" w:hAnsi="Times New Roman" w:cs="Times New Roman"/>
          <w:color w:val="00000A"/>
          <w:sz w:val="28"/>
          <w:szCs w:val="28"/>
          <w:shd w:val="clear" w:color="auto" w:fill="FFFFFF"/>
        </w:rPr>
        <w:noBreakHyphen/>
        <w:t xml:space="preserve"> </w:t>
      </w:r>
      <w:r>
        <w:rPr>
          <w:rFonts w:ascii="Times New Roman" w:hAnsi="Times New Roman" w:cs="Times New Roman"/>
          <w:color w:val="00000A"/>
          <w:sz w:val="28"/>
          <w:szCs w:val="28"/>
        </w:rPr>
        <w:t>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w:t>
      </w:r>
      <w:r w:rsidR="00984F41" w:rsidRPr="009C6DFE">
        <w:rPr>
          <w:rFonts w:ascii="Times New Roman" w:hAnsi="Times New Roman" w:cs="Times New Roman"/>
          <w:color w:val="000000"/>
          <w:sz w:val="28"/>
          <w:szCs w:val="28"/>
        </w:rPr>
        <w:t xml:space="preserve"> </w:t>
      </w:r>
      <w:r w:rsidR="00FC7E2E">
        <w:rPr>
          <w:rFonts w:ascii="Times New Roman" w:hAnsi="Times New Roman" w:cs="Times New Roman"/>
          <w:sz w:val="28"/>
          <w:szCs w:val="28"/>
        </w:rPr>
        <w:t>Черноярского района Астраханской области</w:t>
      </w:r>
      <w:r w:rsidRPr="009C6DFE">
        <w:rPr>
          <w:rFonts w:ascii="Times New Roman" w:hAnsi="Times New Roman" w:cs="Times New Roman"/>
          <w:color w:val="000000"/>
          <w:sz w:val="28"/>
          <w:szCs w:val="28"/>
        </w:rPr>
        <w:t>.</w:t>
      </w:r>
    </w:p>
    <w:p w:rsidR="00920F92" w:rsidRDefault="00920F92" w:rsidP="001B573C">
      <w:pPr>
        <w:widowControl/>
        <w:numPr>
          <w:ilvl w:val="0"/>
          <w:numId w:val="2"/>
        </w:numPr>
        <w:tabs>
          <w:tab w:val="left" w:pos="0"/>
          <w:tab w:val="left" w:pos="1134"/>
        </w:tabs>
        <w:autoSpaceDE/>
        <w:ind w:firstLine="709"/>
        <w:jc w:val="both"/>
        <w:rPr>
          <w:rFonts w:ascii="Times New Roman" w:hAnsi="Times New Roman" w:cs="Times New Roman"/>
          <w:color w:val="000000"/>
          <w:sz w:val="24"/>
          <w:szCs w:val="24"/>
        </w:rPr>
      </w:pPr>
    </w:p>
    <w:p w:rsidR="00920F92" w:rsidRDefault="00920F92" w:rsidP="001B573C">
      <w:pPr>
        <w:tabs>
          <w:tab w:val="left" w:pos="0"/>
        </w:tabs>
        <w:autoSpaceDE/>
        <w:ind w:firstLine="709"/>
        <w:jc w:val="both"/>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1.2. Лица, </w:t>
      </w:r>
      <w:r>
        <w:rPr>
          <w:rFonts w:ascii="Times New Roman" w:eastAsia="PMingLiU" w:hAnsi="Times New Roman" w:cs="Times New Roman"/>
          <w:b/>
          <w:bCs/>
          <w:color w:val="00000A"/>
          <w:sz w:val="28"/>
          <w:szCs w:val="28"/>
        </w:rPr>
        <w:t>имеющие</w:t>
      </w:r>
      <w:r>
        <w:rPr>
          <w:rFonts w:ascii="Times New Roman" w:hAnsi="Times New Roman" w:cs="Times New Roman"/>
          <w:b/>
          <w:color w:val="00000A"/>
          <w:sz w:val="28"/>
          <w:szCs w:val="28"/>
        </w:rPr>
        <w:t xml:space="preserve"> право на получение муниципальной услуги</w:t>
      </w:r>
    </w:p>
    <w:p w:rsidR="00920F92" w:rsidRDefault="00920F92" w:rsidP="001B573C">
      <w:pPr>
        <w:tabs>
          <w:tab w:val="left" w:pos="0"/>
        </w:tabs>
        <w:autoSpaceDE/>
        <w:ind w:firstLine="709"/>
        <w:jc w:val="center"/>
        <w:rPr>
          <w:rFonts w:ascii="Times New Roman" w:hAnsi="Times New Roman" w:cs="Times New Roman"/>
          <w:color w:val="00000A"/>
          <w:sz w:val="24"/>
          <w:szCs w:val="24"/>
        </w:rPr>
      </w:pPr>
    </w:p>
    <w:p w:rsidR="00920F92" w:rsidRDefault="00920F92" w:rsidP="001B573C">
      <w:pPr>
        <w:tabs>
          <w:tab w:val="left" w:pos="0"/>
          <w:tab w:val="left" w:pos="1134"/>
          <w:tab w:val="left" w:pos="1276"/>
        </w:tabs>
        <w:autoSpaceDE/>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1.2. Муниципальная услуга по согласованию схем расположения объектов газоснабжения, используемых для обеспечения населения газом</w:t>
      </w:r>
      <w:r>
        <w:rPr>
          <w:rFonts w:ascii="Times New Roman" w:eastAsia="PMingLiU" w:hAnsi="Times New Roman" w:cs="Times New Roman"/>
          <w:color w:val="00000A"/>
          <w:sz w:val="28"/>
          <w:szCs w:val="28"/>
        </w:rPr>
        <w:t xml:space="preserve"> </w:t>
      </w:r>
      <w:r>
        <w:rPr>
          <w:rFonts w:ascii="Times New Roman" w:hAnsi="Times New Roman" w:cs="Times New Roman"/>
          <w:color w:val="00000A"/>
          <w:sz w:val="28"/>
          <w:szCs w:val="28"/>
        </w:rPr>
        <w:t>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920F92" w:rsidRDefault="00920F92" w:rsidP="001B573C">
      <w:pPr>
        <w:tabs>
          <w:tab w:val="left" w:pos="0"/>
          <w:tab w:val="left" w:pos="1134"/>
          <w:tab w:val="left" w:pos="1276"/>
        </w:tabs>
        <w:autoSpaceDE/>
        <w:ind w:firstLine="709"/>
        <w:jc w:val="both"/>
        <w:rPr>
          <w:rFonts w:ascii="Times New Roman" w:hAnsi="Times New Roman" w:cs="Times New Roman"/>
          <w:color w:val="00000A"/>
          <w:sz w:val="24"/>
          <w:szCs w:val="24"/>
        </w:rPr>
      </w:pP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b/>
          <w:color w:val="00000A"/>
          <w:sz w:val="28"/>
          <w:szCs w:val="28"/>
        </w:rPr>
      </w:pPr>
      <w:r w:rsidRPr="00F675AD">
        <w:rPr>
          <w:rFonts w:ascii="Times New Roman" w:hAnsi="Times New Roman" w:cs="Times New Roman"/>
          <w:b/>
          <w:color w:val="00000A"/>
          <w:sz w:val="28"/>
          <w:szCs w:val="28"/>
        </w:rPr>
        <w:t xml:space="preserve">1.3. Требования к порядку информирования о предоставлении муниципальной услуги </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b/>
          <w:color w:val="00000A"/>
          <w:sz w:val="28"/>
          <w:szCs w:val="28"/>
        </w:rPr>
      </w:pP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b/>
          <w:color w:val="00000A"/>
          <w:sz w:val="28"/>
          <w:szCs w:val="28"/>
        </w:rPr>
      </w:pPr>
      <w:r w:rsidRPr="00F675AD">
        <w:rPr>
          <w:rFonts w:ascii="Times New Roman" w:hAnsi="Times New Roman" w:cs="Times New Roman"/>
          <w:b/>
          <w:color w:val="00000A"/>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w:t>
      </w:r>
      <w:r w:rsidR="00920E12" w:rsidRPr="00920E12">
        <w:rPr>
          <w:rFonts w:ascii="Times New Roman" w:hAnsi="Times New Roman" w:cs="Times New Roman"/>
          <w:color w:val="00000A"/>
          <w:sz w:val="28"/>
          <w:szCs w:val="28"/>
        </w:rPr>
        <w:t xml:space="preserve"> </w:t>
      </w:r>
      <w:r w:rsidR="00920E12">
        <w:rPr>
          <w:rFonts w:ascii="Times New Roman" w:hAnsi="Times New Roman" w:cs="Times New Roman"/>
          <w:color w:val="00000A"/>
          <w:sz w:val="28"/>
          <w:szCs w:val="28"/>
        </w:rPr>
        <w:t xml:space="preserve">- </w:t>
      </w:r>
      <w:r w:rsidR="00920E12" w:rsidRPr="00920E12">
        <w:rPr>
          <w:rFonts w:ascii="Times New Roman" w:hAnsi="Times New Roman" w:cs="Times New Roman"/>
          <w:b/>
          <w:color w:val="00000A"/>
          <w:sz w:val="28"/>
          <w:szCs w:val="28"/>
        </w:rPr>
        <w:t>Администрации МО «Черноярский район»</w:t>
      </w:r>
      <w:r w:rsidRPr="00920E12">
        <w:rPr>
          <w:rFonts w:ascii="Times New Roman" w:hAnsi="Times New Roman" w:cs="Times New Roman"/>
          <w:b/>
          <w:color w:val="00000A"/>
          <w:sz w:val="28"/>
          <w:szCs w:val="28"/>
        </w:rPr>
        <w:t>,</w:t>
      </w:r>
      <w:r w:rsidRPr="00F675AD">
        <w:rPr>
          <w:rFonts w:ascii="Times New Roman" w:hAnsi="Times New Roman" w:cs="Times New Roman"/>
          <w:b/>
          <w:color w:val="00000A"/>
          <w:sz w:val="28"/>
          <w:szCs w:val="28"/>
        </w:rPr>
        <w:t xml:space="preserve"> являющегося разработчиком регламента, в </w:t>
      </w:r>
      <w:r w:rsidRPr="00F675AD">
        <w:rPr>
          <w:rFonts w:ascii="Times New Roman" w:hAnsi="Times New Roman" w:cs="Times New Roman"/>
          <w:b/>
          <w:color w:val="00000A"/>
          <w:sz w:val="28"/>
          <w:szCs w:val="28"/>
        </w:rPr>
        <w:lastRenderedPageBreak/>
        <w:t>федеральной государственной информационной системе "Единый портал государственных и муниципальных услуг (функций)" (далее - Единый портал).</w:t>
      </w:r>
    </w:p>
    <w:p w:rsidR="00F675AD" w:rsidRPr="00F675AD" w:rsidRDefault="00F675AD" w:rsidP="001B573C">
      <w:pPr>
        <w:widowControl/>
        <w:numPr>
          <w:ilvl w:val="0"/>
          <w:numId w:val="3"/>
        </w:numPr>
        <w:tabs>
          <w:tab w:val="left" w:pos="0"/>
        </w:tabs>
        <w:autoSpaceDE/>
        <w:ind w:firstLine="709"/>
        <w:jc w:val="both"/>
        <w:rPr>
          <w:rFonts w:ascii="Times New Roman" w:hAnsi="Times New Roman" w:cs="Times New Roman"/>
          <w:b/>
          <w:color w:val="00000A"/>
          <w:sz w:val="28"/>
          <w:szCs w:val="28"/>
        </w:rPr>
      </w:pPr>
      <w:r w:rsidRPr="00F675AD">
        <w:rPr>
          <w:rFonts w:ascii="Times New Roman" w:hAnsi="Times New Roman" w:cs="Times New Roman"/>
          <w:b/>
          <w:color w:val="00000A"/>
          <w:sz w:val="28"/>
          <w:szCs w:val="28"/>
        </w:rPr>
        <w:tab/>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Информирование заявителей организуется следующим образом:</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индивидуальное информирование (устное, письменное);</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публичное информирование (средства массовой информации, сеть «Интернет»).</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 xml:space="preserve">Индивидуальное устное информирование осуществляется специалистами Администрации </w:t>
      </w:r>
      <w:r w:rsidR="007F5239">
        <w:rPr>
          <w:rFonts w:ascii="Times New Roman" w:hAnsi="Times New Roman" w:cs="Times New Roman"/>
          <w:color w:val="00000A"/>
          <w:sz w:val="28"/>
          <w:szCs w:val="28"/>
        </w:rPr>
        <w:t>МО «Черноярский район»</w:t>
      </w:r>
      <w:r w:rsidR="00933080">
        <w:rPr>
          <w:rFonts w:ascii="Times New Roman" w:hAnsi="Times New Roman" w:cs="Times New Roman"/>
          <w:color w:val="00000A"/>
          <w:sz w:val="28"/>
          <w:szCs w:val="28"/>
        </w:rPr>
        <w:t xml:space="preserve"> </w:t>
      </w:r>
      <w:r w:rsidRPr="00F675AD">
        <w:rPr>
          <w:rFonts w:ascii="Times New Roman" w:hAnsi="Times New Roman" w:cs="Times New Roman"/>
          <w:color w:val="00000A"/>
          <w:sz w:val="28"/>
          <w:szCs w:val="28"/>
        </w:rPr>
        <w:t>(далее - Администрация)  при обращении заявителей за информацией лично (в том числе по телефону).</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 xml:space="preserve">Время индивидуального устного информирования (в том числе по телефону) заявителя не может превышать 10 минут. </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При ответах на телефонные звонки и устные обращения специалисты соблюдают  правила служебной этики.</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 xml:space="preserve">Письменное, индивидуальное информирование осуществляется в письменной форме за подписью Главы </w:t>
      </w:r>
      <w:r w:rsidR="007F5239" w:rsidRPr="00F675AD">
        <w:rPr>
          <w:rFonts w:ascii="Times New Roman" w:hAnsi="Times New Roman" w:cs="Times New Roman"/>
          <w:color w:val="00000A"/>
          <w:sz w:val="28"/>
          <w:szCs w:val="28"/>
        </w:rPr>
        <w:t xml:space="preserve">Администрации </w:t>
      </w:r>
      <w:r w:rsidR="007F5239">
        <w:rPr>
          <w:rFonts w:ascii="Times New Roman" w:hAnsi="Times New Roman" w:cs="Times New Roman"/>
          <w:color w:val="00000A"/>
          <w:sz w:val="28"/>
          <w:szCs w:val="28"/>
        </w:rPr>
        <w:t xml:space="preserve">МО «Черноярский </w:t>
      </w:r>
      <w:r w:rsidR="007F5239">
        <w:rPr>
          <w:rFonts w:ascii="Times New Roman" w:hAnsi="Times New Roman" w:cs="Times New Roman"/>
          <w:color w:val="00000A"/>
          <w:sz w:val="28"/>
          <w:szCs w:val="28"/>
        </w:rPr>
        <w:lastRenderedPageBreak/>
        <w:t>район»</w:t>
      </w:r>
      <w:r w:rsidRPr="00F675AD">
        <w:rPr>
          <w:rFonts w:ascii="Times New Roman" w:hAnsi="Times New Roman" w:cs="Times New Roman"/>
          <w:color w:val="00000A"/>
          <w:sz w:val="28"/>
          <w:szCs w:val="28"/>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F675AD" w:rsidRPr="00F675AD"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F675AD">
        <w:rPr>
          <w:rFonts w:ascii="Times New Roman" w:hAnsi="Times New Roman" w:cs="Times New Roman"/>
          <w:color w:val="00000A"/>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20F92" w:rsidRPr="007F5239" w:rsidRDefault="00F675AD" w:rsidP="001B573C">
      <w:pPr>
        <w:widowControl/>
        <w:numPr>
          <w:ilvl w:val="0"/>
          <w:numId w:val="3"/>
        </w:numPr>
        <w:tabs>
          <w:tab w:val="left" w:pos="0"/>
        </w:tabs>
        <w:autoSpaceDE/>
        <w:ind w:left="0" w:firstLine="709"/>
        <w:jc w:val="both"/>
        <w:rPr>
          <w:rFonts w:ascii="Times New Roman" w:hAnsi="Times New Roman" w:cs="Times New Roman"/>
          <w:color w:val="00000A"/>
          <w:sz w:val="25"/>
          <w:szCs w:val="25"/>
        </w:rPr>
      </w:pPr>
      <w:r w:rsidRPr="00F675AD">
        <w:rPr>
          <w:rFonts w:ascii="Times New Roman" w:hAnsi="Times New Roman" w:cs="Times New Roman"/>
          <w:color w:val="00000A"/>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7F5239" w:rsidRPr="00F675AD" w:rsidRDefault="007F5239" w:rsidP="001B573C">
      <w:pPr>
        <w:widowControl/>
        <w:numPr>
          <w:ilvl w:val="0"/>
          <w:numId w:val="3"/>
        </w:numPr>
        <w:tabs>
          <w:tab w:val="left" w:pos="0"/>
        </w:tabs>
        <w:autoSpaceDE/>
        <w:ind w:left="0" w:firstLine="709"/>
        <w:jc w:val="both"/>
        <w:rPr>
          <w:rFonts w:ascii="Times New Roman" w:hAnsi="Times New Roman" w:cs="Times New Roman"/>
          <w:color w:val="00000A"/>
          <w:sz w:val="25"/>
          <w:szCs w:val="25"/>
        </w:rPr>
      </w:pPr>
    </w:p>
    <w:p w:rsidR="00A976C5" w:rsidRPr="00A976C5" w:rsidRDefault="00A976C5" w:rsidP="001B573C">
      <w:pPr>
        <w:numPr>
          <w:ilvl w:val="0"/>
          <w:numId w:val="3"/>
        </w:numPr>
        <w:tabs>
          <w:tab w:val="left" w:pos="0"/>
        </w:tabs>
        <w:ind w:left="0" w:firstLine="709"/>
        <w:jc w:val="both"/>
        <w:rPr>
          <w:rFonts w:ascii="Times New Roman" w:hAnsi="Times New Roman" w:cs="Times New Roman"/>
          <w:b/>
          <w:sz w:val="28"/>
          <w:szCs w:val="28"/>
        </w:rPr>
      </w:pPr>
      <w:r w:rsidRPr="00A976C5">
        <w:rPr>
          <w:rFonts w:ascii="Times New Roman" w:hAnsi="Times New Roman" w:cs="Times New Roman"/>
          <w:b/>
          <w:sz w:val="28"/>
          <w:szCs w:val="28"/>
        </w:rPr>
        <w:t>На Едином портале можно получить информацию о:</w:t>
      </w:r>
    </w:p>
    <w:p w:rsidR="00A976C5" w:rsidRPr="00A976C5" w:rsidRDefault="00A976C5" w:rsidP="001B573C">
      <w:pPr>
        <w:numPr>
          <w:ilvl w:val="0"/>
          <w:numId w:val="3"/>
        </w:numPr>
        <w:tabs>
          <w:tab w:val="left" w:pos="0"/>
        </w:tabs>
        <w:ind w:left="0" w:firstLine="709"/>
        <w:jc w:val="both"/>
        <w:rPr>
          <w:rFonts w:ascii="Times New Roman" w:hAnsi="Times New Roman" w:cs="Times New Roman"/>
          <w:b/>
          <w:color w:val="FF0000"/>
          <w:sz w:val="28"/>
          <w:szCs w:val="28"/>
          <w:highlight w:val="yellow"/>
        </w:rPr>
      </w:pPr>
    </w:p>
    <w:p w:rsidR="00A976C5" w:rsidRPr="00A976C5" w:rsidRDefault="00A976C5" w:rsidP="001B573C">
      <w:pPr>
        <w:numPr>
          <w:ilvl w:val="0"/>
          <w:numId w:val="3"/>
        </w:numPr>
        <w:tabs>
          <w:tab w:val="left" w:pos="0"/>
        </w:tabs>
        <w:ind w:left="0" w:firstLine="709"/>
        <w:jc w:val="both"/>
        <w:rPr>
          <w:rFonts w:ascii="Times New Roman" w:hAnsi="Times New Roman" w:cs="Times New Roman"/>
          <w:sz w:val="28"/>
          <w:szCs w:val="28"/>
        </w:rPr>
      </w:pPr>
      <w:r w:rsidRPr="00A976C5">
        <w:rPr>
          <w:rFonts w:ascii="Times New Roman" w:hAnsi="Times New Roman" w:cs="Times New Roman"/>
          <w:sz w:val="28"/>
          <w:szCs w:val="28"/>
        </w:rPr>
        <w:t>-  круге заявителей;</w:t>
      </w:r>
    </w:p>
    <w:p w:rsidR="00A976C5" w:rsidRPr="00A976C5" w:rsidRDefault="00A976C5" w:rsidP="001B573C">
      <w:pPr>
        <w:numPr>
          <w:ilvl w:val="0"/>
          <w:numId w:val="3"/>
        </w:numPr>
        <w:tabs>
          <w:tab w:val="left" w:pos="0"/>
        </w:tabs>
        <w:ind w:left="0" w:firstLine="709"/>
        <w:jc w:val="both"/>
        <w:rPr>
          <w:rFonts w:ascii="Times New Roman" w:hAnsi="Times New Roman" w:cs="Times New Roman"/>
          <w:sz w:val="28"/>
          <w:szCs w:val="28"/>
        </w:rPr>
      </w:pPr>
      <w:r w:rsidRPr="00A976C5">
        <w:rPr>
          <w:rFonts w:ascii="Times New Roman" w:hAnsi="Times New Roman" w:cs="Times New Roman"/>
          <w:sz w:val="28"/>
          <w:szCs w:val="28"/>
        </w:rPr>
        <w:t>-  сроке предоставления муниципальной услуги;</w:t>
      </w:r>
    </w:p>
    <w:p w:rsidR="00A976C5" w:rsidRPr="00A976C5" w:rsidRDefault="00A976C5" w:rsidP="001B573C">
      <w:pPr>
        <w:numPr>
          <w:ilvl w:val="0"/>
          <w:numId w:val="3"/>
        </w:numPr>
        <w:tabs>
          <w:tab w:val="left" w:pos="0"/>
        </w:tabs>
        <w:ind w:left="0" w:firstLine="709"/>
        <w:jc w:val="both"/>
        <w:rPr>
          <w:rFonts w:ascii="Times New Roman" w:hAnsi="Times New Roman" w:cs="Times New Roman"/>
          <w:sz w:val="28"/>
          <w:szCs w:val="28"/>
        </w:rPr>
      </w:pPr>
      <w:r w:rsidRPr="00A976C5">
        <w:rPr>
          <w:rFonts w:ascii="Times New Roman" w:hAnsi="Times New Roman" w:cs="Times New Roman"/>
          <w:sz w:val="28"/>
          <w:szCs w:val="28"/>
        </w:rPr>
        <w:t>- результате предоставления муниципальной услуги, порядок выдачи результата муниципальной услуги;</w:t>
      </w:r>
    </w:p>
    <w:p w:rsidR="00A976C5" w:rsidRPr="00A976C5" w:rsidRDefault="00A976C5" w:rsidP="001B573C">
      <w:pPr>
        <w:numPr>
          <w:ilvl w:val="0"/>
          <w:numId w:val="3"/>
        </w:numPr>
        <w:tabs>
          <w:tab w:val="left" w:pos="0"/>
        </w:tabs>
        <w:ind w:left="0" w:firstLine="709"/>
        <w:jc w:val="both"/>
        <w:rPr>
          <w:rFonts w:ascii="Times New Roman" w:hAnsi="Times New Roman" w:cs="Times New Roman"/>
          <w:sz w:val="28"/>
          <w:szCs w:val="28"/>
        </w:rPr>
      </w:pPr>
      <w:r w:rsidRPr="00A976C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A976C5" w:rsidRPr="00A976C5" w:rsidRDefault="00A976C5" w:rsidP="001B573C">
      <w:pPr>
        <w:numPr>
          <w:ilvl w:val="0"/>
          <w:numId w:val="3"/>
        </w:numPr>
        <w:tabs>
          <w:tab w:val="left" w:pos="0"/>
        </w:tabs>
        <w:ind w:left="0" w:firstLine="709"/>
        <w:jc w:val="both"/>
        <w:rPr>
          <w:rFonts w:ascii="Times New Roman" w:hAnsi="Times New Roman" w:cs="Times New Roman"/>
          <w:sz w:val="28"/>
          <w:szCs w:val="28"/>
        </w:rPr>
      </w:pPr>
      <w:r w:rsidRPr="00A976C5">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76C5" w:rsidRPr="00A976C5" w:rsidRDefault="00A976C5" w:rsidP="001B573C">
      <w:pPr>
        <w:numPr>
          <w:ilvl w:val="0"/>
          <w:numId w:val="3"/>
        </w:numPr>
        <w:tabs>
          <w:tab w:val="left" w:pos="0"/>
        </w:tabs>
        <w:ind w:left="0" w:firstLine="709"/>
        <w:jc w:val="both"/>
        <w:rPr>
          <w:rFonts w:ascii="Times New Roman" w:hAnsi="Times New Roman" w:cs="Times New Roman"/>
          <w:sz w:val="28"/>
          <w:szCs w:val="28"/>
        </w:rPr>
      </w:pPr>
      <w:r w:rsidRPr="00A976C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A976C5" w:rsidRPr="00A976C5" w:rsidRDefault="00A976C5" w:rsidP="001B573C">
      <w:pPr>
        <w:numPr>
          <w:ilvl w:val="0"/>
          <w:numId w:val="3"/>
        </w:numPr>
        <w:tabs>
          <w:tab w:val="left" w:pos="0"/>
        </w:tabs>
        <w:ind w:left="0" w:firstLine="709"/>
        <w:jc w:val="both"/>
        <w:rPr>
          <w:rFonts w:ascii="Times New Roman" w:hAnsi="Times New Roman" w:cs="Times New Roman"/>
          <w:sz w:val="28"/>
          <w:szCs w:val="28"/>
        </w:rPr>
      </w:pPr>
      <w:r w:rsidRPr="00A976C5">
        <w:rPr>
          <w:rFonts w:ascii="Times New Roman" w:hAnsi="Times New Roman" w:cs="Times New Roman"/>
          <w:sz w:val="28"/>
          <w:szCs w:val="28"/>
        </w:rPr>
        <w:t>- образцы заполнения электронной формы запроса.</w:t>
      </w:r>
    </w:p>
    <w:p w:rsidR="00A976C5" w:rsidRPr="00A976C5" w:rsidRDefault="00A976C5" w:rsidP="001B573C">
      <w:pPr>
        <w:numPr>
          <w:ilvl w:val="0"/>
          <w:numId w:val="3"/>
        </w:numPr>
        <w:tabs>
          <w:tab w:val="left" w:pos="0"/>
        </w:tabs>
        <w:ind w:left="0" w:firstLine="709"/>
        <w:jc w:val="both"/>
        <w:rPr>
          <w:rFonts w:ascii="Times New Roman" w:hAnsi="Times New Roman" w:cs="Times New Roman"/>
          <w:sz w:val="28"/>
          <w:szCs w:val="28"/>
        </w:rPr>
      </w:pPr>
      <w:r w:rsidRPr="00A976C5">
        <w:rPr>
          <w:rFonts w:ascii="Times New Roman" w:hAnsi="Times New Roman" w:cs="Times New Roman"/>
          <w:sz w:val="28"/>
          <w:szCs w:val="28"/>
        </w:rPr>
        <w:lastRenderedPageBreak/>
        <w:t xml:space="preserve">Информация о муниципальной услуге предоставляется бесплатно. </w:t>
      </w:r>
    </w:p>
    <w:p w:rsidR="00A976C5" w:rsidRPr="00A976C5" w:rsidRDefault="00A976C5" w:rsidP="001B573C">
      <w:pPr>
        <w:numPr>
          <w:ilvl w:val="0"/>
          <w:numId w:val="3"/>
        </w:numPr>
        <w:tabs>
          <w:tab w:val="left" w:pos="0"/>
        </w:tabs>
        <w:ind w:left="0" w:firstLine="709"/>
        <w:jc w:val="both"/>
        <w:rPr>
          <w:rFonts w:ascii="Times New Roman" w:hAnsi="Times New Roman" w:cs="Times New Roman"/>
          <w:b/>
          <w:color w:val="FF0000"/>
          <w:sz w:val="28"/>
          <w:szCs w:val="28"/>
        </w:rPr>
      </w:pPr>
    </w:p>
    <w:p w:rsidR="00A976C5" w:rsidRPr="00A976C5" w:rsidRDefault="00A976C5" w:rsidP="001B573C">
      <w:pPr>
        <w:numPr>
          <w:ilvl w:val="0"/>
          <w:numId w:val="3"/>
        </w:numPr>
        <w:tabs>
          <w:tab w:val="left" w:pos="0"/>
        </w:tabs>
        <w:ind w:left="0" w:firstLine="709"/>
        <w:jc w:val="both"/>
        <w:rPr>
          <w:rFonts w:ascii="Times New Roman" w:hAnsi="Times New Roman" w:cs="Times New Roman"/>
          <w:b/>
          <w:color w:val="000000"/>
          <w:sz w:val="28"/>
          <w:szCs w:val="28"/>
        </w:rPr>
      </w:pPr>
      <w:r w:rsidRPr="00A976C5">
        <w:rPr>
          <w:rFonts w:ascii="Times New Roman" w:hAnsi="Times New Roman" w:cs="Times New Roman"/>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976C5" w:rsidRPr="00A976C5" w:rsidRDefault="00A976C5" w:rsidP="001B573C">
      <w:pPr>
        <w:numPr>
          <w:ilvl w:val="0"/>
          <w:numId w:val="3"/>
        </w:numPr>
        <w:tabs>
          <w:tab w:val="left" w:pos="0"/>
        </w:tabs>
        <w:ind w:left="0" w:firstLine="709"/>
        <w:jc w:val="both"/>
        <w:rPr>
          <w:rFonts w:ascii="Times New Roman" w:hAnsi="Times New Roman" w:cs="Times New Roman"/>
          <w:b/>
          <w:color w:val="000000"/>
          <w:sz w:val="28"/>
          <w:szCs w:val="28"/>
        </w:rPr>
      </w:pPr>
    </w:p>
    <w:p w:rsidR="00A976C5" w:rsidRPr="00A976C5" w:rsidRDefault="00A976C5" w:rsidP="001B573C">
      <w:pPr>
        <w:numPr>
          <w:ilvl w:val="0"/>
          <w:numId w:val="3"/>
        </w:numPr>
        <w:tabs>
          <w:tab w:val="left" w:pos="0"/>
          <w:tab w:val="left" w:pos="1560"/>
        </w:tabs>
        <w:ind w:left="0" w:firstLine="709"/>
        <w:jc w:val="both"/>
        <w:rPr>
          <w:rFonts w:ascii="Times New Roman" w:hAnsi="Times New Roman" w:cs="Times New Roman"/>
          <w:color w:val="000000"/>
          <w:sz w:val="28"/>
          <w:szCs w:val="28"/>
        </w:rPr>
      </w:pPr>
      <w:r w:rsidRPr="00A976C5">
        <w:rPr>
          <w:rFonts w:ascii="Times New Roman" w:hAnsi="Times New Roman" w:cs="Times New Roman"/>
          <w:color w:val="000000"/>
          <w:sz w:val="28"/>
          <w:szCs w:val="28"/>
        </w:rPr>
        <w:t xml:space="preserve">На информационных стендах в помещении, предназначенном для </w:t>
      </w:r>
      <w:r w:rsidRPr="00A976C5">
        <w:rPr>
          <w:rFonts w:ascii="Times New Roman" w:hAnsi="Times New Roman" w:cs="Times New Roman"/>
          <w:iCs/>
          <w:color w:val="000000"/>
          <w:sz w:val="28"/>
          <w:szCs w:val="28"/>
        </w:rPr>
        <w:t xml:space="preserve">предоставления муниципальной услуги, </w:t>
      </w:r>
      <w:r w:rsidRPr="00A976C5">
        <w:rPr>
          <w:rFonts w:ascii="Times New Roman" w:hAnsi="Times New Roman" w:cs="Times New Roman"/>
          <w:color w:val="000000"/>
          <w:sz w:val="28"/>
          <w:szCs w:val="28"/>
        </w:rPr>
        <w:t>размещается следующая информация:</w:t>
      </w:r>
    </w:p>
    <w:p w:rsidR="00A976C5" w:rsidRPr="00A976C5" w:rsidRDefault="00A976C5" w:rsidP="001B573C">
      <w:pPr>
        <w:numPr>
          <w:ilvl w:val="0"/>
          <w:numId w:val="3"/>
        </w:numPr>
        <w:tabs>
          <w:tab w:val="left" w:pos="0"/>
        </w:tabs>
        <w:ind w:left="0" w:firstLine="709"/>
        <w:jc w:val="both"/>
        <w:rPr>
          <w:rFonts w:ascii="Times New Roman" w:hAnsi="Times New Roman" w:cs="Times New Roman"/>
          <w:color w:val="000000"/>
          <w:sz w:val="28"/>
          <w:szCs w:val="28"/>
        </w:rPr>
      </w:pPr>
      <w:r w:rsidRPr="00A976C5">
        <w:rPr>
          <w:rFonts w:ascii="Times New Roman" w:hAnsi="Times New Roman" w:cs="Times New Roman"/>
          <w:color w:val="000000"/>
          <w:sz w:val="28"/>
          <w:szCs w:val="28"/>
        </w:rPr>
        <w:t>краткое описание порядка предоставления муниципальной услуги;</w:t>
      </w:r>
    </w:p>
    <w:p w:rsidR="00A976C5" w:rsidRPr="00A976C5" w:rsidRDefault="00A976C5" w:rsidP="001B573C">
      <w:pPr>
        <w:numPr>
          <w:ilvl w:val="0"/>
          <w:numId w:val="3"/>
        </w:numPr>
        <w:tabs>
          <w:tab w:val="left" w:pos="0"/>
        </w:tabs>
        <w:ind w:left="0" w:firstLine="709"/>
        <w:jc w:val="both"/>
        <w:rPr>
          <w:rFonts w:ascii="Times New Roman" w:hAnsi="Times New Roman" w:cs="Times New Roman"/>
          <w:color w:val="000000"/>
          <w:sz w:val="28"/>
          <w:szCs w:val="28"/>
        </w:rPr>
      </w:pPr>
      <w:r w:rsidRPr="00A976C5">
        <w:rPr>
          <w:rFonts w:ascii="Times New Roman" w:hAnsi="Times New Roman" w:cs="Times New Roman"/>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976C5" w:rsidRPr="00A976C5" w:rsidRDefault="00A976C5" w:rsidP="001B573C">
      <w:pPr>
        <w:numPr>
          <w:ilvl w:val="0"/>
          <w:numId w:val="3"/>
        </w:numPr>
        <w:tabs>
          <w:tab w:val="left" w:pos="0"/>
        </w:tabs>
        <w:ind w:left="0" w:firstLine="709"/>
        <w:jc w:val="both"/>
        <w:rPr>
          <w:rFonts w:ascii="Times New Roman" w:hAnsi="Times New Roman" w:cs="Times New Roman"/>
          <w:color w:val="000000"/>
          <w:sz w:val="28"/>
          <w:szCs w:val="28"/>
        </w:rPr>
      </w:pPr>
      <w:r w:rsidRPr="00A976C5">
        <w:rPr>
          <w:rFonts w:ascii="Times New Roman" w:hAnsi="Times New Roman" w:cs="Times New Roman"/>
          <w:color w:val="000000"/>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A976C5">
        <w:rPr>
          <w:rFonts w:ascii="Times New Roman" w:hAnsi="Times New Roman" w:cs="Times New Roman"/>
          <w:iCs/>
          <w:color w:val="000000"/>
          <w:sz w:val="28"/>
          <w:szCs w:val="28"/>
        </w:rPr>
        <w:t>предоставления муниципальной услуги</w:t>
      </w:r>
      <w:r w:rsidRPr="00A976C5">
        <w:rPr>
          <w:rFonts w:ascii="Times New Roman" w:hAnsi="Times New Roman" w:cs="Times New Roman"/>
          <w:color w:val="000000"/>
          <w:sz w:val="28"/>
          <w:szCs w:val="28"/>
        </w:rPr>
        <w:t>;</w:t>
      </w:r>
    </w:p>
    <w:p w:rsidR="00A976C5" w:rsidRPr="00A976C5" w:rsidRDefault="00A976C5" w:rsidP="001B573C">
      <w:pPr>
        <w:numPr>
          <w:ilvl w:val="0"/>
          <w:numId w:val="3"/>
        </w:numPr>
        <w:tabs>
          <w:tab w:val="left" w:pos="0"/>
        </w:tabs>
        <w:ind w:left="0" w:firstLine="709"/>
        <w:jc w:val="both"/>
        <w:rPr>
          <w:rFonts w:ascii="Times New Roman" w:hAnsi="Times New Roman" w:cs="Times New Roman"/>
          <w:color w:val="000000"/>
          <w:sz w:val="28"/>
          <w:szCs w:val="28"/>
        </w:rPr>
      </w:pPr>
      <w:r w:rsidRPr="00A976C5">
        <w:rPr>
          <w:rFonts w:ascii="Times New Roman" w:hAnsi="Times New Roman" w:cs="Times New Roman"/>
          <w:color w:val="000000"/>
          <w:sz w:val="28"/>
          <w:szCs w:val="28"/>
        </w:rPr>
        <w:t xml:space="preserve">перечни документов, необходимых для </w:t>
      </w:r>
      <w:r w:rsidRPr="00A976C5">
        <w:rPr>
          <w:rFonts w:ascii="Times New Roman" w:hAnsi="Times New Roman" w:cs="Times New Roman"/>
          <w:iCs/>
          <w:color w:val="000000"/>
          <w:sz w:val="28"/>
          <w:szCs w:val="28"/>
        </w:rPr>
        <w:t>предоставления муниципальной услуги</w:t>
      </w:r>
      <w:r w:rsidRPr="00A976C5">
        <w:rPr>
          <w:rFonts w:ascii="Times New Roman" w:hAnsi="Times New Roman" w:cs="Times New Roman"/>
          <w:color w:val="000000"/>
          <w:sz w:val="28"/>
          <w:szCs w:val="28"/>
        </w:rPr>
        <w:t>, и требования, предъявляемые  к этим документам;</w:t>
      </w:r>
    </w:p>
    <w:p w:rsidR="00A976C5" w:rsidRPr="00A976C5" w:rsidRDefault="00A976C5" w:rsidP="001B573C">
      <w:pPr>
        <w:numPr>
          <w:ilvl w:val="0"/>
          <w:numId w:val="3"/>
        </w:numPr>
        <w:tabs>
          <w:tab w:val="left" w:pos="0"/>
        </w:tabs>
        <w:ind w:left="0" w:firstLine="709"/>
        <w:jc w:val="both"/>
        <w:rPr>
          <w:rFonts w:ascii="Times New Roman" w:hAnsi="Times New Roman" w:cs="Times New Roman"/>
          <w:color w:val="000000"/>
          <w:sz w:val="28"/>
          <w:szCs w:val="28"/>
        </w:rPr>
      </w:pPr>
      <w:r w:rsidRPr="00A976C5">
        <w:rPr>
          <w:rFonts w:ascii="Times New Roman" w:hAnsi="Times New Roman" w:cs="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A976C5" w:rsidRPr="00A976C5" w:rsidRDefault="00A976C5" w:rsidP="001B573C">
      <w:pPr>
        <w:numPr>
          <w:ilvl w:val="0"/>
          <w:numId w:val="3"/>
        </w:numPr>
        <w:tabs>
          <w:tab w:val="left" w:pos="0"/>
          <w:tab w:val="left" w:pos="720"/>
        </w:tabs>
        <w:ind w:left="0" w:firstLine="709"/>
        <w:jc w:val="both"/>
        <w:rPr>
          <w:rFonts w:ascii="Times New Roman" w:hAnsi="Times New Roman" w:cs="Times New Roman"/>
          <w:color w:val="000000"/>
          <w:sz w:val="28"/>
          <w:szCs w:val="28"/>
        </w:rPr>
      </w:pPr>
      <w:r w:rsidRPr="00A976C5">
        <w:rPr>
          <w:rFonts w:ascii="Times New Roman" w:hAnsi="Times New Roman" w:cs="Times New Roman"/>
          <w:color w:val="000000"/>
          <w:sz w:val="28"/>
          <w:szCs w:val="28"/>
        </w:rPr>
        <w:t xml:space="preserve">основания для отказа в </w:t>
      </w:r>
      <w:r w:rsidRPr="00A976C5">
        <w:rPr>
          <w:rFonts w:ascii="Times New Roman" w:hAnsi="Times New Roman" w:cs="Times New Roman"/>
          <w:iCs/>
          <w:color w:val="000000"/>
          <w:sz w:val="28"/>
          <w:szCs w:val="28"/>
        </w:rPr>
        <w:t>предоставлении муниципальной услуги</w:t>
      </w:r>
      <w:r w:rsidRPr="00A976C5">
        <w:rPr>
          <w:rFonts w:ascii="Times New Roman" w:hAnsi="Times New Roman" w:cs="Times New Roman"/>
          <w:color w:val="000000"/>
          <w:sz w:val="28"/>
          <w:szCs w:val="28"/>
        </w:rPr>
        <w:t>;</w:t>
      </w:r>
    </w:p>
    <w:p w:rsidR="00A976C5" w:rsidRPr="00A976C5" w:rsidRDefault="00A976C5" w:rsidP="001B573C">
      <w:pPr>
        <w:numPr>
          <w:ilvl w:val="0"/>
          <w:numId w:val="3"/>
        </w:numPr>
        <w:tabs>
          <w:tab w:val="left" w:pos="0"/>
          <w:tab w:val="left" w:pos="720"/>
        </w:tabs>
        <w:ind w:left="0" w:firstLine="709"/>
        <w:jc w:val="both"/>
        <w:rPr>
          <w:rFonts w:ascii="Times New Roman" w:hAnsi="Times New Roman" w:cs="Times New Roman"/>
          <w:color w:val="000000"/>
          <w:sz w:val="28"/>
          <w:szCs w:val="28"/>
        </w:rPr>
      </w:pPr>
      <w:r w:rsidRPr="00A976C5">
        <w:rPr>
          <w:rFonts w:ascii="Times New Roman" w:hAnsi="Times New Roman" w:cs="Times New Roman"/>
          <w:color w:val="000000"/>
          <w:sz w:val="28"/>
          <w:szCs w:val="28"/>
        </w:rPr>
        <w:t xml:space="preserve">основания для приостановления </w:t>
      </w:r>
      <w:r w:rsidRPr="00A976C5">
        <w:rPr>
          <w:rFonts w:ascii="Times New Roman" w:hAnsi="Times New Roman" w:cs="Times New Roman"/>
          <w:iCs/>
          <w:color w:val="000000"/>
          <w:sz w:val="28"/>
          <w:szCs w:val="28"/>
        </w:rPr>
        <w:t>предоставления муниципальной услуги</w:t>
      </w:r>
      <w:r w:rsidRPr="00A976C5">
        <w:rPr>
          <w:rFonts w:ascii="Times New Roman" w:hAnsi="Times New Roman" w:cs="Times New Roman"/>
          <w:color w:val="000000"/>
          <w:sz w:val="28"/>
          <w:szCs w:val="28"/>
        </w:rPr>
        <w:t>;</w:t>
      </w:r>
    </w:p>
    <w:p w:rsidR="00A976C5" w:rsidRPr="00A976C5" w:rsidRDefault="00A976C5" w:rsidP="001B573C">
      <w:pPr>
        <w:numPr>
          <w:ilvl w:val="0"/>
          <w:numId w:val="3"/>
        </w:numPr>
        <w:tabs>
          <w:tab w:val="left" w:pos="0"/>
          <w:tab w:val="left" w:pos="720"/>
        </w:tabs>
        <w:ind w:left="0" w:firstLine="709"/>
        <w:jc w:val="both"/>
        <w:rPr>
          <w:rFonts w:ascii="Times New Roman" w:hAnsi="Times New Roman" w:cs="Times New Roman"/>
          <w:color w:val="000000"/>
          <w:sz w:val="28"/>
          <w:szCs w:val="28"/>
        </w:rPr>
      </w:pPr>
      <w:r w:rsidRPr="00A976C5">
        <w:rPr>
          <w:rFonts w:ascii="Times New Roman" w:hAnsi="Times New Roman" w:cs="Times New Roman"/>
          <w:color w:val="000000"/>
          <w:sz w:val="28"/>
          <w:szCs w:val="28"/>
        </w:rPr>
        <w:t>порядок информирования о ходе предоставления муниципальной услуги;</w:t>
      </w:r>
    </w:p>
    <w:p w:rsidR="00A976C5" w:rsidRPr="00A976C5" w:rsidRDefault="00A976C5" w:rsidP="001B573C">
      <w:pPr>
        <w:numPr>
          <w:ilvl w:val="0"/>
          <w:numId w:val="3"/>
        </w:numPr>
        <w:tabs>
          <w:tab w:val="left" w:pos="0"/>
          <w:tab w:val="left" w:pos="720"/>
          <w:tab w:val="left" w:pos="1560"/>
        </w:tabs>
        <w:ind w:left="0" w:firstLine="709"/>
        <w:jc w:val="both"/>
        <w:rPr>
          <w:rFonts w:ascii="Times New Roman" w:hAnsi="Times New Roman" w:cs="Times New Roman"/>
          <w:color w:val="000000"/>
          <w:sz w:val="28"/>
          <w:szCs w:val="28"/>
        </w:rPr>
      </w:pPr>
      <w:r w:rsidRPr="00A976C5">
        <w:rPr>
          <w:rFonts w:ascii="Times New Roman" w:hAnsi="Times New Roman" w:cs="Times New Roman"/>
          <w:color w:val="000000"/>
          <w:sz w:val="28"/>
          <w:szCs w:val="28"/>
        </w:rPr>
        <w:t>порядок получения консультаций;</w:t>
      </w:r>
    </w:p>
    <w:p w:rsidR="00A976C5" w:rsidRPr="00A976C5" w:rsidRDefault="00A976C5" w:rsidP="001B573C">
      <w:pPr>
        <w:numPr>
          <w:ilvl w:val="0"/>
          <w:numId w:val="3"/>
        </w:numPr>
        <w:tabs>
          <w:tab w:val="left" w:pos="0"/>
          <w:tab w:val="left" w:pos="720"/>
        </w:tabs>
        <w:ind w:left="0" w:firstLine="709"/>
        <w:jc w:val="both"/>
        <w:rPr>
          <w:rFonts w:ascii="Times New Roman" w:hAnsi="Times New Roman" w:cs="Times New Roman"/>
          <w:color w:val="000000"/>
          <w:sz w:val="28"/>
          <w:szCs w:val="28"/>
        </w:rPr>
      </w:pPr>
      <w:r w:rsidRPr="00A976C5">
        <w:rPr>
          <w:rFonts w:ascii="Times New Roman" w:hAnsi="Times New Roman" w:cs="Times New Roman"/>
          <w:color w:val="000000"/>
          <w:sz w:val="28"/>
          <w:szCs w:val="28"/>
        </w:rPr>
        <w:t>образцы оформления документов, необходимых для предоставления муниципальной услуги, и требования к ним.</w:t>
      </w:r>
    </w:p>
    <w:p w:rsidR="00A976C5" w:rsidRPr="00A976C5" w:rsidRDefault="00A976C5" w:rsidP="001B573C">
      <w:pPr>
        <w:numPr>
          <w:ilvl w:val="0"/>
          <w:numId w:val="3"/>
        </w:numPr>
        <w:tabs>
          <w:tab w:val="left" w:pos="0"/>
        </w:tabs>
        <w:ind w:left="0" w:firstLine="709"/>
        <w:jc w:val="both"/>
        <w:rPr>
          <w:rFonts w:ascii="Times New Roman" w:hAnsi="Times New Roman" w:cs="Times New Roman"/>
          <w:color w:val="000000"/>
          <w:sz w:val="28"/>
          <w:szCs w:val="28"/>
        </w:rPr>
      </w:pPr>
      <w:r w:rsidRPr="00A976C5">
        <w:rPr>
          <w:rFonts w:ascii="Times New Roman" w:hAnsi="Times New Roman" w:cs="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976C5" w:rsidRPr="00A976C5" w:rsidRDefault="00A976C5" w:rsidP="001B573C">
      <w:pPr>
        <w:numPr>
          <w:ilvl w:val="0"/>
          <w:numId w:val="3"/>
        </w:numPr>
        <w:tabs>
          <w:tab w:val="left" w:pos="0"/>
        </w:tabs>
        <w:ind w:left="0" w:firstLine="709"/>
        <w:jc w:val="both"/>
        <w:rPr>
          <w:rFonts w:ascii="Times New Roman" w:hAnsi="Times New Roman" w:cs="Times New Roman"/>
          <w:color w:val="000000"/>
          <w:sz w:val="28"/>
          <w:szCs w:val="28"/>
        </w:rPr>
      </w:pPr>
    </w:p>
    <w:p w:rsidR="00A976C5" w:rsidRPr="00A976C5" w:rsidRDefault="00A976C5" w:rsidP="001B573C">
      <w:pPr>
        <w:numPr>
          <w:ilvl w:val="0"/>
          <w:numId w:val="3"/>
        </w:numPr>
        <w:tabs>
          <w:tab w:val="left" w:pos="0"/>
        </w:tabs>
        <w:autoSpaceDN w:val="0"/>
        <w:ind w:left="0" w:firstLine="709"/>
        <w:jc w:val="both"/>
        <w:rPr>
          <w:rFonts w:ascii="Times New Roman" w:hAnsi="Times New Roman" w:cs="Times New Roman"/>
          <w:sz w:val="28"/>
          <w:szCs w:val="28"/>
        </w:rPr>
      </w:pPr>
      <w:r w:rsidRPr="00A976C5">
        <w:rPr>
          <w:rFonts w:ascii="Times New Roman" w:hAnsi="Times New Roman" w:cs="Times New Roman"/>
          <w:sz w:val="28"/>
          <w:szCs w:val="28"/>
        </w:rPr>
        <w:t xml:space="preserve">Справочная информация </w:t>
      </w:r>
      <w:r w:rsidRPr="00A976C5">
        <w:rPr>
          <w:rFonts w:ascii="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A976C5">
        <w:rPr>
          <w:rFonts w:ascii="Times New Roman" w:hAnsi="Times New Roman" w:cs="Times New Roman"/>
          <w:b/>
          <w:sz w:val="28"/>
          <w:szCs w:val="28"/>
          <w:lang w:eastAsia="zh-CN"/>
        </w:rPr>
        <w:t>;</w:t>
      </w:r>
      <w:r w:rsidRPr="00A976C5">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w:t>
      </w:r>
      <w:r w:rsidRPr="00A976C5">
        <w:rPr>
          <w:rFonts w:ascii="Times New Roman" w:hAnsi="Times New Roman" w:cs="Times New Roman"/>
          <w:sz w:val="28"/>
          <w:szCs w:val="28"/>
          <w:lang w:eastAsia="zh-CN"/>
        </w:rPr>
        <w:lastRenderedPageBreak/>
        <w:t xml:space="preserve">официальном сайте Администрации </w:t>
      </w:r>
      <w:r w:rsidR="007F5239">
        <w:rPr>
          <w:rFonts w:ascii="Times New Roman" w:hAnsi="Times New Roman" w:cs="Times New Roman"/>
          <w:color w:val="00000A"/>
          <w:sz w:val="28"/>
          <w:szCs w:val="28"/>
        </w:rPr>
        <w:t xml:space="preserve">МО «Черноярский район» </w:t>
      </w:r>
      <w:r w:rsidRPr="00A976C5">
        <w:rPr>
          <w:rFonts w:ascii="Times New Roman" w:hAnsi="Times New Roman" w:cs="Times New Roman"/>
          <w:sz w:val="28"/>
          <w:szCs w:val="28"/>
        </w:rPr>
        <w:t xml:space="preserve">и  </w:t>
      </w:r>
      <w:r w:rsidRPr="00A976C5">
        <w:rPr>
          <w:rFonts w:ascii="Times New Roman" w:hAnsi="Times New Roman" w:cs="Times New Roman"/>
          <w:sz w:val="28"/>
          <w:szCs w:val="28"/>
          <w:lang w:eastAsia="zh-CN"/>
        </w:rPr>
        <w:t xml:space="preserve">на Едином портале </w:t>
      </w:r>
      <w:hyperlink r:id="rId10" w:history="1">
        <w:r w:rsidRPr="00A976C5">
          <w:rPr>
            <w:rStyle w:val="a3"/>
            <w:rFonts w:ascii="Times New Roman" w:hAnsi="Times New Roman"/>
            <w:sz w:val="28"/>
            <w:szCs w:val="28"/>
            <w:lang w:eastAsia="zh-CN"/>
          </w:rPr>
          <w:t>https://www.gosuslugi.ru</w:t>
        </w:r>
      </w:hyperlink>
      <w:r w:rsidRPr="00A976C5">
        <w:rPr>
          <w:rFonts w:ascii="Times New Roman" w:hAnsi="Times New Roman" w:cs="Times New Roman"/>
          <w:sz w:val="28"/>
          <w:szCs w:val="28"/>
          <w:u w:val="single"/>
          <w:lang w:eastAsia="zh-CN"/>
        </w:rPr>
        <w:t>.</w:t>
      </w:r>
    </w:p>
    <w:p w:rsidR="00A976C5" w:rsidRPr="00A976C5" w:rsidRDefault="00A976C5" w:rsidP="00A976C5">
      <w:pPr>
        <w:numPr>
          <w:ilvl w:val="0"/>
          <w:numId w:val="3"/>
        </w:numPr>
        <w:ind w:left="0" w:firstLine="709"/>
        <w:jc w:val="both"/>
        <w:rPr>
          <w:rFonts w:ascii="Times New Roman" w:hAnsi="Times New Roman" w:cs="Times New Roman"/>
          <w:color w:val="FF0000"/>
          <w:sz w:val="28"/>
          <w:szCs w:val="28"/>
        </w:rPr>
      </w:pPr>
    </w:p>
    <w:p w:rsidR="00F675AD" w:rsidRPr="00F675AD" w:rsidRDefault="00F675AD" w:rsidP="00F675AD">
      <w:pPr>
        <w:widowControl/>
        <w:numPr>
          <w:ilvl w:val="0"/>
          <w:numId w:val="3"/>
        </w:numPr>
        <w:autoSpaceDE/>
        <w:ind w:left="0" w:firstLine="709"/>
        <w:jc w:val="both"/>
        <w:rPr>
          <w:rFonts w:ascii="Times New Roman" w:hAnsi="Times New Roman" w:cs="Times New Roman"/>
          <w:color w:val="00000A"/>
          <w:sz w:val="25"/>
          <w:szCs w:val="25"/>
        </w:rPr>
      </w:pPr>
    </w:p>
    <w:p w:rsidR="001B573C" w:rsidRDefault="001B573C" w:rsidP="003D62A3">
      <w:pPr>
        <w:widowControl/>
        <w:tabs>
          <w:tab w:val="left" w:pos="1276"/>
        </w:tabs>
        <w:autoSpaceDE/>
        <w:jc w:val="center"/>
        <w:rPr>
          <w:rFonts w:ascii="Times New Roman" w:hAnsi="Times New Roman" w:cs="Times New Roman"/>
          <w:b/>
          <w:color w:val="00000A"/>
          <w:sz w:val="28"/>
          <w:szCs w:val="28"/>
        </w:rPr>
      </w:pPr>
    </w:p>
    <w:p w:rsidR="00920F92" w:rsidRDefault="00920F92" w:rsidP="003D62A3">
      <w:pPr>
        <w:widowControl/>
        <w:tabs>
          <w:tab w:val="left" w:pos="1276"/>
        </w:tabs>
        <w:autoSpaceDE/>
        <w:jc w:val="center"/>
        <w:rPr>
          <w:rFonts w:ascii="Times New Roman" w:hAnsi="Times New Roman" w:cs="Times New Roman"/>
          <w:b/>
          <w:color w:val="00000A"/>
          <w:sz w:val="28"/>
          <w:szCs w:val="28"/>
        </w:rPr>
      </w:pPr>
      <w:r>
        <w:rPr>
          <w:rFonts w:ascii="Times New Roman" w:hAnsi="Times New Roman" w:cs="Times New Roman"/>
          <w:b/>
          <w:color w:val="00000A"/>
          <w:sz w:val="28"/>
          <w:szCs w:val="28"/>
          <w:lang w:val="en-US"/>
        </w:rPr>
        <w:t>II</w:t>
      </w:r>
      <w:r>
        <w:rPr>
          <w:rFonts w:ascii="Times New Roman" w:hAnsi="Times New Roman" w:cs="Times New Roman"/>
          <w:b/>
          <w:color w:val="00000A"/>
          <w:sz w:val="28"/>
          <w:szCs w:val="28"/>
        </w:rPr>
        <w:t>. Стандарт предоставления муниципальной услуги</w:t>
      </w:r>
    </w:p>
    <w:p w:rsidR="00920F92" w:rsidRDefault="00920F92">
      <w:pPr>
        <w:widowControl/>
        <w:tabs>
          <w:tab w:val="left" w:pos="1276"/>
        </w:tabs>
        <w:autoSpaceDE/>
        <w:ind w:firstLine="851"/>
        <w:jc w:val="center"/>
        <w:rPr>
          <w:rFonts w:ascii="Times New Roman" w:hAnsi="Times New Roman" w:cs="Times New Roman"/>
          <w:b/>
          <w:color w:val="00000A"/>
          <w:sz w:val="28"/>
          <w:szCs w:val="28"/>
        </w:rPr>
      </w:pPr>
    </w:p>
    <w:p w:rsidR="00920F92" w:rsidRPr="001B573C" w:rsidRDefault="00920F92" w:rsidP="001B573C">
      <w:pPr>
        <w:widowControl/>
        <w:tabs>
          <w:tab w:val="left" w:pos="1276"/>
        </w:tabs>
        <w:autoSpaceDE/>
        <w:ind w:firstLine="709"/>
        <w:jc w:val="both"/>
        <w:rPr>
          <w:rFonts w:ascii="Times New Roman" w:hAnsi="Times New Roman" w:cs="Times New Roman"/>
          <w:b/>
          <w:color w:val="00000A"/>
          <w:sz w:val="28"/>
          <w:szCs w:val="28"/>
        </w:rPr>
      </w:pPr>
      <w:r w:rsidRPr="001B573C">
        <w:rPr>
          <w:rFonts w:ascii="Times New Roman" w:hAnsi="Times New Roman" w:cs="Times New Roman"/>
          <w:b/>
          <w:color w:val="00000A"/>
          <w:sz w:val="28"/>
          <w:szCs w:val="28"/>
        </w:rPr>
        <w:t>2.1. Наименование муниципальной услуги</w:t>
      </w:r>
    </w:p>
    <w:p w:rsidR="00920F92" w:rsidRPr="001B573C" w:rsidRDefault="00920F92" w:rsidP="001B573C">
      <w:pPr>
        <w:widowControl/>
        <w:tabs>
          <w:tab w:val="left" w:pos="1276"/>
        </w:tabs>
        <w:autoSpaceDE/>
        <w:ind w:firstLine="709"/>
        <w:jc w:val="both"/>
        <w:rPr>
          <w:rFonts w:ascii="Times New Roman" w:hAnsi="Times New Roman" w:cs="Times New Roman"/>
          <w:b/>
          <w:color w:val="00000A"/>
          <w:sz w:val="28"/>
          <w:szCs w:val="28"/>
        </w:rPr>
      </w:pPr>
    </w:p>
    <w:p w:rsidR="00920F92" w:rsidRPr="001B573C" w:rsidRDefault="00920F92"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 xml:space="preserve">Согласование схем объектов газоснабжения, используемых для обеспечения населения газом. </w:t>
      </w:r>
    </w:p>
    <w:p w:rsidR="00920F92" w:rsidRPr="001B573C" w:rsidRDefault="00920F92" w:rsidP="001B573C">
      <w:pPr>
        <w:widowControl/>
        <w:tabs>
          <w:tab w:val="left" w:pos="1276"/>
        </w:tabs>
        <w:autoSpaceDE/>
        <w:ind w:firstLine="709"/>
        <w:jc w:val="both"/>
        <w:rPr>
          <w:rFonts w:ascii="Times New Roman" w:hAnsi="Times New Roman" w:cs="Times New Roman"/>
          <w:b/>
          <w:color w:val="00000A"/>
          <w:sz w:val="28"/>
          <w:szCs w:val="28"/>
        </w:rPr>
      </w:pPr>
    </w:p>
    <w:p w:rsidR="00920F92" w:rsidRPr="001B573C" w:rsidRDefault="00920F92" w:rsidP="001B573C">
      <w:pPr>
        <w:widowControl/>
        <w:tabs>
          <w:tab w:val="left" w:pos="1276"/>
        </w:tabs>
        <w:autoSpaceDE/>
        <w:ind w:firstLine="709"/>
        <w:jc w:val="both"/>
        <w:rPr>
          <w:rFonts w:ascii="Times New Roman" w:hAnsi="Times New Roman" w:cs="Times New Roman"/>
          <w:b/>
          <w:color w:val="00000A"/>
          <w:sz w:val="28"/>
          <w:szCs w:val="28"/>
        </w:rPr>
      </w:pPr>
      <w:r w:rsidRPr="001B573C">
        <w:rPr>
          <w:rFonts w:ascii="Times New Roman" w:hAnsi="Times New Roman" w:cs="Times New Roman"/>
          <w:b/>
          <w:color w:val="00000A"/>
          <w:sz w:val="28"/>
          <w:szCs w:val="28"/>
        </w:rPr>
        <w:t>2.2. Наименование органа, предоставляющего муниципальную услугу</w:t>
      </w:r>
    </w:p>
    <w:p w:rsidR="00920F92" w:rsidRPr="001B573C" w:rsidRDefault="00920F92" w:rsidP="001B573C">
      <w:pPr>
        <w:widowControl/>
        <w:tabs>
          <w:tab w:val="left" w:pos="1276"/>
        </w:tabs>
        <w:autoSpaceDE/>
        <w:ind w:firstLine="709"/>
        <w:jc w:val="both"/>
        <w:rPr>
          <w:rFonts w:ascii="Times New Roman" w:hAnsi="Times New Roman" w:cs="Times New Roman"/>
          <w:b/>
          <w:color w:val="00000A"/>
          <w:sz w:val="28"/>
          <w:szCs w:val="28"/>
        </w:rPr>
      </w:pPr>
    </w:p>
    <w:p w:rsidR="00A976C5" w:rsidRPr="001B573C" w:rsidRDefault="00A976C5" w:rsidP="001B573C">
      <w:pPr>
        <w:numPr>
          <w:ilvl w:val="0"/>
          <w:numId w:val="3"/>
        </w:numPr>
        <w:autoSpaceDN w:val="0"/>
        <w:adjustRightInd w:val="0"/>
        <w:ind w:left="0" w:firstLine="709"/>
        <w:jc w:val="both"/>
        <w:rPr>
          <w:rFonts w:ascii="Times New Roman" w:hAnsi="Times New Roman" w:cs="Times New Roman"/>
          <w:kern w:val="2"/>
          <w:sz w:val="28"/>
          <w:szCs w:val="28"/>
        </w:rPr>
      </w:pPr>
      <w:r w:rsidRPr="001B573C">
        <w:rPr>
          <w:rFonts w:ascii="Times New Roman" w:hAnsi="Times New Roman" w:cs="Times New Roman"/>
          <w:kern w:val="2"/>
          <w:sz w:val="28"/>
          <w:szCs w:val="28"/>
        </w:rPr>
        <w:t xml:space="preserve">2.2.1. Муниципальная услуга предоставляется  Администрацией </w:t>
      </w:r>
      <w:r w:rsidR="00933080">
        <w:rPr>
          <w:rFonts w:ascii="Times New Roman" w:hAnsi="Times New Roman" w:cs="Times New Roman"/>
          <w:sz w:val="28"/>
          <w:szCs w:val="28"/>
        </w:rPr>
        <w:t xml:space="preserve">МО </w:t>
      </w:r>
      <w:r w:rsidR="007F5239">
        <w:rPr>
          <w:rFonts w:ascii="Times New Roman" w:hAnsi="Times New Roman" w:cs="Times New Roman"/>
          <w:color w:val="00000A"/>
          <w:sz w:val="28"/>
          <w:szCs w:val="28"/>
        </w:rPr>
        <w:t xml:space="preserve">«Черноярский район» </w:t>
      </w:r>
      <w:r w:rsidR="00933080">
        <w:rPr>
          <w:rFonts w:ascii="Times New Roman" w:hAnsi="Times New Roman" w:cs="Times New Roman"/>
          <w:sz w:val="28"/>
          <w:szCs w:val="28"/>
        </w:rPr>
        <w:t xml:space="preserve"> </w:t>
      </w:r>
      <w:r w:rsidRPr="001B573C">
        <w:rPr>
          <w:rFonts w:ascii="Times New Roman" w:hAnsi="Times New Roman" w:cs="Times New Roman"/>
          <w:kern w:val="2"/>
          <w:sz w:val="28"/>
          <w:szCs w:val="28"/>
        </w:rPr>
        <w:t>(да</w:t>
      </w:r>
      <w:r w:rsidRPr="001B573C">
        <w:rPr>
          <w:rFonts w:ascii="Times New Roman" w:hAnsi="Times New Roman" w:cs="Times New Roman"/>
          <w:kern w:val="2"/>
          <w:sz w:val="28"/>
          <w:szCs w:val="28"/>
        </w:rPr>
        <w:softHyphen/>
        <w:t xml:space="preserve">лее - Администрация). </w:t>
      </w:r>
    </w:p>
    <w:p w:rsidR="00A976C5" w:rsidRPr="001B573C" w:rsidRDefault="00A976C5" w:rsidP="001B573C">
      <w:pPr>
        <w:numPr>
          <w:ilvl w:val="0"/>
          <w:numId w:val="3"/>
        </w:numPr>
        <w:autoSpaceDN w:val="0"/>
        <w:adjustRightInd w:val="0"/>
        <w:ind w:left="0" w:firstLine="709"/>
        <w:jc w:val="both"/>
        <w:rPr>
          <w:rFonts w:ascii="Times New Roman" w:hAnsi="Times New Roman" w:cs="Times New Roman"/>
          <w:kern w:val="2"/>
          <w:sz w:val="28"/>
          <w:szCs w:val="28"/>
        </w:rPr>
      </w:pPr>
      <w:r w:rsidRPr="001B573C">
        <w:rPr>
          <w:rFonts w:ascii="Times New Roman" w:hAnsi="Times New Roman" w:cs="Times New Roman"/>
          <w:kern w:val="2"/>
          <w:sz w:val="28"/>
          <w:szCs w:val="28"/>
        </w:rPr>
        <w:t xml:space="preserve"> </w:t>
      </w:r>
      <w:r w:rsidRPr="001B573C">
        <w:rPr>
          <w:rFonts w:ascii="Times New Roman" w:hAnsi="Times New Roman" w:cs="Times New Roman"/>
          <w:bCs/>
          <w:iCs/>
          <w:sz w:val="28"/>
          <w:szCs w:val="28"/>
        </w:rPr>
        <w:t>Непосредственно услугу предоставляет структурное подразделение Администрации</w:t>
      </w:r>
      <w:r w:rsidRPr="001B573C">
        <w:rPr>
          <w:rFonts w:ascii="Times New Roman" w:hAnsi="Times New Roman" w:cs="Times New Roman"/>
          <w:sz w:val="28"/>
          <w:szCs w:val="28"/>
        </w:rPr>
        <w:t xml:space="preserve"> </w:t>
      </w:r>
      <w:r w:rsidR="007F5239">
        <w:rPr>
          <w:rFonts w:ascii="Times New Roman" w:hAnsi="Times New Roman" w:cs="Times New Roman"/>
          <w:sz w:val="28"/>
          <w:szCs w:val="28"/>
        </w:rPr>
        <w:t xml:space="preserve">МО </w:t>
      </w:r>
      <w:r w:rsidR="007F5239">
        <w:rPr>
          <w:rFonts w:ascii="Times New Roman" w:hAnsi="Times New Roman" w:cs="Times New Roman"/>
          <w:color w:val="00000A"/>
          <w:sz w:val="28"/>
          <w:szCs w:val="28"/>
        </w:rPr>
        <w:t xml:space="preserve">«Черноярский район» </w:t>
      </w:r>
      <w:r w:rsidRPr="001B573C">
        <w:rPr>
          <w:rFonts w:ascii="Times New Roman" w:hAnsi="Times New Roman" w:cs="Times New Roman"/>
          <w:sz w:val="28"/>
          <w:szCs w:val="28"/>
        </w:rPr>
        <w:t>района</w:t>
      </w:r>
      <w:r w:rsidR="005D3B8A">
        <w:rPr>
          <w:rFonts w:ascii="Times New Roman" w:hAnsi="Times New Roman" w:cs="Times New Roman"/>
          <w:kern w:val="2"/>
          <w:sz w:val="28"/>
          <w:szCs w:val="28"/>
        </w:rPr>
        <w:t xml:space="preserve"> </w:t>
      </w:r>
      <w:r w:rsidR="007F5239">
        <w:rPr>
          <w:rFonts w:ascii="Times New Roman" w:hAnsi="Times New Roman" w:cs="Times New Roman"/>
          <w:kern w:val="2"/>
          <w:sz w:val="28"/>
          <w:szCs w:val="28"/>
        </w:rPr>
        <w:t>– отдел ЖКХ, транспорта и газификации.</w:t>
      </w:r>
    </w:p>
    <w:p w:rsidR="00A976C5" w:rsidRPr="001B573C" w:rsidRDefault="00A976C5" w:rsidP="001B573C">
      <w:pPr>
        <w:numPr>
          <w:ilvl w:val="0"/>
          <w:numId w:val="3"/>
        </w:numPr>
        <w:ind w:left="0" w:firstLine="709"/>
        <w:jc w:val="both"/>
        <w:rPr>
          <w:rFonts w:ascii="Times New Roman" w:hAnsi="Times New Roman" w:cs="Times New Roman"/>
          <w:color w:val="000000"/>
          <w:sz w:val="28"/>
          <w:szCs w:val="28"/>
        </w:rPr>
      </w:pPr>
      <w:r w:rsidRPr="001B573C">
        <w:rPr>
          <w:rFonts w:ascii="Times New Roman" w:hAnsi="Times New Roman" w:cs="Times New Roman"/>
          <w:color w:val="000000"/>
          <w:sz w:val="28"/>
          <w:szCs w:val="28"/>
        </w:rPr>
        <w:t xml:space="preserve">2.2.2.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1B573C">
        <w:rPr>
          <w:rFonts w:ascii="Times New Roman" w:hAnsi="Times New Roman" w:cs="Times New Roman"/>
          <w:sz w:val="28"/>
          <w:szCs w:val="28"/>
        </w:rPr>
        <w:t>получения услуг и получения документов и информации, предоставляемых в результате предоставления таких услуг,  включенных в перечень услуг,</w:t>
      </w:r>
      <w:r w:rsidRPr="001B573C">
        <w:rPr>
          <w:rFonts w:ascii="Times New Roman" w:hAnsi="Times New Roman" w:cs="Times New Roman"/>
          <w:color w:val="000000"/>
          <w:sz w:val="28"/>
          <w:szCs w:val="28"/>
        </w:rPr>
        <w:t xml:space="preserve"> которые являются необходимыми и обязательными для предоставления </w:t>
      </w:r>
      <w:r w:rsidRPr="001B573C">
        <w:rPr>
          <w:rFonts w:ascii="Times New Roman" w:hAnsi="Times New Roman" w:cs="Times New Roman"/>
          <w:sz w:val="28"/>
          <w:szCs w:val="28"/>
        </w:rPr>
        <w:t>муниципальных услуг, утвержденных нормативным правовым актом</w:t>
      </w:r>
      <w:r w:rsidRPr="001B573C">
        <w:rPr>
          <w:rFonts w:ascii="Times New Roman" w:hAnsi="Times New Roman" w:cs="Times New Roman"/>
          <w:color w:val="000000"/>
          <w:sz w:val="28"/>
          <w:szCs w:val="28"/>
        </w:rPr>
        <w:t xml:space="preserve"> представительного органа местного самоуправления.</w:t>
      </w:r>
    </w:p>
    <w:p w:rsidR="00A976C5" w:rsidRPr="001B573C" w:rsidRDefault="00A976C5" w:rsidP="001B573C">
      <w:pPr>
        <w:tabs>
          <w:tab w:val="left" w:pos="1276"/>
        </w:tabs>
        <w:autoSpaceDE/>
        <w:ind w:firstLine="709"/>
        <w:jc w:val="both"/>
        <w:rPr>
          <w:rFonts w:ascii="Times New Roman" w:hAnsi="Times New Roman" w:cs="Times New Roman"/>
          <w:b/>
          <w:color w:val="00000A"/>
          <w:sz w:val="28"/>
          <w:szCs w:val="28"/>
        </w:rPr>
      </w:pPr>
    </w:p>
    <w:p w:rsidR="00920F92" w:rsidRPr="001B573C" w:rsidRDefault="00920F92" w:rsidP="001B573C">
      <w:pPr>
        <w:tabs>
          <w:tab w:val="left" w:pos="1276"/>
        </w:tabs>
        <w:autoSpaceDE/>
        <w:ind w:firstLine="709"/>
        <w:jc w:val="both"/>
        <w:rPr>
          <w:rFonts w:ascii="Times New Roman" w:hAnsi="Times New Roman" w:cs="Times New Roman"/>
          <w:b/>
          <w:color w:val="00000A"/>
          <w:sz w:val="28"/>
          <w:szCs w:val="28"/>
        </w:rPr>
      </w:pPr>
      <w:r w:rsidRPr="001B573C">
        <w:rPr>
          <w:rFonts w:ascii="Times New Roman" w:hAnsi="Times New Roman" w:cs="Times New Roman"/>
          <w:b/>
          <w:color w:val="00000A"/>
          <w:sz w:val="28"/>
          <w:szCs w:val="28"/>
        </w:rPr>
        <w:t xml:space="preserve">2.3 </w:t>
      </w:r>
      <w:r w:rsidR="00A976C5" w:rsidRPr="001B573C">
        <w:rPr>
          <w:rFonts w:ascii="Times New Roman" w:hAnsi="Times New Roman" w:cs="Times New Roman"/>
          <w:b/>
          <w:color w:val="00000A"/>
          <w:sz w:val="28"/>
          <w:szCs w:val="28"/>
        </w:rPr>
        <w:t>Описание р</w:t>
      </w:r>
      <w:r w:rsidRPr="001B573C">
        <w:rPr>
          <w:rFonts w:ascii="Times New Roman" w:hAnsi="Times New Roman" w:cs="Times New Roman"/>
          <w:b/>
          <w:color w:val="00000A"/>
          <w:sz w:val="28"/>
          <w:szCs w:val="28"/>
        </w:rPr>
        <w:t>езультат</w:t>
      </w:r>
      <w:r w:rsidR="00A976C5" w:rsidRPr="001B573C">
        <w:rPr>
          <w:rFonts w:ascii="Times New Roman" w:hAnsi="Times New Roman" w:cs="Times New Roman"/>
          <w:b/>
          <w:color w:val="00000A"/>
          <w:sz w:val="28"/>
          <w:szCs w:val="28"/>
        </w:rPr>
        <w:t>а</w:t>
      </w:r>
      <w:r w:rsidRPr="001B573C">
        <w:rPr>
          <w:rFonts w:ascii="Times New Roman" w:hAnsi="Times New Roman" w:cs="Times New Roman"/>
          <w:b/>
          <w:color w:val="00000A"/>
          <w:sz w:val="28"/>
          <w:szCs w:val="28"/>
        </w:rPr>
        <w:t xml:space="preserve"> предоставления муниципальной услуги</w:t>
      </w:r>
    </w:p>
    <w:p w:rsidR="00920F92" w:rsidRPr="001B573C" w:rsidRDefault="00920F92" w:rsidP="001B573C">
      <w:pPr>
        <w:tabs>
          <w:tab w:val="left" w:pos="1276"/>
        </w:tabs>
        <w:autoSpaceDE/>
        <w:ind w:firstLine="709"/>
        <w:jc w:val="both"/>
        <w:rPr>
          <w:rFonts w:ascii="Times New Roman" w:hAnsi="Times New Roman" w:cs="Times New Roman"/>
          <w:b/>
          <w:color w:val="00000A"/>
          <w:sz w:val="28"/>
          <w:szCs w:val="28"/>
        </w:rPr>
      </w:pPr>
    </w:p>
    <w:p w:rsidR="00920F92" w:rsidRPr="001B573C" w:rsidRDefault="00920F92"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Результатом предоставления муниципальной услуги являются:</w:t>
      </w:r>
    </w:p>
    <w:p w:rsidR="00920F92" w:rsidRPr="001B573C" w:rsidRDefault="00920F92"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 согласование схем расположения объектов газоснабжения, используемых для обеспечения населения газом.</w:t>
      </w:r>
    </w:p>
    <w:p w:rsidR="00920F92" w:rsidRPr="001B573C" w:rsidRDefault="00920F92"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p>
    <w:p w:rsidR="003C0808" w:rsidRPr="001B573C" w:rsidRDefault="003C0808" w:rsidP="001B573C">
      <w:pPr>
        <w:numPr>
          <w:ilvl w:val="0"/>
          <w:numId w:val="3"/>
        </w:numPr>
        <w:autoSpaceDN w:val="0"/>
        <w:adjustRightInd w:val="0"/>
        <w:ind w:left="0" w:firstLine="709"/>
        <w:jc w:val="both"/>
        <w:rPr>
          <w:rFonts w:ascii="Times New Roman" w:hAnsi="Times New Roman" w:cs="Times New Roman"/>
          <w:b/>
          <w:sz w:val="28"/>
          <w:szCs w:val="28"/>
        </w:rPr>
      </w:pPr>
      <w:r w:rsidRPr="001B573C">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20F92" w:rsidRPr="001B573C" w:rsidRDefault="00920F92" w:rsidP="001B573C">
      <w:pPr>
        <w:tabs>
          <w:tab w:val="left" w:pos="1276"/>
        </w:tabs>
        <w:autoSpaceDE/>
        <w:ind w:firstLine="709"/>
        <w:jc w:val="both"/>
        <w:rPr>
          <w:rFonts w:ascii="Times New Roman" w:hAnsi="Times New Roman" w:cs="Times New Roman"/>
          <w:b/>
          <w:color w:val="00000A"/>
          <w:sz w:val="28"/>
          <w:szCs w:val="28"/>
        </w:rPr>
      </w:pPr>
    </w:p>
    <w:p w:rsidR="00920F92" w:rsidRPr="001B573C" w:rsidRDefault="00920F92"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lastRenderedPageBreak/>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920F92" w:rsidRPr="001B573C" w:rsidRDefault="00920F92"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p>
    <w:p w:rsidR="003C0808" w:rsidRPr="001B573C" w:rsidRDefault="003C0808" w:rsidP="001B573C">
      <w:pPr>
        <w:numPr>
          <w:ilvl w:val="0"/>
          <w:numId w:val="3"/>
        </w:numPr>
        <w:ind w:left="0" w:firstLine="709"/>
        <w:jc w:val="both"/>
        <w:rPr>
          <w:rFonts w:ascii="Times New Roman" w:hAnsi="Times New Roman" w:cs="Times New Roman"/>
          <w:b/>
          <w:sz w:val="28"/>
          <w:szCs w:val="28"/>
        </w:rPr>
      </w:pPr>
      <w:r w:rsidRPr="001B573C">
        <w:rPr>
          <w:rFonts w:ascii="Times New Roman" w:hAnsi="Times New Roman" w:cs="Times New Roman"/>
          <w:b/>
          <w:sz w:val="28"/>
          <w:szCs w:val="28"/>
        </w:rPr>
        <w:t>2.5. Нормативные правовые акты, регулирующие предоставление муниципальной  услуги</w:t>
      </w:r>
    </w:p>
    <w:p w:rsidR="003C0808" w:rsidRPr="001B573C" w:rsidRDefault="003C0808" w:rsidP="001B573C">
      <w:pPr>
        <w:numPr>
          <w:ilvl w:val="0"/>
          <w:numId w:val="3"/>
        </w:numPr>
        <w:spacing w:before="240"/>
        <w:ind w:left="0"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7F5239">
        <w:rPr>
          <w:rFonts w:ascii="Times New Roman" w:hAnsi="Times New Roman" w:cs="Times New Roman"/>
          <w:color w:val="00000A"/>
          <w:sz w:val="28"/>
          <w:szCs w:val="28"/>
        </w:rPr>
        <w:t xml:space="preserve">МО «Черноярский район» </w:t>
      </w:r>
      <w:r w:rsidRPr="001B573C">
        <w:rPr>
          <w:rFonts w:ascii="Times New Roman" w:hAnsi="Times New Roman" w:cs="Times New Roman"/>
          <w:sz w:val="28"/>
          <w:szCs w:val="28"/>
        </w:rPr>
        <w:t>в сети «Интернет», а также на Едином портале https://www.gosuslugi.ru.</w:t>
      </w:r>
    </w:p>
    <w:p w:rsidR="00920F92" w:rsidRPr="001B573C" w:rsidRDefault="00920F92" w:rsidP="001B573C">
      <w:pPr>
        <w:widowControl/>
        <w:autoSpaceDE/>
        <w:ind w:firstLine="709"/>
        <w:jc w:val="both"/>
        <w:rPr>
          <w:rFonts w:ascii="Times New Roman" w:hAnsi="Times New Roman" w:cs="Times New Roman"/>
          <w:b/>
          <w:color w:val="00000A"/>
          <w:sz w:val="28"/>
          <w:szCs w:val="28"/>
        </w:rPr>
      </w:pPr>
    </w:p>
    <w:p w:rsidR="003C0808" w:rsidRPr="001B573C" w:rsidRDefault="003C0808" w:rsidP="001B573C">
      <w:pPr>
        <w:tabs>
          <w:tab w:val="left" w:pos="709"/>
        </w:tabs>
        <w:ind w:firstLine="709"/>
        <w:jc w:val="both"/>
        <w:rPr>
          <w:rFonts w:ascii="Times New Roman" w:hAnsi="Times New Roman" w:cs="Times New Roman"/>
          <w:b/>
          <w:bCs/>
          <w:sz w:val="28"/>
          <w:szCs w:val="28"/>
        </w:rPr>
      </w:pPr>
      <w:r w:rsidRPr="001B573C">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1B573C">
        <w:rPr>
          <w:rFonts w:ascii="Times New Roman" w:hAnsi="Times New Roman" w:cs="Times New Roman"/>
          <w:b/>
          <w:bCs/>
          <w:sz w:val="28"/>
          <w:szCs w:val="28"/>
        </w:rPr>
        <w:t xml:space="preserve"> порядок их представления</w:t>
      </w:r>
    </w:p>
    <w:p w:rsidR="003C0808" w:rsidRPr="001B573C" w:rsidRDefault="003C0808" w:rsidP="001B573C">
      <w:pPr>
        <w:tabs>
          <w:tab w:val="left" w:pos="1276"/>
        </w:tabs>
        <w:autoSpaceDE/>
        <w:ind w:firstLine="709"/>
        <w:jc w:val="both"/>
        <w:rPr>
          <w:rFonts w:ascii="Times New Roman" w:hAnsi="Times New Roman" w:cs="Times New Roman"/>
          <w:b/>
          <w:color w:val="00000A"/>
          <w:sz w:val="28"/>
          <w:szCs w:val="28"/>
        </w:rPr>
      </w:pPr>
    </w:p>
    <w:p w:rsidR="00920F92" w:rsidRPr="001B573C" w:rsidRDefault="00920F92" w:rsidP="001B573C">
      <w:pPr>
        <w:widowControl/>
        <w:numPr>
          <w:ilvl w:val="0"/>
          <w:numId w:val="3"/>
        </w:numPr>
        <w:tabs>
          <w:tab w:val="left" w:pos="450"/>
        </w:tabs>
        <w:autoSpaceDE/>
        <w:ind w:left="0"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2.</w:t>
      </w:r>
      <w:r w:rsidR="003C0808" w:rsidRPr="001B573C">
        <w:rPr>
          <w:rFonts w:ascii="Times New Roman" w:hAnsi="Times New Roman" w:cs="Times New Roman"/>
          <w:color w:val="00000A"/>
          <w:sz w:val="28"/>
          <w:szCs w:val="28"/>
        </w:rPr>
        <w:t>6</w:t>
      </w:r>
      <w:r w:rsidRPr="001B573C">
        <w:rPr>
          <w:rFonts w:ascii="Times New Roman" w:hAnsi="Times New Roman" w:cs="Times New Roman"/>
          <w:color w:val="00000A"/>
          <w:sz w:val="28"/>
          <w:szCs w:val="28"/>
        </w:rPr>
        <w:t xml:space="preserve">.1. Для </w:t>
      </w:r>
      <w:r w:rsidRPr="001B573C">
        <w:rPr>
          <w:rFonts w:ascii="Times New Roman" w:eastAsia="ヒラギノ角ゴ Pro W3" w:hAnsi="Times New Roman" w:cs="Times New Roman"/>
          <w:color w:val="000000"/>
          <w:sz w:val="28"/>
          <w:szCs w:val="28"/>
        </w:rPr>
        <w:t>предоставления</w:t>
      </w:r>
      <w:r w:rsidRPr="001B573C">
        <w:rPr>
          <w:rFonts w:ascii="Times New Roman" w:hAnsi="Times New Roman" w:cs="Times New Roman"/>
          <w:color w:val="00000A"/>
          <w:sz w:val="28"/>
          <w:szCs w:val="28"/>
        </w:rPr>
        <w:t xml:space="preserve"> муниципальной услуги заявитель представляет:</w:t>
      </w:r>
    </w:p>
    <w:p w:rsidR="00920F92" w:rsidRPr="001B573C" w:rsidRDefault="00920F92" w:rsidP="001B573C">
      <w:pPr>
        <w:widowControl/>
        <w:numPr>
          <w:ilvl w:val="0"/>
          <w:numId w:val="3"/>
        </w:numPr>
        <w:tabs>
          <w:tab w:val="left" w:pos="450"/>
        </w:tabs>
        <w:autoSpaceDE/>
        <w:ind w:left="0"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1) заявление;</w:t>
      </w:r>
    </w:p>
    <w:p w:rsidR="00920F92" w:rsidRPr="001B573C" w:rsidRDefault="00920F92" w:rsidP="001B573C">
      <w:pPr>
        <w:widowControl/>
        <w:numPr>
          <w:ilvl w:val="0"/>
          <w:numId w:val="3"/>
        </w:numPr>
        <w:autoSpaceDE/>
        <w:ind w:left="0"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 xml:space="preserve">2) копии документов, удостоверяющих личность, либо личность представителя физического или юридического лица; </w:t>
      </w:r>
    </w:p>
    <w:p w:rsidR="00920F92" w:rsidRPr="001B573C" w:rsidRDefault="00920F92" w:rsidP="001B573C">
      <w:pPr>
        <w:widowControl/>
        <w:autoSpaceDE/>
        <w:ind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920F92" w:rsidRPr="001B573C" w:rsidRDefault="00920F92" w:rsidP="001B573C">
      <w:pPr>
        <w:widowControl/>
        <w:autoSpaceDE/>
        <w:ind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920F92" w:rsidRPr="001B573C" w:rsidRDefault="00920F92" w:rsidP="001B573C">
      <w:pPr>
        <w:widowControl/>
        <w:autoSpaceDE/>
        <w:ind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20F92" w:rsidRPr="001B573C" w:rsidRDefault="00920F92" w:rsidP="001B573C">
      <w:pPr>
        <w:widowControl/>
        <w:numPr>
          <w:ilvl w:val="0"/>
          <w:numId w:val="3"/>
        </w:numPr>
        <w:autoSpaceDE/>
        <w:ind w:left="0" w:firstLine="709"/>
        <w:jc w:val="both"/>
        <w:rPr>
          <w:rFonts w:ascii="Times New Roman" w:eastAsia="PMingLiU" w:hAnsi="Times New Roman" w:cs="Times New Roman"/>
          <w:color w:val="00000A"/>
          <w:sz w:val="28"/>
          <w:szCs w:val="28"/>
        </w:rPr>
      </w:pPr>
      <w:r w:rsidRPr="001B573C">
        <w:rPr>
          <w:rFonts w:ascii="Times New Roman" w:hAnsi="Times New Roman" w:cs="Times New Roman"/>
          <w:color w:val="00000A"/>
          <w:sz w:val="28"/>
          <w:szCs w:val="28"/>
        </w:rPr>
        <w:t>2.</w:t>
      </w:r>
      <w:r w:rsidR="003C0808" w:rsidRPr="001B573C">
        <w:rPr>
          <w:rFonts w:ascii="Times New Roman" w:hAnsi="Times New Roman" w:cs="Times New Roman"/>
          <w:color w:val="00000A"/>
          <w:sz w:val="28"/>
          <w:szCs w:val="28"/>
        </w:rPr>
        <w:t>6</w:t>
      </w:r>
      <w:r w:rsidRPr="001B573C">
        <w:rPr>
          <w:rFonts w:ascii="Times New Roman" w:hAnsi="Times New Roman" w:cs="Times New Roman"/>
          <w:color w:val="00000A"/>
          <w:sz w:val="28"/>
          <w:szCs w:val="28"/>
        </w:rPr>
        <w:t>.2. Образец заявления  о предоставлении муниципальной услуги по согласованию схем расположения объектов газоснабжения, используемых для обеспечения населения газом</w:t>
      </w:r>
      <w:r w:rsidRPr="001B573C">
        <w:rPr>
          <w:rFonts w:ascii="Times New Roman" w:eastAsia="PMingLiU" w:hAnsi="Times New Roman" w:cs="Times New Roman"/>
          <w:color w:val="00000A"/>
          <w:sz w:val="28"/>
          <w:szCs w:val="28"/>
        </w:rPr>
        <w:t xml:space="preserve"> представлен в приложении № 3 к Административному регламенту.</w:t>
      </w:r>
    </w:p>
    <w:p w:rsidR="00920F92" w:rsidRPr="001B573C" w:rsidRDefault="00920F92" w:rsidP="001B573C">
      <w:pPr>
        <w:widowControl/>
        <w:numPr>
          <w:ilvl w:val="0"/>
          <w:numId w:val="3"/>
        </w:numPr>
        <w:tabs>
          <w:tab w:val="left" w:pos="450"/>
        </w:tabs>
        <w:autoSpaceDE/>
        <w:ind w:left="0"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2.</w:t>
      </w:r>
      <w:r w:rsidR="003C0808" w:rsidRPr="001B573C">
        <w:rPr>
          <w:rFonts w:ascii="Times New Roman" w:hAnsi="Times New Roman" w:cs="Times New Roman"/>
          <w:color w:val="00000A"/>
          <w:sz w:val="28"/>
          <w:szCs w:val="28"/>
        </w:rPr>
        <w:t>6</w:t>
      </w:r>
      <w:r w:rsidRPr="001B573C">
        <w:rPr>
          <w:rFonts w:ascii="Times New Roman" w:hAnsi="Times New Roman" w:cs="Times New Roman"/>
          <w:color w:val="00000A"/>
          <w:sz w:val="28"/>
          <w:szCs w:val="28"/>
        </w:rPr>
        <w:t>.3. Ответственность за достоверность представляемых сведений возлагается на заявителя.</w:t>
      </w:r>
    </w:p>
    <w:p w:rsidR="00920F92" w:rsidRPr="001B573C" w:rsidRDefault="00920F92" w:rsidP="001B573C">
      <w:pPr>
        <w:widowControl/>
        <w:numPr>
          <w:ilvl w:val="0"/>
          <w:numId w:val="3"/>
        </w:numPr>
        <w:autoSpaceDE/>
        <w:ind w:left="0"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2.</w:t>
      </w:r>
      <w:r w:rsidR="003C0808" w:rsidRPr="001B573C">
        <w:rPr>
          <w:rFonts w:ascii="Times New Roman" w:hAnsi="Times New Roman" w:cs="Times New Roman"/>
          <w:color w:val="00000A"/>
          <w:sz w:val="28"/>
          <w:szCs w:val="28"/>
        </w:rPr>
        <w:t>6</w:t>
      </w:r>
      <w:r w:rsidRPr="001B573C">
        <w:rPr>
          <w:rFonts w:ascii="Times New Roman" w:hAnsi="Times New Roman" w:cs="Times New Roman"/>
          <w:color w:val="00000A"/>
          <w:sz w:val="28"/>
          <w:szCs w:val="28"/>
        </w:rPr>
        <w:t xml:space="preserve">.4.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w:t>
      </w:r>
      <w:r w:rsidRPr="001B573C">
        <w:rPr>
          <w:rFonts w:ascii="Times New Roman" w:hAnsi="Times New Roman" w:cs="Times New Roman"/>
          <w:color w:val="00000A"/>
          <w:sz w:val="28"/>
          <w:szCs w:val="28"/>
        </w:rPr>
        <w:lastRenderedPageBreak/>
        <w:t xml:space="preserve">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920F92" w:rsidRPr="001B573C" w:rsidRDefault="00920F92" w:rsidP="001B573C">
      <w:pPr>
        <w:tabs>
          <w:tab w:val="left" w:pos="1276"/>
        </w:tabs>
        <w:autoSpaceDE/>
        <w:ind w:firstLine="709"/>
        <w:jc w:val="both"/>
        <w:rPr>
          <w:rFonts w:ascii="Times New Roman" w:hAnsi="Times New Roman" w:cs="Times New Roman"/>
          <w:color w:val="00000A"/>
          <w:sz w:val="28"/>
          <w:szCs w:val="28"/>
        </w:rPr>
      </w:pPr>
    </w:p>
    <w:p w:rsidR="003C0808" w:rsidRPr="001B573C" w:rsidRDefault="003C0808" w:rsidP="001B573C">
      <w:pPr>
        <w:ind w:firstLine="709"/>
        <w:jc w:val="both"/>
        <w:rPr>
          <w:rFonts w:ascii="Times New Roman" w:hAnsi="Times New Roman" w:cs="Times New Roman"/>
          <w:b/>
          <w:bCs/>
          <w:sz w:val="28"/>
          <w:szCs w:val="28"/>
        </w:rPr>
      </w:pPr>
      <w:r w:rsidRPr="001B573C">
        <w:rPr>
          <w:rFonts w:ascii="Times New Roman" w:hAnsi="Times New Roman" w:cs="Times New Roman"/>
          <w:b/>
          <w:bCs/>
          <w:sz w:val="28"/>
          <w:szCs w:val="28"/>
        </w:rPr>
        <w:t xml:space="preserve">2.7. </w:t>
      </w:r>
      <w:r w:rsidRPr="001B573C">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C0808" w:rsidRPr="001B573C" w:rsidRDefault="003C0808" w:rsidP="001B573C">
      <w:pPr>
        <w:tabs>
          <w:tab w:val="left" w:pos="1276"/>
        </w:tabs>
        <w:autoSpaceDE/>
        <w:ind w:firstLine="709"/>
        <w:jc w:val="both"/>
        <w:rPr>
          <w:rFonts w:ascii="Times New Roman" w:hAnsi="Times New Roman" w:cs="Times New Roman"/>
          <w:color w:val="00000A"/>
          <w:sz w:val="28"/>
          <w:szCs w:val="28"/>
        </w:rPr>
      </w:pPr>
    </w:p>
    <w:p w:rsidR="007B342B" w:rsidRPr="001B573C" w:rsidRDefault="007B342B" w:rsidP="001B573C">
      <w:pPr>
        <w:numPr>
          <w:ilvl w:val="0"/>
          <w:numId w:val="3"/>
        </w:numPr>
        <w:ind w:left="0" w:firstLine="709"/>
        <w:jc w:val="both"/>
        <w:rPr>
          <w:rFonts w:ascii="Times New Roman" w:hAnsi="Times New Roman" w:cs="Times New Roman"/>
          <w:b/>
          <w:bCs/>
          <w:sz w:val="28"/>
          <w:szCs w:val="28"/>
        </w:rPr>
      </w:pPr>
      <w:r w:rsidRPr="001B573C">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920F92" w:rsidRPr="001B573C" w:rsidRDefault="00920F92"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 xml:space="preserve">- выписка из Единого государственного реестра юридических лиц - в отношении юридических лиц; </w:t>
      </w:r>
    </w:p>
    <w:p w:rsidR="00920F92" w:rsidRPr="001B573C" w:rsidRDefault="00920F92" w:rsidP="001B573C">
      <w:pPr>
        <w:tabs>
          <w:tab w:val="left" w:pos="1276"/>
        </w:tabs>
        <w:autoSpaceDE/>
        <w:ind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 выписка из единого государственного реестра индивидуальных предпринимателей - в отношении индивидуальных предпринимателей.</w:t>
      </w:r>
    </w:p>
    <w:p w:rsidR="00920F92" w:rsidRPr="001B573C" w:rsidRDefault="003C0808"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Администрация</w:t>
      </w:r>
      <w:r w:rsidR="00920F92" w:rsidRPr="001B573C">
        <w:rPr>
          <w:rFonts w:ascii="Times New Roman" w:hAnsi="Times New Roman" w:cs="Times New Roman"/>
          <w:color w:val="00000A"/>
          <w:sz w:val="28"/>
          <w:szCs w:val="28"/>
        </w:rPr>
        <w:t>, предоставляющ</w:t>
      </w:r>
      <w:r w:rsidRPr="001B573C">
        <w:rPr>
          <w:rFonts w:ascii="Times New Roman" w:hAnsi="Times New Roman" w:cs="Times New Roman"/>
          <w:color w:val="00000A"/>
          <w:sz w:val="28"/>
          <w:szCs w:val="28"/>
        </w:rPr>
        <w:t>ая</w:t>
      </w:r>
      <w:r w:rsidR="00920F92" w:rsidRPr="001B573C">
        <w:rPr>
          <w:rFonts w:ascii="Times New Roman" w:hAnsi="Times New Roman" w:cs="Times New Roman"/>
          <w:color w:val="00000A"/>
          <w:sz w:val="28"/>
          <w:szCs w:val="28"/>
        </w:rPr>
        <w:t xml:space="preserve">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F92" w:rsidRPr="001B573C" w:rsidRDefault="001E0C46"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Администрация</w:t>
      </w:r>
      <w:r w:rsidR="00920F92" w:rsidRPr="001B573C">
        <w:rPr>
          <w:rFonts w:ascii="Times New Roman" w:hAnsi="Times New Roman" w:cs="Times New Roman"/>
          <w:color w:val="00000A"/>
          <w:sz w:val="28"/>
          <w:szCs w:val="28"/>
        </w:rPr>
        <w:t>, предоставляющ</w:t>
      </w:r>
      <w:r w:rsidR="003C0808" w:rsidRPr="001B573C">
        <w:rPr>
          <w:rFonts w:ascii="Times New Roman" w:hAnsi="Times New Roman" w:cs="Times New Roman"/>
          <w:color w:val="00000A"/>
          <w:sz w:val="28"/>
          <w:szCs w:val="28"/>
        </w:rPr>
        <w:t>ая</w:t>
      </w:r>
      <w:r w:rsidR="00920F92" w:rsidRPr="001B573C">
        <w:rPr>
          <w:rFonts w:ascii="Times New Roman" w:hAnsi="Times New Roman" w:cs="Times New Roman"/>
          <w:color w:val="00000A"/>
          <w:sz w:val="28"/>
          <w:szCs w:val="28"/>
        </w:rPr>
        <w:t xml:space="preserve">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7B342B" w:rsidRPr="001B573C">
        <w:rPr>
          <w:rFonts w:ascii="Times New Roman" w:hAnsi="Times New Roman" w:cs="Times New Roman"/>
          <w:color w:val="00000A"/>
          <w:sz w:val="28"/>
          <w:szCs w:val="28"/>
        </w:rPr>
        <w:t>муниципальной</w:t>
      </w:r>
      <w:r w:rsidR="00920F92" w:rsidRPr="001B573C">
        <w:rPr>
          <w:rFonts w:ascii="Times New Roman" w:hAnsi="Times New Roman" w:cs="Times New Roman"/>
          <w:color w:val="00000A"/>
          <w:sz w:val="28"/>
          <w:szCs w:val="28"/>
        </w:rPr>
        <w:t xml:space="preserve"> услуги, в соответствии с нормативными правовыми актами Российской Федерации, нормативными правовыми актами </w:t>
      </w:r>
      <w:r w:rsidR="00867606" w:rsidRPr="001B573C">
        <w:rPr>
          <w:rFonts w:ascii="Times New Roman" w:hAnsi="Times New Roman" w:cs="Times New Roman"/>
          <w:color w:val="00000A"/>
          <w:sz w:val="28"/>
          <w:szCs w:val="28"/>
        </w:rPr>
        <w:t xml:space="preserve">Администрации </w:t>
      </w:r>
      <w:r w:rsidR="007F5239">
        <w:rPr>
          <w:rFonts w:ascii="Times New Roman" w:hAnsi="Times New Roman" w:cs="Times New Roman"/>
          <w:color w:val="00000A"/>
          <w:sz w:val="28"/>
          <w:szCs w:val="28"/>
        </w:rPr>
        <w:t>МО «Черноярский район»</w:t>
      </w:r>
      <w:r w:rsidR="00920F92" w:rsidRPr="001B573C">
        <w:rPr>
          <w:rFonts w:ascii="Times New Roman" w:hAnsi="Times New Roman" w:cs="Times New Roman"/>
          <w:color w:val="00000A"/>
          <w:sz w:val="28"/>
          <w:szCs w:val="28"/>
        </w:rPr>
        <w:t>.</w:t>
      </w:r>
    </w:p>
    <w:p w:rsidR="00920F92" w:rsidRPr="001B573C" w:rsidRDefault="00920F92" w:rsidP="001B573C">
      <w:pPr>
        <w:widowControl/>
        <w:numPr>
          <w:ilvl w:val="0"/>
          <w:numId w:val="3"/>
        </w:numPr>
        <w:tabs>
          <w:tab w:val="left" w:pos="0"/>
        </w:tabs>
        <w:autoSpaceDE/>
        <w:ind w:left="0" w:firstLine="709"/>
        <w:jc w:val="both"/>
        <w:rPr>
          <w:rFonts w:ascii="Times New Roman" w:hAnsi="Times New Roman" w:cs="Times New Roman"/>
          <w:color w:val="00000A"/>
          <w:sz w:val="28"/>
          <w:szCs w:val="28"/>
        </w:rPr>
      </w:pPr>
      <w:r w:rsidRPr="001B573C">
        <w:rPr>
          <w:rFonts w:ascii="Times New Roman" w:hAnsi="Times New Roman" w:cs="Times New Roman"/>
          <w:color w:val="00000A"/>
          <w:sz w:val="28"/>
          <w:szCs w:val="28"/>
        </w:rPr>
        <w:t>Заявитель вправе представить указанные документы и инф</w:t>
      </w:r>
      <w:r w:rsidR="00867606" w:rsidRPr="001B573C">
        <w:rPr>
          <w:rFonts w:ascii="Times New Roman" w:hAnsi="Times New Roman" w:cs="Times New Roman"/>
          <w:color w:val="00000A"/>
          <w:sz w:val="28"/>
          <w:szCs w:val="28"/>
        </w:rPr>
        <w:t>ормацию в А</w:t>
      </w:r>
      <w:r w:rsidR="007F5239">
        <w:rPr>
          <w:rFonts w:ascii="Times New Roman" w:hAnsi="Times New Roman" w:cs="Times New Roman"/>
          <w:color w:val="00000A"/>
          <w:sz w:val="28"/>
          <w:szCs w:val="28"/>
        </w:rPr>
        <w:t>дминистрацию</w:t>
      </w:r>
      <w:r w:rsidR="007F5239" w:rsidRPr="00F675AD">
        <w:rPr>
          <w:rFonts w:ascii="Times New Roman" w:hAnsi="Times New Roman" w:cs="Times New Roman"/>
          <w:color w:val="00000A"/>
          <w:sz w:val="28"/>
          <w:szCs w:val="28"/>
        </w:rPr>
        <w:t xml:space="preserve"> </w:t>
      </w:r>
      <w:r w:rsidR="007F5239">
        <w:rPr>
          <w:rFonts w:ascii="Times New Roman" w:hAnsi="Times New Roman" w:cs="Times New Roman"/>
          <w:color w:val="00000A"/>
          <w:sz w:val="28"/>
          <w:szCs w:val="28"/>
        </w:rPr>
        <w:t xml:space="preserve">МО «Черноярский район» </w:t>
      </w:r>
      <w:r w:rsidRPr="001B573C">
        <w:rPr>
          <w:rFonts w:ascii="Times New Roman" w:hAnsi="Times New Roman" w:cs="Times New Roman"/>
          <w:color w:val="00000A"/>
          <w:sz w:val="28"/>
          <w:szCs w:val="28"/>
        </w:rPr>
        <w:t>по собственной инициативе.</w:t>
      </w:r>
    </w:p>
    <w:p w:rsidR="007B342B" w:rsidRPr="001B573C" w:rsidRDefault="007B342B" w:rsidP="001B573C">
      <w:pPr>
        <w:numPr>
          <w:ilvl w:val="0"/>
          <w:numId w:val="3"/>
        </w:numPr>
        <w:ind w:left="0" w:firstLine="709"/>
        <w:jc w:val="both"/>
        <w:rPr>
          <w:rFonts w:ascii="Times New Roman" w:hAnsi="Times New Roman" w:cs="Times New Roman"/>
          <w:sz w:val="28"/>
          <w:szCs w:val="28"/>
        </w:rPr>
      </w:pPr>
      <w:r w:rsidRPr="001B573C">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7B342B" w:rsidRPr="001B573C" w:rsidRDefault="007B342B" w:rsidP="001B573C">
      <w:pPr>
        <w:numPr>
          <w:ilvl w:val="0"/>
          <w:numId w:val="3"/>
        </w:numPr>
        <w:autoSpaceDN w:val="0"/>
        <w:adjustRightInd w:val="0"/>
        <w:ind w:left="0" w:firstLine="709"/>
        <w:jc w:val="both"/>
        <w:rPr>
          <w:rFonts w:ascii="Times New Roman" w:hAnsi="Times New Roman" w:cs="Times New Roman"/>
          <w:bCs/>
          <w:sz w:val="28"/>
          <w:szCs w:val="28"/>
          <w:lang w:eastAsia="en-US"/>
        </w:rPr>
      </w:pPr>
      <w:r w:rsidRPr="001B573C">
        <w:rPr>
          <w:rFonts w:ascii="Times New Roman" w:hAnsi="Times New Roman" w:cs="Times New Roman"/>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w:t>
      </w:r>
      <w:r w:rsidRPr="001B573C">
        <w:rPr>
          <w:rFonts w:ascii="Times New Roman" w:hAnsi="Times New Roman" w:cs="Times New Roman"/>
          <w:bCs/>
          <w:sz w:val="28"/>
          <w:szCs w:val="28"/>
          <w:lang w:eastAsia="en-US"/>
        </w:rPr>
        <w:lastRenderedPageBreak/>
        <w:t xml:space="preserve">заявителю муниципальной услуги. </w:t>
      </w:r>
    </w:p>
    <w:p w:rsidR="007B342B" w:rsidRDefault="007B342B" w:rsidP="00B2333B">
      <w:pPr>
        <w:widowControl/>
        <w:autoSpaceDE/>
        <w:jc w:val="both"/>
        <w:rPr>
          <w:rFonts w:ascii="Times New Roman" w:hAnsi="Times New Roman" w:cs="Times New Roman"/>
          <w:color w:val="00000A"/>
          <w:sz w:val="28"/>
          <w:szCs w:val="28"/>
        </w:rPr>
      </w:pPr>
    </w:p>
    <w:p w:rsidR="00B2333B" w:rsidRPr="001B573C" w:rsidRDefault="00B2333B" w:rsidP="00B2333B">
      <w:pPr>
        <w:widowControl/>
        <w:autoSpaceDE/>
        <w:jc w:val="both"/>
        <w:rPr>
          <w:rFonts w:ascii="Times New Roman" w:hAnsi="Times New Roman" w:cs="Times New Roman"/>
          <w:color w:val="00000A"/>
          <w:sz w:val="28"/>
          <w:szCs w:val="28"/>
        </w:rPr>
      </w:pPr>
    </w:p>
    <w:p w:rsidR="007B342B" w:rsidRPr="001B573C" w:rsidRDefault="007B342B" w:rsidP="001B573C">
      <w:pPr>
        <w:autoSpaceDN w:val="0"/>
        <w:adjustRightInd w:val="0"/>
        <w:ind w:firstLine="709"/>
        <w:jc w:val="both"/>
        <w:rPr>
          <w:rFonts w:ascii="Times New Roman" w:hAnsi="Times New Roman" w:cs="Times New Roman"/>
          <w:b/>
          <w:sz w:val="28"/>
          <w:szCs w:val="28"/>
        </w:rPr>
      </w:pPr>
      <w:r w:rsidRPr="001B573C">
        <w:rPr>
          <w:rFonts w:ascii="Times New Roman" w:hAnsi="Times New Roman" w:cs="Times New Roman"/>
          <w:b/>
          <w:sz w:val="28"/>
          <w:szCs w:val="28"/>
        </w:rPr>
        <w:t>2.8.Указание на запрет требовать от заявителя</w:t>
      </w:r>
    </w:p>
    <w:p w:rsidR="007B342B" w:rsidRPr="001B573C" w:rsidRDefault="007B342B" w:rsidP="001B573C">
      <w:pPr>
        <w:ind w:firstLine="709"/>
        <w:jc w:val="both"/>
        <w:textAlignment w:val="top"/>
        <w:rPr>
          <w:rFonts w:ascii="Times New Roman" w:hAnsi="Times New Roman" w:cs="Times New Roman"/>
          <w:sz w:val="28"/>
          <w:szCs w:val="28"/>
        </w:rPr>
      </w:pPr>
    </w:p>
    <w:p w:rsidR="007B342B" w:rsidRPr="001B573C" w:rsidRDefault="007B342B" w:rsidP="001B573C">
      <w:pPr>
        <w:tabs>
          <w:tab w:val="left" w:pos="142"/>
          <w:tab w:val="left" w:pos="284"/>
          <w:tab w:val="left" w:pos="567"/>
          <w:tab w:val="left" w:pos="851"/>
          <w:tab w:val="left" w:pos="1134"/>
        </w:tabs>
        <w:ind w:firstLine="709"/>
        <w:jc w:val="both"/>
        <w:rPr>
          <w:rFonts w:ascii="Times New Roman" w:hAnsi="Times New Roman" w:cs="Times New Roman"/>
          <w:sz w:val="28"/>
          <w:szCs w:val="28"/>
        </w:rPr>
      </w:pPr>
      <w:r w:rsidRPr="001B573C">
        <w:rPr>
          <w:rFonts w:ascii="Times New Roman" w:hAnsi="Times New Roman" w:cs="Times New Roman"/>
          <w:sz w:val="28"/>
          <w:szCs w:val="28"/>
        </w:rPr>
        <w:t>2.8.1. Не допускается требовать от заявителя:</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w:t>
      </w:r>
      <w:r w:rsidR="00933080">
        <w:rPr>
          <w:rFonts w:ascii="Times New Roman" w:hAnsi="Times New Roman" w:cs="Times New Roman"/>
          <w:sz w:val="28"/>
          <w:szCs w:val="28"/>
        </w:rPr>
        <w:t xml:space="preserve"> Астраханской области</w:t>
      </w:r>
      <w:r w:rsidRPr="001B573C">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7B342B" w:rsidRPr="001B573C" w:rsidRDefault="007B342B" w:rsidP="001B573C">
      <w:pPr>
        <w:autoSpaceDN w:val="0"/>
        <w:adjustRightInd w:val="0"/>
        <w:ind w:firstLine="709"/>
        <w:jc w:val="both"/>
        <w:rPr>
          <w:rFonts w:ascii="Times New Roman" w:hAnsi="Times New Roman" w:cs="Times New Roman"/>
          <w:b/>
          <w:sz w:val="28"/>
          <w:szCs w:val="28"/>
        </w:rPr>
      </w:pPr>
    </w:p>
    <w:p w:rsidR="007B342B" w:rsidRPr="001B573C" w:rsidRDefault="007B342B" w:rsidP="001B573C">
      <w:pPr>
        <w:ind w:firstLine="709"/>
        <w:jc w:val="both"/>
        <w:rPr>
          <w:rFonts w:ascii="Times New Roman" w:hAnsi="Times New Roman" w:cs="Times New Roman"/>
          <w:b/>
          <w:bCs/>
          <w:sz w:val="28"/>
          <w:szCs w:val="28"/>
        </w:rPr>
      </w:pPr>
      <w:r w:rsidRPr="001B573C">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7B342B" w:rsidRPr="001B573C" w:rsidRDefault="007B342B" w:rsidP="001B573C">
      <w:pPr>
        <w:ind w:firstLine="709"/>
        <w:jc w:val="both"/>
        <w:rPr>
          <w:rFonts w:ascii="Times New Roman" w:hAnsi="Times New Roman" w:cs="Times New Roman"/>
          <w:bCs/>
          <w:sz w:val="28"/>
          <w:szCs w:val="28"/>
        </w:rPr>
      </w:pP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Оснований для отказа в приеме документов законодательством </w:t>
      </w:r>
      <w:r w:rsidRPr="001B573C">
        <w:rPr>
          <w:rFonts w:ascii="Times New Roman" w:hAnsi="Times New Roman" w:cs="Times New Roman"/>
          <w:bCs/>
          <w:sz w:val="28"/>
          <w:szCs w:val="28"/>
        </w:rPr>
        <w:t>Российской Федерации</w:t>
      </w:r>
      <w:r w:rsidRPr="001B573C">
        <w:rPr>
          <w:rFonts w:ascii="Times New Roman" w:hAnsi="Times New Roman" w:cs="Times New Roman"/>
          <w:sz w:val="28"/>
          <w:szCs w:val="28"/>
        </w:rPr>
        <w:t xml:space="preserve"> не предусмотрено.</w:t>
      </w:r>
    </w:p>
    <w:p w:rsidR="007B342B" w:rsidRPr="001B573C" w:rsidRDefault="007B342B" w:rsidP="001B573C">
      <w:pPr>
        <w:ind w:firstLine="709"/>
        <w:jc w:val="both"/>
        <w:rPr>
          <w:rFonts w:ascii="Times New Roman" w:hAnsi="Times New Roman" w:cs="Times New Roman"/>
          <w:sz w:val="28"/>
          <w:szCs w:val="28"/>
        </w:rPr>
      </w:pPr>
    </w:p>
    <w:p w:rsidR="007B342B" w:rsidRPr="001B573C" w:rsidRDefault="007B342B" w:rsidP="001B573C">
      <w:pPr>
        <w:ind w:firstLine="709"/>
        <w:jc w:val="both"/>
        <w:rPr>
          <w:rFonts w:ascii="Times New Roman" w:hAnsi="Times New Roman" w:cs="Times New Roman"/>
          <w:b/>
          <w:bCs/>
          <w:sz w:val="28"/>
          <w:szCs w:val="28"/>
          <w:lang w:eastAsia="en-US"/>
        </w:rPr>
      </w:pPr>
      <w:r w:rsidRPr="001B573C">
        <w:rPr>
          <w:rFonts w:ascii="Times New Roman" w:hAnsi="Times New Roman" w:cs="Times New Roman"/>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B342B" w:rsidRPr="001B573C" w:rsidRDefault="007B342B" w:rsidP="001B573C">
      <w:pPr>
        <w:ind w:firstLine="709"/>
        <w:jc w:val="both"/>
        <w:rPr>
          <w:rFonts w:ascii="Times New Roman" w:hAnsi="Times New Roman" w:cs="Times New Roman"/>
          <w:sz w:val="28"/>
          <w:szCs w:val="28"/>
          <w:lang w:eastAsia="en-US"/>
        </w:rPr>
      </w:pPr>
    </w:p>
    <w:p w:rsidR="007B342B" w:rsidRPr="001B573C" w:rsidRDefault="007B342B" w:rsidP="001B573C">
      <w:pPr>
        <w:autoSpaceDN w:val="0"/>
        <w:adjustRightInd w:val="0"/>
        <w:ind w:firstLine="709"/>
        <w:jc w:val="both"/>
        <w:rPr>
          <w:rFonts w:ascii="Times New Roman" w:hAnsi="Times New Roman" w:cs="Times New Roman"/>
          <w:sz w:val="28"/>
          <w:szCs w:val="28"/>
          <w:lang w:eastAsia="en-US"/>
        </w:rPr>
      </w:pPr>
      <w:r w:rsidRPr="001B573C">
        <w:rPr>
          <w:rFonts w:ascii="Times New Roman" w:hAnsi="Times New Roman" w:cs="Times New Roman"/>
          <w:sz w:val="28"/>
          <w:szCs w:val="28"/>
        </w:rPr>
        <w:t xml:space="preserve">Оснований для приостановления предоставления муниципальной услуги </w:t>
      </w:r>
      <w:r w:rsidRPr="001B573C">
        <w:rPr>
          <w:rFonts w:ascii="Times New Roman" w:hAnsi="Times New Roman" w:cs="Times New Roman"/>
          <w:sz w:val="28"/>
          <w:szCs w:val="28"/>
          <w:lang w:eastAsia="en-US"/>
        </w:rPr>
        <w:t>законодательством Российской Федерации не предусмотрено.</w:t>
      </w:r>
    </w:p>
    <w:p w:rsidR="007B342B" w:rsidRPr="001B573C" w:rsidRDefault="007B342B" w:rsidP="001B573C">
      <w:pPr>
        <w:autoSpaceDN w:val="0"/>
        <w:adjustRightInd w:val="0"/>
        <w:ind w:firstLine="709"/>
        <w:jc w:val="both"/>
        <w:rPr>
          <w:rFonts w:ascii="Times New Roman" w:hAnsi="Times New Roman" w:cs="Times New Roman"/>
          <w:b/>
          <w:bCs/>
          <w:color w:val="548DD4"/>
          <w:sz w:val="28"/>
          <w:szCs w:val="28"/>
        </w:rPr>
      </w:pPr>
      <w:r w:rsidRPr="001B573C">
        <w:rPr>
          <w:rFonts w:ascii="Times New Roman" w:hAnsi="Times New Roman" w:cs="Times New Roman"/>
          <w:bCs/>
          <w:sz w:val="28"/>
          <w:szCs w:val="28"/>
        </w:rPr>
        <w:t>Оснований для отказа в предоставлении муниципальной услуги</w:t>
      </w:r>
      <w:r w:rsidRPr="001B573C">
        <w:rPr>
          <w:rFonts w:ascii="Times New Roman" w:hAnsi="Times New Roman" w:cs="Times New Roman"/>
          <w:b/>
          <w:bCs/>
          <w:sz w:val="28"/>
          <w:szCs w:val="28"/>
        </w:rPr>
        <w:t xml:space="preserve"> </w:t>
      </w:r>
      <w:r w:rsidRPr="001B573C">
        <w:rPr>
          <w:rFonts w:ascii="Times New Roman" w:hAnsi="Times New Roman" w:cs="Times New Roman"/>
          <w:sz w:val="28"/>
          <w:szCs w:val="28"/>
          <w:lang w:eastAsia="en-US"/>
        </w:rPr>
        <w:t>законодательством Российской Федерации не предусмотрено</w:t>
      </w:r>
    </w:p>
    <w:p w:rsidR="007B342B" w:rsidRPr="001B573C" w:rsidRDefault="007B342B" w:rsidP="001B573C">
      <w:pPr>
        <w:ind w:firstLine="709"/>
        <w:jc w:val="both"/>
        <w:rPr>
          <w:rFonts w:ascii="Times New Roman" w:hAnsi="Times New Roman" w:cs="Times New Roman"/>
          <w:color w:val="548DD4"/>
          <w:sz w:val="28"/>
          <w:szCs w:val="28"/>
          <w:lang w:eastAsia="en-US"/>
        </w:rPr>
      </w:pPr>
    </w:p>
    <w:p w:rsidR="007B342B" w:rsidRPr="001B573C" w:rsidRDefault="007B342B" w:rsidP="001B573C">
      <w:pPr>
        <w:ind w:firstLine="709"/>
        <w:jc w:val="both"/>
        <w:rPr>
          <w:rFonts w:ascii="Times New Roman" w:hAnsi="Times New Roman" w:cs="Times New Roman"/>
          <w:b/>
          <w:bCs/>
          <w:sz w:val="28"/>
          <w:szCs w:val="28"/>
        </w:rPr>
      </w:pPr>
      <w:r w:rsidRPr="001B573C">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342B" w:rsidRPr="001B573C" w:rsidRDefault="007B342B" w:rsidP="001B573C">
      <w:pPr>
        <w:ind w:firstLine="709"/>
        <w:jc w:val="both"/>
        <w:rPr>
          <w:rFonts w:ascii="Times New Roman" w:hAnsi="Times New Roman" w:cs="Times New Roman"/>
          <w:b/>
          <w:bCs/>
          <w:sz w:val="28"/>
          <w:szCs w:val="28"/>
        </w:rPr>
      </w:pP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7B342B" w:rsidRPr="001B573C" w:rsidRDefault="007B342B" w:rsidP="001B573C">
      <w:pPr>
        <w:autoSpaceDN w:val="0"/>
        <w:adjustRightInd w:val="0"/>
        <w:ind w:firstLine="709"/>
        <w:jc w:val="both"/>
        <w:rPr>
          <w:rFonts w:ascii="Times New Roman" w:hAnsi="Times New Roman" w:cs="Times New Roman"/>
          <w:b/>
          <w:bCs/>
          <w:sz w:val="28"/>
          <w:szCs w:val="28"/>
        </w:rPr>
      </w:pPr>
    </w:p>
    <w:p w:rsidR="007B342B" w:rsidRPr="001B573C" w:rsidRDefault="007B342B" w:rsidP="001B573C">
      <w:pPr>
        <w:autoSpaceDN w:val="0"/>
        <w:adjustRightInd w:val="0"/>
        <w:ind w:firstLine="709"/>
        <w:jc w:val="both"/>
        <w:rPr>
          <w:rFonts w:ascii="Times New Roman" w:hAnsi="Times New Roman" w:cs="Times New Roman"/>
          <w:b/>
          <w:sz w:val="28"/>
          <w:szCs w:val="28"/>
        </w:rPr>
      </w:pPr>
      <w:r w:rsidRPr="001B573C">
        <w:rPr>
          <w:rFonts w:ascii="Times New Roman" w:hAnsi="Times New Roman" w:cs="Times New Roman"/>
          <w:b/>
          <w:bCs/>
          <w:sz w:val="28"/>
          <w:szCs w:val="28"/>
        </w:rPr>
        <w:t>2.12. П</w:t>
      </w:r>
      <w:r w:rsidRPr="001B573C">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Pr="001B573C">
        <w:rPr>
          <w:rFonts w:ascii="Times New Roman" w:hAnsi="Times New Roman" w:cs="Times New Roman"/>
          <w:b/>
          <w:bCs/>
          <w:sz w:val="28"/>
          <w:szCs w:val="28"/>
        </w:rPr>
        <w:t>муниципальной</w:t>
      </w:r>
      <w:r w:rsidRPr="001B573C">
        <w:rPr>
          <w:rFonts w:ascii="Times New Roman" w:hAnsi="Times New Roman" w:cs="Times New Roman"/>
          <w:b/>
          <w:sz w:val="28"/>
          <w:szCs w:val="28"/>
        </w:rPr>
        <w:t xml:space="preserve"> услуги</w:t>
      </w:r>
    </w:p>
    <w:p w:rsidR="007B342B" w:rsidRPr="001B573C" w:rsidRDefault="007B342B" w:rsidP="001B573C">
      <w:pPr>
        <w:tabs>
          <w:tab w:val="left" w:pos="709"/>
        </w:tabs>
        <w:ind w:firstLine="709"/>
        <w:jc w:val="both"/>
        <w:rPr>
          <w:rFonts w:ascii="Times New Roman" w:hAnsi="Times New Roman" w:cs="Times New Roman"/>
          <w:sz w:val="28"/>
          <w:szCs w:val="28"/>
        </w:rPr>
      </w:pP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B342B" w:rsidRPr="001B573C" w:rsidRDefault="007B342B" w:rsidP="001B573C">
      <w:pPr>
        <w:tabs>
          <w:tab w:val="left" w:pos="709"/>
        </w:tabs>
        <w:ind w:firstLine="709"/>
        <w:jc w:val="both"/>
        <w:rPr>
          <w:rFonts w:ascii="Times New Roman" w:hAnsi="Times New Roman" w:cs="Times New Roman"/>
          <w:sz w:val="28"/>
          <w:szCs w:val="28"/>
        </w:rPr>
      </w:pPr>
    </w:p>
    <w:p w:rsidR="007B342B" w:rsidRPr="001B573C" w:rsidRDefault="007B342B" w:rsidP="001B573C">
      <w:pPr>
        <w:ind w:firstLine="709"/>
        <w:jc w:val="both"/>
        <w:rPr>
          <w:rFonts w:ascii="Times New Roman" w:hAnsi="Times New Roman" w:cs="Times New Roman"/>
          <w:b/>
          <w:sz w:val="28"/>
          <w:szCs w:val="28"/>
          <w:lang w:eastAsia="en-US"/>
        </w:rPr>
      </w:pPr>
      <w:r w:rsidRPr="001B573C">
        <w:rPr>
          <w:rFonts w:ascii="Times New Roman" w:hAnsi="Times New Roman" w:cs="Times New Roman"/>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342B" w:rsidRPr="001B573C" w:rsidRDefault="007B342B" w:rsidP="001B573C">
      <w:pPr>
        <w:ind w:firstLine="709"/>
        <w:jc w:val="both"/>
        <w:rPr>
          <w:rFonts w:ascii="Times New Roman" w:hAnsi="Times New Roman" w:cs="Times New Roman"/>
          <w:sz w:val="28"/>
          <w:szCs w:val="28"/>
        </w:rPr>
      </w:pP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B342B" w:rsidRPr="001B573C" w:rsidRDefault="007B342B" w:rsidP="001B573C">
      <w:pPr>
        <w:autoSpaceDN w:val="0"/>
        <w:adjustRightInd w:val="0"/>
        <w:ind w:firstLine="709"/>
        <w:jc w:val="both"/>
        <w:rPr>
          <w:rFonts w:ascii="Times New Roman" w:hAnsi="Times New Roman" w:cs="Times New Roman"/>
          <w:b/>
          <w:bCs/>
          <w:sz w:val="28"/>
          <w:szCs w:val="28"/>
        </w:rPr>
      </w:pPr>
    </w:p>
    <w:p w:rsidR="007B342B" w:rsidRPr="001B573C" w:rsidRDefault="007B342B" w:rsidP="001B573C">
      <w:pPr>
        <w:autoSpaceDN w:val="0"/>
        <w:adjustRightInd w:val="0"/>
        <w:ind w:firstLine="709"/>
        <w:jc w:val="both"/>
        <w:rPr>
          <w:rFonts w:ascii="Times New Roman" w:hAnsi="Times New Roman" w:cs="Times New Roman"/>
          <w:b/>
          <w:bCs/>
          <w:sz w:val="28"/>
          <w:szCs w:val="28"/>
        </w:rPr>
      </w:pPr>
      <w:r w:rsidRPr="001B573C">
        <w:rPr>
          <w:rFonts w:ascii="Times New Roman" w:hAnsi="Times New Roman" w:cs="Times New Roman"/>
          <w:b/>
          <w:bCs/>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b/>
          <w:bCs/>
          <w:sz w:val="28"/>
          <w:szCs w:val="28"/>
        </w:rPr>
        <w:t xml:space="preserve"> </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7B342B" w:rsidRPr="001B573C" w:rsidRDefault="007B342B" w:rsidP="001B573C">
      <w:pPr>
        <w:ind w:firstLine="709"/>
        <w:jc w:val="both"/>
        <w:rPr>
          <w:rFonts w:ascii="Times New Roman" w:hAnsi="Times New Roman" w:cs="Times New Roman"/>
          <w:sz w:val="28"/>
          <w:szCs w:val="28"/>
          <w:lang w:eastAsia="en-US"/>
        </w:rPr>
      </w:pPr>
    </w:p>
    <w:p w:rsidR="007B342B" w:rsidRPr="001B573C" w:rsidRDefault="007B342B" w:rsidP="001B573C">
      <w:pPr>
        <w:autoSpaceDN w:val="0"/>
        <w:adjustRightInd w:val="0"/>
        <w:ind w:firstLine="709"/>
        <w:jc w:val="both"/>
        <w:rPr>
          <w:rFonts w:ascii="Times New Roman" w:hAnsi="Times New Roman" w:cs="Times New Roman"/>
          <w:b/>
          <w:sz w:val="28"/>
          <w:szCs w:val="28"/>
        </w:rPr>
      </w:pPr>
      <w:r w:rsidRPr="001B573C">
        <w:rPr>
          <w:rFonts w:ascii="Times New Roman" w:hAnsi="Times New Roman" w:cs="Times New Roman"/>
          <w:b/>
          <w:bCs/>
          <w:sz w:val="28"/>
          <w:szCs w:val="28"/>
        </w:rPr>
        <w:t>2.15. С</w:t>
      </w:r>
      <w:r w:rsidRPr="001B573C">
        <w:rPr>
          <w:rFonts w:ascii="Times New Roman" w:hAnsi="Times New Roman" w:cs="Times New Roman"/>
          <w:b/>
          <w:sz w:val="28"/>
          <w:szCs w:val="28"/>
        </w:rPr>
        <w:t xml:space="preserve">рок и порядок регистрации запроса заявителя о предоставлении </w:t>
      </w:r>
      <w:r w:rsidRPr="001B573C">
        <w:rPr>
          <w:rFonts w:ascii="Times New Roman" w:hAnsi="Times New Roman" w:cs="Times New Roman"/>
          <w:b/>
          <w:bCs/>
          <w:sz w:val="28"/>
          <w:szCs w:val="28"/>
        </w:rPr>
        <w:t>муниципальной</w:t>
      </w:r>
      <w:r w:rsidRPr="001B573C">
        <w:rPr>
          <w:rFonts w:ascii="Times New Roman" w:hAnsi="Times New Roman" w:cs="Times New Roman"/>
          <w:b/>
          <w:sz w:val="28"/>
          <w:szCs w:val="28"/>
        </w:rPr>
        <w:t xml:space="preserve"> услуги и услуги, предоставляемой организацией, участвующей в предоставлении </w:t>
      </w:r>
      <w:r w:rsidRPr="001B573C">
        <w:rPr>
          <w:rFonts w:ascii="Times New Roman" w:hAnsi="Times New Roman" w:cs="Times New Roman"/>
          <w:b/>
          <w:bCs/>
          <w:sz w:val="28"/>
          <w:szCs w:val="28"/>
        </w:rPr>
        <w:t>муниципальной</w:t>
      </w:r>
      <w:r w:rsidRPr="001B573C">
        <w:rPr>
          <w:rFonts w:ascii="Times New Roman" w:hAnsi="Times New Roman" w:cs="Times New Roman"/>
          <w:b/>
          <w:sz w:val="28"/>
          <w:szCs w:val="28"/>
        </w:rPr>
        <w:t xml:space="preserve"> услуги, в том числе в электронной форме</w:t>
      </w:r>
    </w:p>
    <w:p w:rsidR="007B342B" w:rsidRPr="001B573C" w:rsidRDefault="007B342B" w:rsidP="001B573C">
      <w:pPr>
        <w:ind w:firstLine="709"/>
        <w:jc w:val="both"/>
        <w:rPr>
          <w:rFonts w:ascii="Times New Roman" w:hAnsi="Times New Roman" w:cs="Times New Roman"/>
          <w:sz w:val="28"/>
          <w:szCs w:val="28"/>
        </w:rPr>
      </w:pPr>
    </w:p>
    <w:p w:rsidR="007B342B" w:rsidRPr="001B573C" w:rsidRDefault="007B342B" w:rsidP="001B573C">
      <w:pPr>
        <w:tabs>
          <w:tab w:val="num" w:pos="0"/>
        </w:tabs>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7B342B" w:rsidRPr="001B573C" w:rsidRDefault="007B342B" w:rsidP="001B573C">
      <w:pPr>
        <w:tabs>
          <w:tab w:val="left" w:pos="540"/>
        </w:tabs>
        <w:ind w:firstLine="709"/>
        <w:jc w:val="both"/>
        <w:rPr>
          <w:rFonts w:ascii="Times New Roman" w:hAnsi="Times New Roman" w:cs="Times New Roman"/>
          <w:sz w:val="28"/>
          <w:szCs w:val="28"/>
        </w:rPr>
      </w:pPr>
      <w:r w:rsidRPr="001B573C">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B342B" w:rsidRPr="001B573C" w:rsidRDefault="007B342B" w:rsidP="001B573C">
      <w:pPr>
        <w:tabs>
          <w:tab w:val="left" w:pos="540"/>
        </w:tabs>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7B342B" w:rsidRPr="001B573C" w:rsidRDefault="007B342B" w:rsidP="001B573C">
      <w:pPr>
        <w:tabs>
          <w:tab w:val="left" w:pos="540"/>
        </w:tabs>
        <w:ind w:firstLine="709"/>
        <w:jc w:val="both"/>
        <w:rPr>
          <w:rFonts w:ascii="Times New Roman" w:hAnsi="Times New Roman" w:cs="Times New Roman"/>
          <w:sz w:val="28"/>
          <w:szCs w:val="28"/>
        </w:rPr>
      </w:pPr>
      <w:r w:rsidRPr="001B573C">
        <w:rPr>
          <w:rFonts w:ascii="Times New Roman" w:hAnsi="Times New Roman" w:cs="Times New Roman"/>
          <w:sz w:val="28"/>
          <w:szCs w:val="28"/>
        </w:rPr>
        <w:t>- регистрирует заявление в соответствии с правилами делопроизводства.</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   сообщает заявителю о дате выдачи результата  предоставления муниципальной услуги.</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2.15.4.</w:t>
      </w:r>
      <w:r w:rsidRPr="001B573C">
        <w:rPr>
          <w:rFonts w:ascii="Times New Roman" w:hAnsi="Times New Roman" w:cs="Times New Roman"/>
          <w:color w:val="FF0000"/>
          <w:sz w:val="28"/>
          <w:szCs w:val="28"/>
        </w:rPr>
        <w:t xml:space="preserve"> </w:t>
      </w:r>
      <w:r w:rsidRPr="001B573C">
        <w:rPr>
          <w:rFonts w:ascii="Times New Roman" w:hAnsi="Times New Roman" w:cs="Times New Roman"/>
          <w:sz w:val="28"/>
          <w:szCs w:val="28"/>
        </w:rPr>
        <w:t xml:space="preserve">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7B342B" w:rsidRPr="001B573C" w:rsidRDefault="007B342B" w:rsidP="001B573C">
      <w:pPr>
        <w:tabs>
          <w:tab w:val="left" w:pos="709"/>
        </w:tabs>
        <w:ind w:firstLine="709"/>
        <w:jc w:val="both"/>
        <w:rPr>
          <w:rFonts w:ascii="Times New Roman" w:hAnsi="Times New Roman" w:cs="Times New Roman"/>
          <w:sz w:val="28"/>
          <w:szCs w:val="28"/>
        </w:rPr>
      </w:pP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b/>
          <w:bCs/>
          <w:sz w:val="28"/>
          <w:szCs w:val="28"/>
        </w:rPr>
        <w:t>2.16. Требования к помещениям, в которых предоставляются муниципальная услуга,</w:t>
      </w:r>
      <w:r w:rsidRPr="001B573C">
        <w:rPr>
          <w:rFonts w:ascii="Times New Roman" w:hAnsi="Times New Roman" w:cs="Times New Roman"/>
          <w:sz w:val="28"/>
          <w:szCs w:val="28"/>
        </w:rPr>
        <w:t xml:space="preserve"> </w:t>
      </w:r>
      <w:r w:rsidRPr="001B573C">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1B573C">
        <w:rPr>
          <w:rFonts w:ascii="Times New Roman" w:hAnsi="Times New Roman" w:cs="Times New Roman"/>
          <w:b/>
          <w:bCs/>
          <w:sz w:val="28"/>
          <w:szCs w:val="28"/>
        </w:rPr>
        <w:t xml:space="preserve"> размещению и оформлению визуальной, текстовой и мультимедийной информации о порядке предоставления </w:t>
      </w:r>
      <w:r w:rsidRPr="001B573C">
        <w:rPr>
          <w:rFonts w:ascii="Times New Roman" w:hAnsi="Times New Roman" w:cs="Times New Roman"/>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342B" w:rsidRPr="001B573C" w:rsidRDefault="007B342B" w:rsidP="001B573C">
      <w:pPr>
        <w:pStyle w:val="af0"/>
        <w:spacing w:after="0" w:line="240" w:lineRule="auto"/>
        <w:ind w:firstLine="709"/>
        <w:jc w:val="both"/>
        <w:rPr>
          <w:rFonts w:ascii="Times New Roman" w:hAnsi="Times New Roman"/>
          <w:color w:val="auto"/>
          <w:sz w:val="28"/>
          <w:szCs w:val="28"/>
        </w:rPr>
      </w:pP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w:t>
      </w:r>
      <w:r w:rsidRPr="001B573C">
        <w:rPr>
          <w:rFonts w:ascii="Times New Roman" w:hAnsi="Times New Roman" w:cs="Times New Roman"/>
          <w:sz w:val="28"/>
          <w:szCs w:val="28"/>
        </w:rPr>
        <w:lastRenderedPageBreak/>
        <w:t>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B342B" w:rsidRPr="001B573C" w:rsidRDefault="007B342B" w:rsidP="001B573C">
      <w:pPr>
        <w:tabs>
          <w:tab w:val="left" w:pos="709"/>
        </w:tabs>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2.16.3. Обеспечение доступности для инвалидов.</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возможность беспрепятственного входа в помещение  и выхода из него;</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sidRPr="001B573C">
        <w:rPr>
          <w:rFonts w:ascii="Times New Roman" w:hAnsi="Times New Roman" w:cs="Times New Roman"/>
          <w:sz w:val="28"/>
          <w:szCs w:val="28"/>
        </w:rPr>
        <w:lastRenderedPageBreak/>
        <w:t>услуги;</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допуск в помещение сурдопереводчика и тифлосурдопереводчика;</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7B342B" w:rsidRPr="001B573C" w:rsidRDefault="007B342B" w:rsidP="001B573C">
      <w:pPr>
        <w:tabs>
          <w:tab w:val="left" w:pos="709"/>
        </w:tabs>
        <w:ind w:firstLine="709"/>
        <w:jc w:val="both"/>
        <w:rPr>
          <w:rFonts w:ascii="Times New Roman" w:hAnsi="Times New Roman" w:cs="Times New Roman"/>
          <w:sz w:val="28"/>
          <w:szCs w:val="28"/>
        </w:rPr>
      </w:pPr>
      <w:r w:rsidRPr="001B573C">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B342B" w:rsidRPr="001B573C" w:rsidRDefault="007B342B" w:rsidP="001B573C">
      <w:pPr>
        <w:ind w:firstLine="709"/>
        <w:jc w:val="both"/>
        <w:rPr>
          <w:rFonts w:ascii="Times New Roman" w:hAnsi="Times New Roman" w:cs="Times New Roman"/>
          <w:sz w:val="28"/>
          <w:szCs w:val="28"/>
          <w:lang w:eastAsia="en-US"/>
        </w:rPr>
      </w:pPr>
    </w:p>
    <w:p w:rsidR="007B342B" w:rsidRPr="001B573C" w:rsidRDefault="007B342B" w:rsidP="001B573C">
      <w:pPr>
        <w:autoSpaceDN w:val="0"/>
        <w:adjustRightInd w:val="0"/>
        <w:ind w:firstLine="709"/>
        <w:jc w:val="both"/>
        <w:rPr>
          <w:rFonts w:ascii="Times New Roman" w:hAnsi="Times New Roman" w:cs="Times New Roman"/>
          <w:b/>
          <w:bCs/>
          <w:sz w:val="28"/>
          <w:szCs w:val="28"/>
          <w:lang w:eastAsia="en-US"/>
        </w:rPr>
      </w:pPr>
      <w:r w:rsidRPr="001B573C">
        <w:rPr>
          <w:rFonts w:ascii="Times New Roman" w:hAnsi="Times New Roman" w:cs="Times New Roman"/>
          <w:b/>
          <w:bCs/>
          <w:sz w:val="28"/>
          <w:szCs w:val="28"/>
          <w:lang w:eastAsia="en-US"/>
        </w:rPr>
        <w:t xml:space="preserve">2.17. </w:t>
      </w:r>
      <w:r w:rsidRPr="001B573C">
        <w:rPr>
          <w:rFonts w:ascii="Times New Roman" w:hAnsi="Times New Roman" w:cs="Times New Roman"/>
          <w:b/>
          <w:bCs/>
          <w:sz w:val="28"/>
          <w:szCs w:val="28"/>
        </w:rPr>
        <w:t>П</w:t>
      </w:r>
      <w:r w:rsidRPr="001B573C">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Pr="001B573C">
        <w:rPr>
          <w:rFonts w:ascii="Times New Roman" w:hAnsi="Times New Roman" w:cs="Times New Roman"/>
          <w:sz w:val="28"/>
          <w:szCs w:val="28"/>
        </w:rPr>
        <w:t xml:space="preserve"> </w:t>
      </w:r>
      <w:r w:rsidRPr="001B573C">
        <w:rPr>
          <w:rFonts w:ascii="Times New Roman" w:hAnsi="Times New Roman" w:cs="Times New Roman"/>
          <w:b/>
          <w:sz w:val="28"/>
          <w:szCs w:val="28"/>
        </w:rPr>
        <w:t>услуг, предусмотренного статьей 15.1 Федерального закона (далее – комплексный запрос)</w:t>
      </w:r>
    </w:p>
    <w:p w:rsidR="007B342B" w:rsidRPr="001B573C" w:rsidRDefault="007B342B" w:rsidP="001B573C">
      <w:pPr>
        <w:ind w:firstLine="709"/>
        <w:jc w:val="both"/>
        <w:rPr>
          <w:rFonts w:ascii="Times New Roman" w:hAnsi="Times New Roman" w:cs="Times New Roman"/>
          <w:sz w:val="28"/>
          <w:szCs w:val="28"/>
          <w:lang w:eastAsia="en-US"/>
        </w:rPr>
      </w:pPr>
    </w:p>
    <w:p w:rsidR="007B342B" w:rsidRPr="001B573C" w:rsidRDefault="007B342B" w:rsidP="001B573C">
      <w:pPr>
        <w:ind w:firstLine="709"/>
        <w:jc w:val="both"/>
        <w:rPr>
          <w:rFonts w:ascii="Times New Roman" w:hAnsi="Times New Roman" w:cs="Times New Roman"/>
          <w:b/>
          <w:bCs/>
          <w:sz w:val="28"/>
          <w:szCs w:val="28"/>
        </w:rPr>
      </w:pPr>
      <w:bookmarkStart w:id="1" w:name="_Toc306352764"/>
      <w:bookmarkStart w:id="2" w:name="_Toc310319951"/>
      <w:bookmarkStart w:id="3" w:name="_Toc310323674"/>
      <w:bookmarkStart w:id="4" w:name="_Toc310325506"/>
      <w:bookmarkStart w:id="5" w:name="_Toc310325953"/>
      <w:bookmarkStart w:id="6" w:name="_Toc328385694"/>
      <w:r w:rsidRPr="001B573C">
        <w:rPr>
          <w:rFonts w:ascii="Times New Roman" w:hAnsi="Times New Roman" w:cs="Times New Roman"/>
          <w:b/>
          <w:bCs/>
          <w:sz w:val="28"/>
          <w:szCs w:val="28"/>
        </w:rPr>
        <w:t xml:space="preserve">Показатели доступности </w:t>
      </w:r>
      <w:r w:rsidRPr="001B573C">
        <w:rPr>
          <w:rFonts w:ascii="Times New Roman" w:hAnsi="Times New Roman" w:cs="Times New Roman"/>
          <w:b/>
          <w:sz w:val="28"/>
          <w:szCs w:val="28"/>
        </w:rPr>
        <w:t>муниципальной</w:t>
      </w:r>
      <w:r w:rsidRPr="001B573C">
        <w:rPr>
          <w:rFonts w:ascii="Times New Roman" w:hAnsi="Times New Roman" w:cs="Times New Roman"/>
          <w:b/>
          <w:bCs/>
          <w:sz w:val="28"/>
          <w:szCs w:val="28"/>
        </w:rPr>
        <w:t xml:space="preserve"> услуги:</w:t>
      </w:r>
    </w:p>
    <w:p w:rsidR="007B342B" w:rsidRPr="001B573C" w:rsidRDefault="007B342B" w:rsidP="001B573C">
      <w:pPr>
        <w:ind w:firstLine="709"/>
        <w:jc w:val="both"/>
        <w:rPr>
          <w:rFonts w:ascii="Times New Roman" w:hAnsi="Times New Roman" w:cs="Times New Roman"/>
          <w:b/>
          <w:bCs/>
          <w:sz w:val="28"/>
          <w:szCs w:val="28"/>
        </w:rPr>
      </w:pPr>
    </w:p>
    <w:p w:rsidR="007B342B" w:rsidRPr="001B573C" w:rsidRDefault="007B342B" w:rsidP="001B573C">
      <w:pPr>
        <w:shd w:val="clear" w:color="auto" w:fill="FFFFFF"/>
        <w:ind w:firstLine="709"/>
        <w:jc w:val="both"/>
        <w:rPr>
          <w:rFonts w:ascii="Times New Roman" w:hAnsi="Times New Roman" w:cs="Times New Roman"/>
          <w:sz w:val="28"/>
          <w:szCs w:val="28"/>
        </w:rPr>
      </w:pPr>
      <w:r w:rsidRPr="001B573C">
        <w:rPr>
          <w:rFonts w:ascii="Times New Roman" w:hAnsi="Times New Roman" w:cs="Times New Roman"/>
          <w:sz w:val="28"/>
          <w:szCs w:val="28"/>
        </w:rPr>
        <w:t>транспортная или пешая доступность к местам предоставления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7B342B" w:rsidRPr="001B573C" w:rsidRDefault="007B342B" w:rsidP="001B573C">
      <w:pPr>
        <w:shd w:val="clear" w:color="auto" w:fill="FFFFFF"/>
        <w:ind w:firstLine="709"/>
        <w:jc w:val="both"/>
        <w:rPr>
          <w:rFonts w:ascii="Times New Roman" w:hAnsi="Times New Roman" w:cs="Times New Roman"/>
          <w:sz w:val="28"/>
          <w:szCs w:val="28"/>
        </w:rPr>
      </w:pPr>
      <w:r w:rsidRPr="001B573C">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7B342B" w:rsidRPr="001B573C" w:rsidRDefault="007B342B" w:rsidP="001B573C">
      <w:pPr>
        <w:shd w:val="clear" w:color="auto" w:fill="FFFFFF"/>
        <w:ind w:firstLine="709"/>
        <w:jc w:val="both"/>
        <w:rPr>
          <w:rFonts w:ascii="Times New Roman" w:hAnsi="Times New Roman" w:cs="Times New Roman"/>
          <w:sz w:val="28"/>
          <w:szCs w:val="28"/>
        </w:rPr>
      </w:pPr>
      <w:r w:rsidRPr="001B573C">
        <w:rPr>
          <w:rFonts w:ascii="Times New Roman" w:hAnsi="Times New Roman" w:cs="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предоставление возможности получения муниципальной услуги в электронном виде.</w:t>
      </w:r>
    </w:p>
    <w:p w:rsidR="007B342B" w:rsidRPr="001B573C" w:rsidRDefault="007B342B" w:rsidP="001B573C">
      <w:pPr>
        <w:ind w:firstLine="709"/>
        <w:jc w:val="both"/>
        <w:rPr>
          <w:rFonts w:ascii="Times New Roman" w:hAnsi="Times New Roman" w:cs="Times New Roman"/>
          <w:sz w:val="28"/>
          <w:szCs w:val="28"/>
        </w:rPr>
      </w:pP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b/>
          <w:sz w:val="28"/>
          <w:szCs w:val="28"/>
        </w:rPr>
        <w:t xml:space="preserve">Показателями доступности предоставления муниципальной услуги </w:t>
      </w:r>
      <w:r w:rsidRPr="001B573C">
        <w:rPr>
          <w:rFonts w:ascii="Times New Roman" w:hAnsi="Times New Roman" w:cs="Times New Roman"/>
          <w:b/>
          <w:sz w:val="28"/>
          <w:szCs w:val="28"/>
        </w:rPr>
        <w:lastRenderedPageBreak/>
        <w:t>в  электронной форме являются:</w:t>
      </w:r>
      <w:r w:rsidRPr="001B573C">
        <w:rPr>
          <w:rFonts w:ascii="Times New Roman" w:hAnsi="Times New Roman" w:cs="Times New Roman"/>
          <w:sz w:val="28"/>
          <w:szCs w:val="28"/>
        </w:rPr>
        <w:t xml:space="preserve"> </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получение информации о порядке и сроках предоставления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формирование запроса;</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получение результата предоставления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получение сведений о ходе выполнения запроса;</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B342B"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осуществление оценки качества предоставления услуги.</w:t>
      </w:r>
    </w:p>
    <w:p w:rsidR="00426C16" w:rsidRPr="001B573C" w:rsidRDefault="00426C16" w:rsidP="001B573C">
      <w:pPr>
        <w:ind w:firstLine="709"/>
        <w:jc w:val="both"/>
        <w:rPr>
          <w:rFonts w:ascii="Times New Roman" w:hAnsi="Times New Roman" w:cs="Times New Roman"/>
          <w:sz w:val="28"/>
          <w:szCs w:val="28"/>
        </w:rPr>
      </w:pPr>
    </w:p>
    <w:p w:rsidR="007B342B" w:rsidRPr="001B573C" w:rsidRDefault="007B342B" w:rsidP="001B573C">
      <w:pPr>
        <w:ind w:firstLine="709"/>
        <w:jc w:val="both"/>
        <w:rPr>
          <w:rFonts w:ascii="Times New Roman" w:hAnsi="Times New Roman" w:cs="Times New Roman"/>
          <w:b/>
          <w:sz w:val="28"/>
          <w:szCs w:val="28"/>
        </w:rPr>
      </w:pPr>
      <w:r w:rsidRPr="001B573C">
        <w:rPr>
          <w:rFonts w:ascii="Times New Roman" w:hAnsi="Times New Roman" w:cs="Times New Roman"/>
          <w:b/>
          <w:sz w:val="28"/>
          <w:szCs w:val="28"/>
        </w:rPr>
        <w:t>Показатели качества муниципальной услуги:</w:t>
      </w:r>
    </w:p>
    <w:p w:rsidR="007B342B" w:rsidRPr="001B573C" w:rsidRDefault="007B342B" w:rsidP="001B573C">
      <w:pPr>
        <w:ind w:firstLine="709"/>
        <w:jc w:val="both"/>
        <w:rPr>
          <w:rFonts w:ascii="Times New Roman" w:hAnsi="Times New Roman" w:cs="Times New Roman"/>
          <w:b/>
          <w:sz w:val="28"/>
          <w:szCs w:val="28"/>
        </w:rPr>
      </w:pP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полнота и актуальность информации о порядке предоставления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отсутствием очередей при приеме и выдаче документов заявителям;</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7B342B" w:rsidRPr="001B573C" w:rsidRDefault="007B342B" w:rsidP="001B573C">
      <w:pPr>
        <w:ind w:firstLine="709"/>
        <w:jc w:val="both"/>
        <w:rPr>
          <w:rFonts w:ascii="Times New Roman" w:hAnsi="Times New Roman" w:cs="Times New Roman"/>
          <w:sz w:val="28"/>
          <w:szCs w:val="28"/>
          <w:lang w:eastAsia="en-US"/>
        </w:rPr>
      </w:pPr>
    </w:p>
    <w:p w:rsidR="007B342B" w:rsidRPr="001B573C" w:rsidRDefault="007B342B" w:rsidP="001B573C">
      <w:pPr>
        <w:keepNext/>
        <w:ind w:firstLine="709"/>
        <w:jc w:val="both"/>
        <w:outlineLvl w:val="1"/>
        <w:rPr>
          <w:rFonts w:ascii="Times New Roman" w:hAnsi="Times New Roman" w:cs="Times New Roman"/>
          <w:b/>
          <w:bCs/>
          <w:sz w:val="28"/>
          <w:szCs w:val="28"/>
        </w:rPr>
      </w:pPr>
      <w:r w:rsidRPr="001B573C">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bookmarkEnd w:id="1"/>
      <w:bookmarkEnd w:id="2"/>
      <w:bookmarkEnd w:id="3"/>
      <w:bookmarkEnd w:id="4"/>
      <w:bookmarkEnd w:id="5"/>
      <w:bookmarkEnd w:id="6"/>
    </w:p>
    <w:p w:rsidR="007B342B" w:rsidRPr="001B573C" w:rsidRDefault="007B342B" w:rsidP="001B573C">
      <w:pPr>
        <w:ind w:firstLine="709"/>
        <w:jc w:val="both"/>
        <w:rPr>
          <w:rFonts w:ascii="Times New Roman" w:hAnsi="Times New Roman" w:cs="Times New Roman"/>
          <w:sz w:val="28"/>
          <w:szCs w:val="28"/>
        </w:rPr>
      </w:pPr>
      <w:bookmarkStart w:id="7" w:name="_Toc310325507"/>
      <w:bookmarkStart w:id="8" w:name="_Toc310325954"/>
      <w:bookmarkStart w:id="9" w:name="_Toc310326259"/>
    </w:p>
    <w:bookmarkEnd w:id="7"/>
    <w:bookmarkEnd w:id="8"/>
    <w:bookmarkEnd w:id="9"/>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1" w:history="1">
        <w:r w:rsidRPr="001B573C">
          <w:rPr>
            <w:rFonts w:ascii="Times New Roman" w:hAnsi="Times New Roman" w:cs="Times New Roman"/>
            <w:sz w:val="28"/>
            <w:szCs w:val="28"/>
          </w:rPr>
          <w:t>закона</w:t>
        </w:r>
      </w:hyperlink>
      <w:r w:rsidRPr="001B573C">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7B342B" w:rsidRPr="001B573C" w:rsidRDefault="00006265" w:rsidP="001B573C">
      <w:pPr>
        <w:autoSpaceDN w:val="0"/>
        <w:adjustRightInd w:val="0"/>
        <w:ind w:firstLine="709"/>
        <w:jc w:val="both"/>
        <w:rPr>
          <w:rFonts w:ascii="Times New Roman" w:hAnsi="Times New Roman" w:cs="Times New Roman"/>
          <w:sz w:val="28"/>
          <w:szCs w:val="28"/>
        </w:rPr>
      </w:pPr>
      <w:hyperlink r:id="rId12" w:history="1">
        <w:r w:rsidR="007B342B" w:rsidRPr="001B573C">
          <w:rPr>
            <w:rFonts w:ascii="Times New Roman" w:hAnsi="Times New Roman" w:cs="Times New Roman"/>
            <w:sz w:val="28"/>
            <w:szCs w:val="28"/>
          </w:rPr>
          <w:t>Виды</w:t>
        </w:r>
      </w:hyperlink>
      <w:r w:rsidR="007B342B" w:rsidRPr="001B573C">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w:t>
      </w:r>
      <w:r w:rsidR="007B342B" w:rsidRPr="001B573C">
        <w:rPr>
          <w:rFonts w:ascii="Times New Roman" w:hAnsi="Times New Roman" w:cs="Times New Roman"/>
          <w:sz w:val="28"/>
          <w:szCs w:val="28"/>
        </w:rPr>
        <w:lastRenderedPageBreak/>
        <w:t xml:space="preserve">утвержденных  </w:t>
      </w:r>
      <w:r w:rsidR="007B342B" w:rsidRPr="001B573C">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7B342B" w:rsidRPr="001B573C">
        <w:rPr>
          <w:rFonts w:ascii="Times New Roman" w:hAnsi="Times New Roman" w:cs="Times New Roman"/>
          <w:sz w:val="28"/>
          <w:szCs w:val="28"/>
        </w:rPr>
        <w:t>.</w:t>
      </w:r>
    </w:p>
    <w:p w:rsidR="007B342B" w:rsidRPr="001B573C" w:rsidRDefault="00006265" w:rsidP="001B573C">
      <w:pPr>
        <w:autoSpaceDN w:val="0"/>
        <w:adjustRightInd w:val="0"/>
        <w:ind w:firstLine="709"/>
        <w:jc w:val="both"/>
        <w:rPr>
          <w:rFonts w:ascii="Times New Roman" w:hAnsi="Times New Roman" w:cs="Times New Roman"/>
          <w:bCs/>
          <w:sz w:val="28"/>
          <w:szCs w:val="28"/>
        </w:rPr>
      </w:pPr>
      <w:hyperlink r:id="rId13" w:history="1">
        <w:r w:rsidR="007B342B" w:rsidRPr="001B573C">
          <w:rPr>
            <w:rFonts w:ascii="Times New Roman" w:hAnsi="Times New Roman" w:cs="Times New Roman"/>
            <w:sz w:val="28"/>
            <w:szCs w:val="28"/>
          </w:rPr>
          <w:t>Порядок</w:t>
        </w:r>
      </w:hyperlink>
      <w:r w:rsidR="007B342B" w:rsidRPr="001B573C">
        <w:rPr>
          <w:rFonts w:ascii="Times New Roman" w:hAnsi="Times New Roman" w:cs="Times New Roman"/>
          <w:sz w:val="28"/>
          <w:szCs w:val="28"/>
        </w:rPr>
        <w:t xml:space="preserve">  использования ЭП </w:t>
      </w:r>
      <w:r w:rsidR="007B342B" w:rsidRPr="001B573C">
        <w:rPr>
          <w:rFonts w:ascii="Times New Roman" w:hAnsi="Times New Roman" w:cs="Times New Roman"/>
          <w:bCs/>
          <w:sz w:val="28"/>
          <w:szCs w:val="28"/>
        </w:rPr>
        <w:t xml:space="preserve">утвержден постановлением  Правительства Российской Федерации от 25.08.2012 </w:t>
      </w:r>
      <w:r w:rsidR="007B342B" w:rsidRPr="001B573C">
        <w:rPr>
          <w:rFonts w:ascii="Times New Roman" w:hAnsi="Times New Roman" w:cs="Times New Roman"/>
          <w:sz w:val="28"/>
          <w:szCs w:val="28"/>
        </w:rPr>
        <w:t>№ 852</w:t>
      </w:r>
      <w:r w:rsidR="007B342B" w:rsidRPr="001B573C">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4" w:history="1">
        <w:r w:rsidRPr="001B573C">
          <w:rPr>
            <w:rFonts w:ascii="Times New Roman" w:hAnsi="Times New Roman" w:cs="Times New Roman"/>
            <w:sz w:val="28"/>
            <w:szCs w:val="28"/>
          </w:rPr>
          <w:t>законом</w:t>
        </w:r>
      </w:hyperlink>
      <w:r w:rsidRPr="001B573C">
        <w:rPr>
          <w:rFonts w:ascii="Times New Roman" w:hAnsi="Times New Roman" w:cs="Times New Roman"/>
          <w:sz w:val="28"/>
          <w:szCs w:val="28"/>
        </w:rPr>
        <w:t xml:space="preserve"> «Об электронной подписи». </w:t>
      </w:r>
    </w:p>
    <w:p w:rsidR="007B342B" w:rsidRPr="001B573C" w:rsidRDefault="007B342B" w:rsidP="001B573C">
      <w:pPr>
        <w:autoSpaceDN w:val="0"/>
        <w:adjustRightInd w:val="0"/>
        <w:ind w:firstLine="709"/>
        <w:jc w:val="both"/>
        <w:rPr>
          <w:rFonts w:ascii="Times New Roman" w:hAnsi="Times New Roman" w:cs="Times New Roman"/>
          <w:iCs/>
          <w:sz w:val="28"/>
          <w:szCs w:val="28"/>
        </w:rPr>
      </w:pPr>
      <w:r w:rsidRPr="001B573C">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заявление - простой ЭП;</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документы, выданные органами или организациями</w:t>
      </w:r>
      <w:r w:rsidRPr="001B573C">
        <w:rPr>
          <w:rFonts w:ascii="Times New Roman" w:hAnsi="Times New Roman" w:cs="Times New Roman"/>
          <w:i/>
          <w:iCs/>
          <w:sz w:val="28"/>
          <w:szCs w:val="28"/>
        </w:rPr>
        <w:t>,</w:t>
      </w:r>
      <w:r w:rsidRPr="001B573C">
        <w:rPr>
          <w:rFonts w:ascii="Times New Roman" w:hAnsi="Times New Roman" w:cs="Times New Roman"/>
          <w:sz w:val="28"/>
          <w:szCs w:val="28"/>
        </w:rPr>
        <w:t xml:space="preserve"> - усиленной квалифицированной ЭП таких органов или организаций;</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w:t>
      </w:r>
      <w:r w:rsidRPr="001B573C">
        <w:rPr>
          <w:rFonts w:ascii="Times New Roman" w:hAnsi="Times New Roman" w:cs="Times New Roman"/>
          <w:sz w:val="28"/>
          <w:szCs w:val="28"/>
        </w:rPr>
        <w:lastRenderedPageBreak/>
        <w:t>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920F92" w:rsidRPr="001B573C" w:rsidRDefault="00920F92" w:rsidP="001B573C">
      <w:pPr>
        <w:tabs>
          <w:tab w:val="left" w:pos="1276"/>
        </w:tabs>
        <w:autoSpaceDE/>
        <w:jc w:val="center"/>
        <w:rPr>
          <w:rFonts w:ascii="Times New Roman" w:hAnsi="Times New Roman" w:cs="Times New Roman"/>
          <w:b/>
          <w:color w:val="00000A"/>
          <w:sz w:val="28"/>
          <w:szCs w:val="28"/>
        </w:rPr>
      </w:pPr>
    </w:p>
    <w:p w:rsidR="008551F4" w:rsidRDefault="008551F4" w:rsidP="001B573C">
      <w:pPr>
        <w:jc w:val="center"/>
        <w:rPr>
          <w:rFonts w:ascii="Times New Roman" w:hAnsi="Times New Roman" w:cs="Times New Roman"/>
          <w:b/>
          <w:bCs/>
          <w:sz w:val="28"/>
          <w:szCs w:val="28"/>
        </w:rPr>
      </w:pPr>
    </w:p>
    <w:p w:rsidR="008551F4" w:rsidRDefault="008551F4" w:rsidP="001B573C">
      <w:pPr>
        <w:jc w:val="center"/>
        <w:rPr>
          <w:rFonts w:ascii="Times New Roman" w:hAnsi="Times New Roman" w:cs="Times New Roman"/>
          <w:b/>
          <w:bCs/>
          <w:sz w:val="28"/>
          <w:szCs w:val="28"/>
        </w:rPr>
      </w:pPr>
    </w:p>
    <w:p w:rsidR="008551F4" w:rsidRDefault="008551F4" w:rsidP="001B573C">
      <w:pPr>
        <w:jc w:val="center"/>
        <w:rPr>
          <w:rFonts w:ascii="Times New Roman" w:hAnsi="Times New Roman" w:cs="Times New Roman"/>
          <w:b/>
          <w:bCs/>
          <w:sz w:val="28"/>
          <w:szCs w:val="28"/>
        </w:rPr>
      </w:pPr>
    </w:p>
    <w:p w:rsidR="007B342B" w:rsidRPr="001B573C" w:rsidRDefault="007B342B" w:rsidP="001B573C">
      <w:pPr>
        <w:jc w:val="center"/>
        <w:rPr>
          <w:rFonts w:ascii="Times New Roman" w:hAnsi="Times New Roman" w:cs="Times New Roman"/>
          <w:b/>
          <w:bCs/>
          <w:sz w:val="28"/>
          <w:szCs w:val="28"/>
        </w:rPr>
      </w:pPr>
      <w:r w:rsidRPr="001B573C">
        <w:rPr>
          <w:rFonts w:ascii="Times New Roman" w:hAnsi="Times New Roman" w:cs="Times New Roman"/>
          <w:b/>
          <w:bCs/>
          <w:sz w:val="28"/>
          <w:szCs w:val="28"/>
          <w:lang w:val="en-US"/>
        </w:rPr>
        <w:t>III</w:t>
      </w:r>
      <w:r w:rsidRPr="001B573C">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B342B" w:rsidRPr="001B573C" w:rsidRDefault="007B342B" w:rsidP="001B573C">
      <w:pPr>
        <w:ind w:firstLine="567"/>
        <w:jc w:val="both"/>
        <w:rPr>
          <w:rFonts w:ascii="Times New Roman" w:hAnsi="Times New Roman" w:cs="Times New Roman"/>
          <w:b/>
          <w:bCs/>
          <w:sz w:val="28"/>
          <w:szCs w:val="28"/>
        </w:rPr>
      </w:pPr>
    </w:p>
    <w:p w:rsidR="007B342B" w:rsidRPr="001B573C" w:rsidRDefault="007B342B" w:rsidP="001B573C">
      <w:pPr>
        <w:ind w:firstLine="709"/>
        <w:jc w:val="both"/>
        <w:outlineLvl w:val="4"/>
        <w:rPr>
          <w:rFonts w:ascii="Times New Roman" w:hAnsi="Times New Roman" w:cs="Times New Roman"/>
          <w:b/>
          <w:bCs/>
          <w:sz w:val="28"/>
          <w:szCs w:val="28"/>
        </w:rPr>
      </w:pPr>
      <w:r w:rsidRPr="001B573C">
        <w:rPr>
          <w:rFonts w:ascii="Times New Roman" w:hAnsi="Times New Roman" w:cs="Times New Roman"/>
          <w:b/>
          <w:bCs/>
          <w:sz w:val="28"/>
          <w:szCs w:val="28"/>
        </w:rPr>
        <w:t>Исчерпывающий перечень административных процедур:</w:t>
      </w:r>
    </w:p>
    <w:p w:rsidR="007B342B" w:rsidRPr="001B573C" w:rsidRDefault="007B342B" w:rsidP="001B573C">
      <w:pPr>
        <w:pStyle w:val="ConsPlusNormal"/>
        <w:ind w:firstLine="709"/>
        <w:jc w:val="both"/>
        <w:rPr>
          <w:rFonts w:ascii="Times New Roman" w:hAnsi="Times New Roman" w:cs="Times New Roman"/>
          <w:sz w:val="28"/>
          <w:szCs w:val="28"/>
        </w:rPr>
      </w:pPr>
    </w:p>
    <w:p w:rsidR="007B342B" w:rsidRPr="008551F4"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1) прием и регистрация заявления о </w:t>
      </w:r>
      <w:r w:rsidR="008551F4" w:rsidRPr="008551F4">
        <w:rPr>
          <w:rFonts w:ascii="Times New Roman" w:eastAsia="PMingLiU" w:hAnsi="Times New Roman" w:cs="Times New Roman"/>
          <w:bCs/>
          <w:color w:val="00000A"/>
          <w:sz w:val="28"/>
          <w:szCs w:val="28"/>
        </w:rPr>
        <w:t>согласовании схемы расположения объектов газоснабжения, используемых для обеспечения населения газом</w:t>
      </w:r>
      <w:r w:rsidRPr="008551F4">
        <w:rPr>
          <w:rFonts w:ascii="Times New Roman" w:hAnsi="Times New Roman" w:cs="Times New Roman"/>
          <w:sz w:val="28"/>
          <w:szCs w:val="28"/>
        </w:rPr>
        <w:t xml:space="preserve">; </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 </w:t>
      </w:r>
      <w:r w:rsidRPr="001B573C">
        <w:rPr>
          <w:rFonts w:ascii="Times New Roman" w:hAnsi="Times New Roman" w:cs="Times New Roman"/>
          <w:bCs/>
          <w:sz w:val="28"/>
          <w:szCs w:val="28"/>
        </w:rPr>
        <w:t xml:space="preserve">оформление результата предоставления </w:t>
      </w:r>
      <w:r w:rsidRPr="001B573C">
        <w:rPr>
          <w:rFonts w:ascii="Times New Roman" w:hAnsi="Times New Roman" w:cs="Times New Roman"/>
          <w:sz w:val="28"/>
          <w:szCs w:val="28"/>
        </w:rPr>
        <w:t>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4) выдача (направление) заявителю  результата предоставления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  5) порядок осуществления в электронной форме, в том числе с использованием Регионального портала, административных процедур (действий).</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6) порядок исправления допущенных опечаток и ошибок в выданных в результате предоставления муниципальной услуги  документах.</w:t>
      </w:r>
    </w:p>
    <w:p w:rsidR="00920F92" w:rsidRPr="001B573C" w:rsidRDefault="00920F92" w:rsidP="001B573C">
      <w:pPr>
        <w:tabs>
          <w:tab w:val="left" w:pos="1276"/>
        </w:tabs>
        <w:autoSpaceDE/>
        <w:ind w:firstLine="851"/>
        <w:jc w:val="both"/>
        <w:rPr>
          <w:rFonts w:ascii="Times New Roman" w:hAnsi="Times New Roman" w:cs="Times New Roman"/>
          <w:color w:val="00000A"/>
          <w:sz w:val="28"/>
          <w:szCs w:val="28"/>
        </w:rPr>
      </w:pPr>
    </w:p>
    <w:p w:rsidR="007B342B" w:rsidRPr="001B573C" w:rsidRDefault="007B342B" w:rsidP="001B573C">
      <w:pPr>
        <w:ind w:firstLine="709"/>
        <w:jc w:val="both"/>
        <w:rPr>
          <w:rFonts w:ascii="Times New Roman" w:hAnsi="Times New Roman" w:cs="Times New Roman"/>
          <w:b/>
          <w:sz w:val="28"/>
          <w:szCs w:val="28"/>
        </w:rPr>
      </w:pPr>
      <w:r w:rsidRPr="001B573C">
        <w:rPr>
          <w:rFonts w:ascii="Times New Roman" w:hAnsi="Times New Roman" w:cs="Times New Roman"/>
          <w:b/>
          <w:sz w:val="28"/>
          <w:szCs w:val="28"/>
        </w:rPr>
        <w:t xml:space="preserve">3.1. Прием и регистрация заявления о </w:t>
      </w:r>
      <w:r w:rsidR="00461DB4" w:rsidRPr="001B573C">
        <w:rPr>
          <w:rFonts w:ascii="Times New Roman" w:hAnsi="Times New Roman" w:cs="Times New Roman"/>
          <w:b/>
          <w:sz w:val="28"/>
          <w:szCs w:val="28"/>
        </w:rPr>
        <w:t>с</w:t>
      </w:r>
      <w:r w:rsidR="00461DB4" w:rsidRPr="001B573C">
        <w:rPr>
          <w:rFonts w:ascii="Times New Roman" w:eastAsia="PMingLiU" w:hAnsi="Times New Roman" w:cs="Times New Roman"/>
          <w:b/>
          <w:color w:val="00000A"/>
          <w:sz w:val="28"/>
          <w:szCs w:val="28"/>
        </w:rPr>
        <w:t>огласовании схемы расположения объектов газоснабжения</w:t>
      </w:r>
    </w:p>
    <w:p w:rsidR="007B342B" w:rsidRPr="001B573C" w:rsidRDefault="007B342B" w:rsidP="001B573C">
      <w:pPr>
        <w:ind w:firstLine="709"/>
        <w:jc w:val="both"/>
        <w:rPr>
          <w:rFonts w:ascii="Times New Roman" w:hAnsi="Times New Roman" w:cs="Times New Roman"/>
          <w:b/>
          <w:sz w:val="28"/>
          <w:szCs w:val="28"/>
        </w:rPr>
      </w:pPr>
    </w:p>
    <w:p w:rsidR="007B342B" w:rsidRPr="001B573C" w:rsidRDefault="007B342B" w:rsidP="001B573C">
      <w:pPr>
        <w:tabs>
          <w:tab w:val="num" w:pos="-5160"/>
        </w:tabs>
        <w:autoSpaceDN w:val="0"/>
        <w:adjustRightInd w:val="0"/>
        <w:ind w:firstLine="709"/>
        <w:jc w:val="both"/>
        <w:rPr>
          <w:rFonts w:ascii="Times New Roman" w:hAnsi="Times New Roman" w:cs="Times New Roman"/>
          <w:sz w:val="28"/>
          <w:szCs w:val="28"/>
          <w:lang w:eastAsia="en-US"/>
        </w:rPr>
      </w:pPr>
      <w:r w:rsidRPr="001B573C">
        <w:rPr>
          <w:rFonts w:ascii="Times New Roman" w:hAnsi="Times New Roman" w:cs="Times New Roman"/>
          <w:sz w:val="28"/>
          <w:szCs w:val="28"/>
          <w:lang w:eastAsia="en-US"/>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w:t>
      </w:r>
      <w:r w:rsidRPr="001B573C">
        <w:rPr>
          <w:rFonts w:ascii="Times New Roman" w:hAnsi="Times New Roman" w:cs="Times New Roman"/>
          <w:color w:val="FF0000"/>
          <w:sz w:val="28"/>
          <w:szCs w:val="28"/>
          <w:lang w:eastAsia="en-US"/>
        </w:rPr>
        <w:t xml:space="preserve"> </w:t>
      </w:r>
      <w:r w:rsidRPr="001B573C">
        <w:rPr>
          <w:rFonts w:ascii="Times New Roman" w:hAnsi="Times New Roman" w:cs="Times New Roman"/>
          <w:sz w:val="28"/>
          <w:szCs w:val="28"/>
          <w:lang w:eastAsia="en-US"/>
        </w:rPr>
        <w:t>2.6 настоящего Административного регламента.</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3.1.2. При получении заявления при личном обращении заявителя  ответственный   исполнитель  Администрации:  </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 1)  проверяет правильность оформления заявления. </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B342B" w:rsidRPr="001B573C" w:rsidRDefault="007B342B" w:rsidP="001B573C">
      <w:pPr>
        <w:tabs>
          <w:tab w:val="num" w:pos="-5160"/>
        </w:tabs>
        <w:ind w:firstLine="709"/>
        <w:jc w:val="both"/>
        <w:rPr>
          <w:rFonts w:ascii="Times New Roman" w:hAnsi="Times New Roman" w:cs="Times New Roman"/>
          <w:bCs/>
          <w:sz w:val="28"/>
          <w:szCs w:val="28"/>
          <w:lang w:eastAsia="en-US"/>
        </w:rPr>
      </w:pPr>
      <w:r w:rsidRPr="001B573C">
        <w:rPr>
          <w:rFonts w:ascii="Times New Roman" w:hAnsi="Times New Roman" w:cs="Times New Roman"/>
          <w:bCs/>
          <w:sz w:val="28"/>
          <w:szCs w:val="28"/>
          <w:lang w:eastAsia="en-US"/>
        </w:rPr>
        <w:t>2)  заполняет расписку о приеме (регистрации) заявления заявителя;</w:t>
      </w:r>
    </w:p>
    <w:p w:rsidR="007B342B" w:rsidRPr="001B573C" w:rsidRDefault="007B342B" w:rsidP="001B573C">
      <w:pPr>
        <w:tabs>
          <w:tab w:val="num" w:pos="-5160"/>
        </w:tabs>
        <w:ind w:firstLine="709"/>
        <w:jc w:val="both"/>
        <w:rPr>
          <w:rFonts w:ascii="Times New Roman" w:hAnsi="Times New Roman" w:cs="Times New Roman"/>
          <w:bCs/>
          <w:color w:val="00B050"/>
          <w:sz w:val="28"/>
          <w:szCs w:val="28"/>
          <w:lang w:eastAsia="en-US"/>
        </w:rPr>
      </w:pPr>
      <w:r w:rsidRPr="001B573C">
        <w:rPr>
          <w:rFonts w:ascii="Times New Roman" w:hAnsi="Times New Roman" w:cs="Times New Roman"/>
          <w:bCs/>
          <w:sz w:val="28"/>
          <w:szCs w:val="28"/>
          <w:lang w:eastAsia="en-US"/>
        </w:rPr>
        <w:t>3)  вносит запись о приеме заявления в Журнал.</w:t>
      </w:r>
    </w:p>
    <w:p w:rsidR="007B342B" w:rsidRPr="001B573C" w:rsidRDefault="007B342B" w:rsidP="001B573C">
      <w:pPr>
        <w:tabs>
          <w:tab w:val="num" w:pos="-5160"/>
        </w:tabs>
        <w:autoSpaceDN w:val="0"/>
        <w:adjustRightInd w:val="0"/>
        <w:ind w:firstLine="709"/>
        <w:jc w:val="both"/>
        <w:rPr>
          <w:rFonts w:ascii="Times New Roman" w:hAnsi="Times New Roman" w:cs="Times New Roman"/>
          <w:bCs/>
          <w:sz w:val="28"/>
          <w:szCs w:val="28"/>
          <w:lang w:eastAsia="en-US"/>
        </w:rPr>
      </w:pPr>
      <w:r w:rsidRPr="001B573C">
        <w:rPr>
          <w:rFonts w:ascii="Times New Roman" w:hAnsi="Times New Roman" w:cs="Times New Roman"/>
          <w:bCs/>
          <w:sz w:val="28"/>
          <w:szCs w:val="28"/>
          <w:lang w:eastAsia="en-US"/>
        </w:rPr>
        <w:t>3.1.3.</w:t>
      </w:r>
      <w:r w:rsidRPr="001B573C">
        <w:rPr>
          <w:rFonts w:ascii="Times New Roman" w:hAnsi="Times New Roman" w:cs="Times New Roman"/>
          <w:bCs/>
          <w:color w:val="FF0000"/>
          <w:sz w:val="28"/>
          <w:szCs w:val="28"/>
          <w:lang w:eastAsia="en-US"/>
        </w:rPr>
        <w:t xml:space="preserve"> </w:t>
      </w:r>
      <w:r w:rsidRPr="001B573C">
        <w:rPr>
          <w:rFonts w:ascii="Times New Roman" w:hAnsi="Times New Roman" w:cs="Times New Roman"/>
          <w:bCs/>
          <w:sz w:val="28"/>
          <w:szCs w:val="28"/>
          <w:lang w:eastAsia="en-US"/>
        </w:rPr>
        <w:t xml:space="preserve">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w:t>
      </w:r>
      <w:r w:rsidRPr="001B573C">
        <w:rPr>
          <w:rFonts w:ascii="Times New Roman" w:hAnsi="Times New Roman" w:cs="Times New Roman"/>
          <w:bCs/>
          <w:sz w:val="28"/>
          <w:szCs w:val="28"/>
          <w:lang w:eastAsia="en-US"/>
        </w:rPr>
        <w:lastRenderedPageBreak/>
        <w:t xml:space="preserve">регистрации заявления. </w:t>
      </w:r>
    </w:p>
    <w:p w:rsidR="007B342B" w:rsidRPr="001B573C" w:rsidRDefault="007B342B" w:rsidP="001B573C">
      <w:pPr>
        <w:tabs>
          <w:tab w:val="num" w:pos="-5160"/>
        </w:tabs>
        <w:autoSpaceDN w:val="0"/>
        <w:adjustRightInd w:val="0"/>
        <w:ind w:firstLine="709"/>
        <w:jc w:val="both"/>
        <w:rPr>
          <w:rFonts w:ascii="Times New Roman" w:hAnsi="Times New Roman" w:cs="Times New Roman"/>
          <w:bCs/>
          <w:sz w:val="28"/>
          <w:szCs w:val="28"/>
          <w:lang w:eastAsia="en-US"/>
        </w:rPr>
      </w:pPr>
      <w:r w:rsidRPr="001B573C">
        <w:rPr>
          <w:rFonts w:ascii="Times New Roman" w:hAnsi="Times New Roman" w:cs="Times New Roman"/>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7B342B" w:rsidRPr="001B573C" w:rsidRDefault="007B342B" w:rsidP="001B573C">
      <w:pPr>
        <w:autoSpaceDN w:val="0"/>
        <w:adjustRightInd w:val="0"/>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3.1.4. Максимальный срок выполнения административной процедуры -  1 рабочий день.</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3.1.5. Критерием принятия решения  является  наличие   заявления о предоставлении муниципальной услуги.</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3.1.6. Результатом административной процедуры является прием заявления.</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3.1.7.  Способом фиксации результата выполнения административной процедуры  является регистрация заявления в   Журнале</w:t>
      </w:r>
      <w:r w:rsidR="008551F4">
        <w:rPr>
          <w:rFonts w:ascii="Times New Roman" w:hAnsi="Times New Roman" w:cs="Times New Roman"/>
          <w:sz w:val="28"/>
          <w:szCs w:val="28"/>
        </w:rPr>
        <w:t xml:space="preserve"> входящей корреспонденции</w:t>
      </w:r>
      <w:r w:rsidRPr="001B573C">
        <w:rPr>
          <w:rFonts w:ascii="Times New Roman" w:hAnsi="Times New Roman" w:cs="Times New Roman"/>
          <w:sz w:val="28"/>
          <w:szCs w:val="28"/>
        </w:rPr>
        <w:t xml:space="preserve">. </w:t>
      </w:r>
    </w:p>
    <w:p w:rsidR="007B342B" w:rsidRPr="001B573C" w:rsidRDefault="007B342B" w:rsidP="001B573C">
      <w:pPr>
        <w:autoSpaceDN w:val="0"/>
        <w:adjustRightInd w:val="0"/>
        <w:ind w:firstLine="709"/>
        <w:jc w:val="both"/>
        <w:rPr>
          <w:rFonts w:ascii="Times New Roman" w:hAnsi="Times New Roman" w:cs="Times New Roman"/>
          <w:sz w:val="28"/>
          <w:szCs w:val="28"/>
        </w:rPr>
      </w:pPr>
    </w:p>
    <w:p w:rsidR="007B342B" w:rsidRPr="001B573C" w:rsidRDefault="007B342B" w:rsidP="001B573C">
      <w:pPr>
        <w:ind w:firstLine="709"/>
        <w:jc w:val="both"/>
        <w:rPr>
          <w:rFonts w:ascii="Times New Roman" w:hAnsi="Times New Roman" w:cs="Times New Roman"/>
          <w:b/>
          <w:sz w:val="28"/>
          <w:szCs w:val="28"/>
        </w:rPr>
      </w:pPr>
      <w:r w:rsidRPr="001B573C">
        <w:rPr>
          <w:rFonts w:ascii="Times New Roman" w:hAnsi="Times New Roman" w:cs="Times New Roman"/>
          <w:b/>
          <w:sz w:val="28"/>
          <w:szCs w:val="28"/>
        </w:rPr>
        <w:t>3.2.  Формирование и направление  межведомственных запросов в органы и организации, участвующие в предоставлении муниципальной услуги</w:t>
      </w:r>
    </w:p>
    <w:p w:rsidR="007B342B" w:rsidRPr="001B573C" w:rsidRDefault="007B342B" w:rsidP="001B573C">
      <w:pPr>
        <w:autoSpaceDN w:val="0"/>
        <w:adjustRightInd w:val="0"/>
        <w:ind w:firstLine="709"/>
        <w:jc w:val="both"/>
        <w:rPr>
          <w:rFonts w:ascii="Times New Roman" w:hAnsi="Times New Roman" w:cs="Times New Roman"/>
          <w:b/>
          <w:sz w:val="28"/>
          <w:szCs w:val="28"/>
        </w:rPr>
      </w:pPr>
    </w:p>
    <w:p w:rsidR="007B342B" w:rsidRPr="001B573C" w:rsidRDefault="007B342B" w:rsidP="001B573C">
      <w:pPr>
        <w:tabs>
          <w:tab w:val="left" w:pos="-3420"/>
        </w:tabs>
        <w:ind w:firstLine="709"/>
        <w:jc w:val="both"/>
        <w:rPr>
          <w:rFonts w:ascii="Times New Roman" w:hAnsi="Times New Roman" w:cs="Times New Roman"/>
          <w:sz w:val="28"/>
          <w:szCs w:val="28"/>
          <w:lang w:eastAsia="en-US"/>
        </w:rPr>
      </w:pPr>
      <w:r w:rsidRPr="001B573C">
        <w:rPr>
          <w:rFonts w:ascii="Times New Roman" w:hAnsi="Times New Roman" w:cs="Times New Roman"/>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7B342B" w:rsidRPr="001B573C" w:rsidRDefault="007B342B" w:rsidP="001B573C">
      <w:pPr>
        <w:tabs>
          <w:tab w:val="left" w:pos="-3420"/>
        </w:tabs>
        <w:ind w:firstLine="709"/>
        <w:jc w:val="both"/>
        <w:rPr>
          <w:rFonts w:ascii="Times New Roman" w:hAnsi="Times New Roman" w:cs="Times New Roman"/>
          <w:sz w:val="28"/>
          <w:szCs w:val="28"/>
          <w:lang w:eastAsia="en-US"/>
        </w:rPr>
      </w:pPr>
      <w:r w:rsidRPr="001B573C">
        <w:rPr>
          <w:rFonts w:ascii="Times New Roman" w:hAnsi="Times New Roman" w:cs="Times New Roman"/>
          <w:sz w:val="28"/>
          <w:szCs w:val="28"/>
          <w:lang w:eastAsia="en-US"/>
        </w:rPr>
        <w:t xml:space="preserve">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w:t>
      </w:r>
      <w:r w:rsidRPr="001B573C">
        <w:rPr>
          <w:rFonts w:ascii="Times New Roman" w:hAnsi="Times New Roman" w:cs="Times New Roman"/>
          <w:sz w:val="28"/>
          <w:szCs w:val="28"/>
        </w:rPr>
        <w:t>в:</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w:t>
      </w:r>
      <w:r w:rsidR="007C3450">
        <w:rPr>
          <w:rFonts w:ascii="Times New Roman" w:hAnsi="Times New Roman" w:cs="Times New Roman"/>
          <w:sz w:val="28"/>
          <w:szCs w:val="28"/>
        </w:rPr>
        <w:t xml:space="preserve">Астраханской </w:t>
      </w:r>
      <w:r w:rsidRPr="001B573C">
        <w:rPr>
          <w:rFonts w:ascii="Times New Roman" w:hAnsi="Times New Roman" w:cs="Times New Roman"/>
          <w:sz w:val="28"/>
          <w:szCs w:val="28"/>
        </w:rPr>
        <w:t>области - о предоставлении выписки из Единого государственного реестра недвижимости;</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 Управление Федеральной налоговой службы России по </w:t>
      </w:r>
      <w:r w:rsidR="007C3450">
        <w:rPr>
          <w:rFonts w:ascii="Times New Roman" w:hAnsi="Times New Roman" w:cs="Times New Roman"/>
          <w:sz w:val="28"/>
          <w:szCs w:val="28"/>
        </w:rPr>
        <w:t xml:space="preserve">Астраханской области </w:t>
      </w:r>
      <w:r w:rsidRPr="001B573C">
        <w:rPr>
          <w:rFonts w:ascii="Times New Roman" w:hAnsi="Times New Roman" w:cs="Times New Roman"/>
          <w:sz w:val="28"/>
          <w:szCs w:val="28"/>
        </w:rPr>
        <w:t>-  о предоставлении выписки из Единого государственного реестра юридических лиц (в случае обращения юридического лица);</w:t>
      </w:r>
    </w:p>
    <w:p w:rsidR="007B342B" w:rsidRPr="001B573C" w:rsidRDefault="007B342B" w:rsidP="001B573C">
      <w:pPr>
        <w:tabs>
          <w:tab w:val="left" w:pos="-3420"/>
        </w:tabs>
        <w:ind w:firstLine="709"/>
        <w:jc w:val="both"/>
        <w:rPr>
          <w:rFonts w:ascii="Times New Roman" w:hAnsi="Times New Roman" w:cs="Times New Roman"/>
          <w:sz w:val="28"/>
          <w:szCs w:val="28"/>
        </w:rPr>
      </w:pPr>
      <w:r w:rsidRPr="001B573C">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5" w:history="1">
        <w:r w:rsidRPr="001B573C">
          <w:rPr>
            <w:rFonts w:ascii="Times New Roman" w:hAnsi="Times New Roman" w:cs="Times New Roman"/>
            <w:sz w:val="28"/>
            <w:szCs w:val="28"/>
          </w:rPr>
          <w:t>законодательства</w:t>
        </w:r>
      </w:hyperlink>
      <w:r w:rsidRPr="001B573C">
        <w:rPr>
          <w:rFonts w:ascii="Times New Roman" w:hAnsi="Times New Roman" w:cs="Times New Roman"/>
          <w:sz w:val="28"/>
          <w:szCs w:val="28"/>
        </w:rPr>
        <w:t xml:space="preserve"> Российской Федерации о защите персональных данных.</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lang w:eastAsia="en-US"/>
        </w:rPr>
        <w:t>Ответственный исполнитель  Администрации</w:t>
      </w:r>
      <w:r w:rsidRPr="001B573C">
        <w:rPr>
          <w:rFonts w:ascii="Times New Roman" w:hAnsi="Times New Roman" w:cs="Times New Roman"/>
          <w:sz w:val="28"/>
          <w:szCs w:val="28"/>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3.2.4.  Максимальный срок подготовки и направления ответа на запрос  </w:t>
      </w:r>
      <w:r w:rsidRPr="001B573C">
        <w:rPr>
          <w:rFonts w:ascii="Times New Roman" w:hAnsi="Times New Roman" w:cs="Times New Roman"/>
          <w:sz w:val="28"/>
          <w:szCs w:val="28"/>
        </w:rPr>
        <w:lastRenderedPageBreak/>
        <w:t xml:space="preserve">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7B342B" w:rsidRPr="001B573C" w:rsidRDefault="007B342B" w:rsidP="001B573C">
      <w:pPr>
        <w:tabs>
          <w:tab w:val="left" w:pos="-3420"/>
        </w:tabs>
        <w:ind w:firstLine="709"/>
        <w:jc w:val="both"/>
        <w:rPr>
          <w:rFonts w:ascii="Times New Roman" w:hAnsi="Times New Roman" w:cs="Times New Roman"/>
          <w:sz w:val="28"/>
          <w:szCs w:val="28"/>
          <w:lang w:eastAsia="en-US"/>
        </w:rPr>
      </w:pPr>
      <w:r w:rsidRPr="001B573C">
        <w:rPr>
          <w:rFonts w:ascii="Times New Roman" w:hAnsi="Times New Roman" w:cs="Times New Roman"/>
          <w:sz w:val="28"/>
          <w:szCs w:val="28"/>
          <w:lang w:eastAsia="en-US"/>
        </w:rPr>
        <w:t xml:space="preserve">3.2.5. Ответ на межведомственный  запрос  регистрируется в установленном порядке. </w:t>
      </w:r>
    </w:p>
    <w:p w:rsidR="007B342B" w:rsidRPr="001B573C" w:rsidRDefault="007B342B" w:rsidP="001B573C">
      <w:pPr>
        <w:tabs>
          <w:tab w:val="left" w:pos="-3420"/>
        </w:tabs>
        <w:ind w:firstLine="709"/>
        <w:jc w:val="both"/>
        <w:rPr>
          <w:rFonts w:ascii="Times New Roman" w:hAnsi="Times New Roman" w:cs="Times New Roman"/>
          <w:sz w:val="28"/>
          <w:szCs w:val="28"/>
          <w:lang w:eastAsia="en-US"/>
        </w:rPr>
      </w:pPr>
      <w:r w:rsidRPr="001B573C">
        <w:rPr>
          <w:rFonts w:ascii="Times New Roman" w:hAnsi="Times New Roman" w:cs="Times New Roman"/>
          <w:sz w:val="28"/>
          <w:szCs w:val="28"/>
          <w:lang w:eastAsia="en-US"/>
        </w:rPr>
        <w:t xml:space="preserve">3.2.6. Ответственный исполнитель приобщает ответ, полученный по межведомственному запросу к заявлению. </w:t>
      </w:r>
    </w:p>
    <w:p w:rsidR="007B342B" w:rsidRPr="001B573C" w:rsidRDefault="007B342B" w:rsidP="001B573C">
      <w:pPr>
        <w:ind w:firstLine="709"/>
        <w:jc w:val="both"/>
        <w:rPr>
          <w:rFonts w:ascii="Times New Roman" w:hAnsi="Times New Roman" w:cs="Times New Roman"/>
          <w:sz w:val="28"/>
          <w:szCs w:val="28"/>
          <w:lang w:eastAsia="en-US"/>
        </w:rPr>
      </w:pPr>
      <w:r w:rsidRPr="001B573C">
        <w:rPr>
          <w:rFonts w:ascii="Times New Roman" w:hAnsi="Times New Roman" w:cs="Times New Roman"/>
          <w:sz w:val="28"/>
          <w:szCs w:val="28"/>
          <w:lang w:eastAsia="en-US"/>
        </w:rPr>
        <w:t>3.2.</w:t>
      </w:r>
      <w:r w:rsidR="00461DB4" w:rsidRPr="001B573C">
        <w:rPr>
          <w:rFonts w:ascii="Times New Roman" w:hAnsi="Times New Roman" w:cs="Times New Roman"/>
          <w:sz w:val="28"/>
          <w:szCs w:val="28"/>
          <w:lang w:eastAsia="en-US"/>
        </w:rPr>
        <w:t>7</w:t>
      </w:r>
      <w:r w:rsidRPr="001B573C">
        <w:rPr>
          <w:rFonts w:ascii="Times New Roman" w:hAnsi="Times New Roman" w:cs="Times New Roman"/>
          <w:sz w:val="28"/>
          <w:szCs w:val="28"/>
          <w:lang w:eastAsia="en-US"/>
        </w:rPr>
        <w:t>. Критерием принятия решения  является отсутствие  документов указанных в пункте  2.7. настоящего Административного регламента.</w:t>
      </w:r>
    </w:p>
    <w:p w:rsidR="007B342B" w:rsidRPr="001B573C" w:rsidRDefault="007B342B" w:rsidP="001B573C">
      <w:pPr>
        <w:tabs>
          <w:tab w:val="left" w:pos="-3420"/>
        </w:tabs>
        <w:ind w:firstLine="709"/>
        <w:jc w:val="both"/>
        <w:rPr>
          <w:rFonts w:ascii="Times New Roman" w:hAnsi="Times New Roman" w:cs="Times New Roman"/>
          <w:sz w:val="28"/>
          <w:szCs w:val="28"/>
          <w:lang w:eastAsia="en-US"/>
        </w:rPr>
      </w:pPr>
      <w:r w:rsidRPr="001B573C">
        <w:rPr>
          <w:rFonts w:ascii="Times New Roman" w:hAnsi="Times New Roman" w:cs="Times New Roman"/>
          <w:sz w:val="28"/>
          <w:szCs w:val="28"/>
          <w:lang w:eastAsia="en-US"/>
        </w:rPr>
        <w:t>3.2.</w:t>
      </w:r>
      <w:r w:rsidR="00461DB4" w:rsidRPr="001B573C">
        <w:rPr>
          <w:rFonts w:ascii="Times New Roman" w:hAnsi="Times New Roman" w:cs="Times New Roman"/>
          <w:sz w:val="28"/>
          <w:szCs w:val="28"/>
          <w:lang w:eastAsia="en-US"/>
        </w:rPr>
        <w:t>8</w:t>
      </w:r>
      <w:r w:rsidRPr="001B573C">
        <w:rPr>
          <w:rFonts w:ascii="Times New Roman" w:hAnsi="Times New Roman" w:cs="Times New Roman"/>
          <w:sz w:val="28"/>
          <w:szCs w:val="28"/>
          <w:lang w:eastAsia="en-US"/>
        </w:rPr>
        <w:t xml:space="preserve">. Результат административной процедуры – получение ответов на межведомственные запросы. </w:t>
      </w:r>
    </w:p>
    <w:p w:rsidR="007B342B" w:rsidRPr="001B573C" w:rsidRDefault="00461DB4" w:rsidP="001B573C">
      <w:pPr>
        <w:tabs>
          <w:tab w:val="left" w:pos="-3420"/>
        </w:tabs>
        <w:ind w:firstLine="709"/>
        <w:jc w:val="both"/>
        <w:rPr>
          <w:rFonts w:ascii="Times New Roman" w:hAnsi="Times New Roman" w:cs="Times New Roman"/>
          <w:sz w:val="28"/>
          <w:szCs w:val="28"/>
          <w:lang w:eastAsia="en-US"/>
        </w:rPr>
      </w:pPr>
      <w:r w:rsidRPr="001B573C">
        <w:rPr>
          <w:rFonts w:ascii="Times New Roman" w:hAnsi="Times New Roman" w:cs="Times New Roman"/>
          <w:sz w:val="28"/>
          <w:szCs w:val="28"/>
          <w:lang w:eastAsia="en-US"/>
        </w:rPr>
        <w:t>3.2.9</w:t>
      </w:r>
      <w:r w:rsidR="007B342B" w:rsidRPr="001B573C">
        <w:rPr>
          <w:rFonts w:ascii="Times New Roman" w:hAnsi="Times New Roman" w:cs="Times New Roman"/>
          <w:sz w:val="28"/>
          <w:szCs w:val="28"/>
          <w:lang w:eastAsia="en-US"/>
        </w:rPr>
        <w:t xml:space="preserve">. Способ фиксации результата – регистрация ответов на межведомственные запросы в Журнале регистрации. </w:t>
      </w:r>
    </w:p>
    <w:p w:rsidR="007B342B" w:rsidRPr="001B573C" w:rsidRDefault="007B342B" w:rsidP="001B573C">
      <w:pPr>
        <w:ind w:firstLine="709"/>
        <w:jc w:val="both"/>
        <w:rPr>
          <w:rFonts w:ascii="Times New Roman" w:hAnsi="Times New Roman" w:cs="Times New Roman"/>
          <w:b/>
          <w:sz w:val="28"/>
          <w:szCs w:val="28"/>
        </w:rPr>
      </w:pPr>
    </w:p>
    <w:p w:rsidR="007B342B" w:rsidRPr="001B573C" w:rsidRDefault="007B342B" w:rsidP="001B573C">
      <w:pPr>
        <w:ind w:firstLine="709"/>
        <w:jc w:val="both"/>
        <w:rPr>
          <w:rFonts w:ascii="Times New Roman" w:hAnsi="Times New Roman" w:cs="Times New Roman"/>
          <w:b/>
          <w:bCs/>
          <w:sz w:val="28"/>
          <w:szCs w:val="28"/>
        </w:rPr>
      </w:pPr>
      <w:r w:rsidRPr="001B573C">
        <w:rPr>
          <w:rFonts w:ascii="Times New Roman" w:hAnsi="Times New Roman" w:cs="Times New Roman"/>
          <w:b/>
          <w:sz w:val="28"/>
          <w:szCs w:val="28"/>
        </w:rPr>
        <w:t>3.3. Рассмотрение материалов, необходимых для предоставления муниципальной услуги, и принятие решения</w:t>
      </w:r>
    </w:p>
    <w:p w:rsidR="007B342B" w:rsidRPr="001B573C" w:rsidRDefault="007B342B" w:rsidP="001B573C">
      <w:pPr>
        <w:ind w:firstLine="709"/>
        <w:jc w:val="both"/>
        <w:rPr>
          <w:rFonts w:ascii="Times New Roman" w:hAnsi="Times New Roman" w:cs="Times New Roman"/>
          <w:b/>
          <w:sz w:val="28"/>
          <w:szCs w:val="28"/>
        </w:rPr>
      </w:pP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с полным комплектом документов,  указанных в подразделах  2.6. и 2.7.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7B342B" w:rsidRPr="001B573C" w:rsidRDefault="007B342B" w:rsidP="001B573C">
      <w:pPr>
        <w:pStyle w:val="ConsPlusNormal"/>
        <w:ind w:firstLine="709"/>
        <w:jc w:val="both"/>
        <w:rPr>
          <w:rFonts w:ascii="Times New Roman" w:hAnsi="Times New Roman" w:cs="Times New Roman"/>
          <w:sz w:val="28"/>
          <w:szCs w:val="28"/>
        </w:rPr>
      </w:pPr>
      <w:r w:rsidRPr="001B573C">
        <w:rPr>
          <w:rFonts w:ascii="Times New Roman" w:hAnsi="Times New Roman" w:cs="Times New Roman"/>
          <w:sz w:val="28"/>
          <w:szCs w:val="28"/>
        </w:rPr>
        <w:t>3.3.</w:t>
      </w:r>
      <w:r w:rsidR="0033591F" w:rsidRPr="001B573C">
        <w:rPr>
          <w:rFonts w:ascii="Times New Roman" w:hAnsi="Times New Roman" w:cs="Times New Roman"/>
          <w:sz w:val="28"/>
          <w:szCs w:val="28"/>
        </w:rPr>
        <w:t>2</w:t>
      </w:r>
      <w:r w:rsidRPr="001B573C">
        <w:rPr>
          <w:rFonts w:ascii="Times New Roman" w:hAnsi="Times New Roman" w:cs="Times New Roman"/>
          <w:sz w:val="28"/>
          <w:szCs w:val="28"/>
        </w:rPr>
        <w:t xml:space="preserve">. Ответственный исполнитель передает </w:t>
      </w:r>
      <w:r w:rsidR="00C74B68" w:rsidRPr="001B573C">
        <w:rPr>
          <w:rFonts w:ascii="Times New Roman" w:hAnsi="Times New Roman" w:cs="Times New Roman"/>
          <w:sz w:val="28"/>
          <w:szCs w:val="28"/>
        </w:rPr>
        <w:t xml:space="preserve">на согласование </w:t>
      </w:r>
      <w:r w:rsidR="0033591F" w:rsidRPr="001B573C">
        <w:rPr>
          <w:rFonts w:ascii="Times New Roman" w:eastAsia="PMingLiU" w:hAnsi="Times New Roman" w:cs="Times New Roman"/>
          <w:color w:val="00000A"/>
          <w:sz w:val="28"/>
          <w:szCs w:val="28"/>
        </w:rPr>
        <w:t>схему расположения объектов газоснабжения</w:t>
      </w:r>
      <w:r w:rsidR="0033591F" w:rsidRPr="001B573C">
        <w:rPr>
          <w:rFonts w:ascii="Times New Roman" w:hAnsi="Times New Roman" w:cs="Times New Roman"/>
          <w:sz w:val="28"/>
          <w:szCs w:val="28"/>
        </w:rPr>
        <w:t xml:space="preserve"> </w:t>
      </w:r>
      <w:r w:rsidRPr="001B573C">
        <w:rPr>
          <w:rFonts w:ascii="Times New Roman" w:hAnsi="Times New Roman" w:cs="Times New Roman"/>
          <w:sz w:val="28"/>
          <w:szCs w:val="28"/>
        </w:rPr>
        <w:t xml:space="preserve">на </w:t>
      </w:r>
      <w:r w:rsidR="0033591F" w:rsidRPr="001B573C">
        <w:rPr>
          <w:rFonts w:ascii="Times New Roman" w:hAnsi="Times New Roman" w:cs="Times New Roman"/>
          <w:sz w:val="28"/>
          <w:szCs w:val="28"/>
        </w:rPr>
        <w:t>согласование</w:t>
      </w:r>
      <w:r w:rsidRPr="001B573C">
        <w:rPr>
          <w:rFonts w:ascii="Times New Roman" w:hAnsi="Times New Roman" w:cs="Times New Roman"/>
          <w:sz w:val="28"/>
          <w:szCs w:val="28"/>
        </w:rPr>
        <w:t xml:space="preserve"> Главе </w:t>
      </w:r>
      <w:r w:rsidR="00426C16" w:rsidRPr="00F675AD">
        <w:rPr>
          <w:rFonts w:ascii="Times New Roman" w:hAnsi="Times New Roman" w:cs="Times New Roman"/>
          <w:color w:val="00000A"/>
          <w:sz w:val="28"/>
          <w:szCs w:val="28"/>
        </w:rPr>
        <w:t xml:space="preserve">Администрации </w:t>
      </w:r>
      <w:r w:rsidR="00426C16">
        <w:rPr>
          <w:rFonts w:ascii="Times New Roman" w:hAnsi="Times New Roman" w:cs="Times New Roman"/>
          <w:color w:val="00000A"/>
          <w:sz w:val="28"/>
          <w:szCs w:val="28"/>
        </w:rPr>
        <w:t xml:space="preserve">МО «Черноярский район» </w:t>
      </w:r>
      <w:r w:rsidRPr="001B573C">
        <w:rPr>
          <w:rFonts w:ascii="Times New Roman" w:hAnsi="Times New Roman" w:cs="Times New Roman"/>
          <w:sz w:val="28"/>
          <w:szCs w:val="28"/>
        </w:rPr>
        <w:t>либо уполномоченному  должностному лицу.</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3.3.</w:t>
      </w:r>
      <w:r w:rsidR="0033591F" w:rsidRPr="001B573C">
        <w:rPr>
          <w:rFonts w:ascii="Times New Roman" w:hAnsi="Times New Roman" w:cs="Times New Roman"/>
          <w:sz w:val="28"/>
          <w:szCs w:val="28"/>
        </w:rPr>
        <w:t>3</w:t>
      </w:r>
      <w:r w:rsidRPr="001B573C">
        <w:rPr>
          <w:rFonts w:ascii="Times New Roman" w:hAnsi="Times New Roman" w:cs="Times New Roman"/>
          <w:sz w:val="28"/>
          <w:szCs w:val="28"/>
        </w:rPr>
        <w:t>. Максимальный  срок  выполнения административной процедуры – 3 рабочих дня.</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3.3.</w:t>
      </w:r>
      <w:r w:rsidR="0033591F" w:rsidRPr="001B573C">
        <w:rPr>
          <w:rFonts w:ascii="Times New Roman" w:hAnsi="Times New Roman" w:cs="Times New Roman"/>
          <w:sz w:val="28"/>
          <w:szCs w:val="28"/>
        </w:rPr>
        <w:t>4</w:t>
      </w:r>
      <w:r w:rsidRPr="001B573C">
        <w:rPr>
          <w:rFonts w:ascii="Times New Roman" w:hAnsi="Times New Roman" w:cs="Times New Roman"/>
          <w:sz w:val="28"/>
          <w:szCs w:val="28"/>
        </w:rPr>
        <w:t xml:space="preserve">. Критерием принятия решения является обращение заявителя за получением муниципальной услуги.  </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3.3.</w:t>
      </w:r>
      <w:r w:rsidR="0033591F" w:rsidRPr="001B573C">
        <w:rPr>
          <w:rFonts w:ascii="Times New Roman" w:hAnsi="Times New Roman" w:cs="Times New Roman"/>
          <w:sz w:val="28"/>
          <w:szCs w:val="28"/>
        </w:rPr>
        <w:t>5</w:t>
      </w:r>
      <w:r w:rsidRPr="001B573C">
        <w:rPr>
          <w:rFonts w:ascii="Times New Roman" w:hAnsi="Times New Roman" w:cs="Times New Roman"/>
          <w:sz w:val="28"/>
          <w:szCs w:val="28"/>
        </w:rPr>
        <w:t xml:space="preserve">. Результатом административной процедуры является </w:t>
      </w:r>
      <w:r w:rsidR="00C74B68" w:rsidRPr="001B573C">
        <w:rPr>
          <w:rFonts w:ascii="Times New Roman" w:hAnsi="Times New Roman" w:cs="Times New Roman"/>
          <w:sz w:val="28"/>
          <w:szCs w:val="28"/>
        </w:rPr>
        <w:t xml:space="preserve">принятие решения о согласовании (об отказе в согласовании)  </w:t>
      </w:r>
      <w:r w:rsidR="00C74B68" w:rsidRPr="001B573C">
        <w:rPr>
          <w:rFonts w:ascii="Times New Roman" w:eastAsia="PMingLiU" w:hAnsi="Times New Roman" w:cs="Times New Roman"/>
          <w:color w:val="00000A"/>
          <w:sz w:val="28"/>
          <w:szCs w:val="28"/>
        </w:rPr>
        <w:t>схемы расположения объектов газоснабжения</w:t>
      </w:r>
      <w:r w:rsidRPr="001B573C">
        <w:rPr>
          <w:rFonts w:ascii="Times New Roman" w:hAnsi="Times New Roman" w:cs="Times New Roman"/>
          <w:sz w:val="28"/>
          <w:szCs w:val="28"/>
        </w:rPr>
        <w:t>.</w:t>
      </w:r>
    </w:p>
    <w:p w:rsidR="00C74B68"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3.3.8. Способ фиксации результата   выполнения административной процедуры – регистрация </w:t>
      </w:r>
      <w:r w:rsidR="00C74B68" w:rsidRPr="001B573C">
        <w:rPr>
          <w:rFonts w:ascii="Times New Roman" w:hAnsi="Times New Roman" w:cs="Times New Roman"/>
          <w:sz w:val="28"/>
          <w:szCs w:val="28"/>
        </w:rPr>
        <w:t xml:space="preserve">уведомления о согласовании </w:t>
      </w:r>
      <w:r w:rsidR="00C74B68" w:rsidRPr="001B573C">
        <w:rPr>
          <w:rFonts w:ascii="Times New Roman" w:eastAsia="PMingLiU" w:hAnsi="Times New Roman" w:cs="Times New Roman"/>
          <w:color w:val="00000A"/>
          <w:sz w:val="28"/>
          <w:szCs w:val="28"/>
        </w:rPr>
        <w:t>схемы расположения объектов газоснабжения</w:t>
      </w:r>
      <w:r w:rsidR="00C74B68" w:rsidRPr="001B573C">
        <w:rPr>
          <w:rFonts w:ascii="Times New Roman" w:hAnsi="Times New Roman" w:cs="Times New Roman"/>
          <w:sz w:val="28"/>
          <w:szCs w:val="28"/>
        </w:rPr>
        <w:t>.</w:t>
      </w:r>
    </w:p>
    <w:p w:rsidR="007B342B" w:rsidRPr="001B573C" w:rsidRDefault="007B342B" w:rsidP="001B573C">
      <w:pPr>
        <w:ind w:firstLine="709"/>
        <w:jc w:val="both"/>
        <w:rPr>
          <w:rFonts w:ascii="Times New Roman" w:hAnsi="Times New Roman" w:cs="Times New Roman"/>
          <w:b/>
          <w:sz w:val="28"/>
          <w:szCs w:val="28"/>
        </w:rPr>
      </w:pP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b/>
          <w:sz w:val="28"/>
          <w:szCs w:val="28"/>
        </w:rPr>
        <w:t>3.4. Выдача (направление) заявителю  результата предоставления муниципальной услуги</w:t>
      </w:r>
    </w:p>
    <w:p w:rsidR="007B342B" w:rsidRPr="001B573C" w:rsidRDefault="007B342B" w:rsidP="001B573C">
      <w:pPr>
        <w:ind w:firstLine="709"/>
        <w:jc w:val="both"/>
        <w:rPr>
          <w:rFonts w:ascii="Times New Roman" w:hAnsi="Times New Roman" w:cs="Times New Roman"/>
          <w:b/>
          <w:sz w:val="28"/>
          <w:szCs w:val="28"/>
        </w:rPr>
      </w:pP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3.4.1.Основанием для начала административной процедуры является </w:t>
      </w:r>
      <w:r w:rsidR="00C74B68" w:rsidRPr="001B573C">
        <w:rPr>
          <w:rFonts w:ascii="Times New Roman" w:hAnsi="Times New Roman" w:cs="Times New Roman"/>
          <w:color w:val="00000A"/>
          <w:sz w:val="28"/>
          <w:szCs w:val="28"/>
        </w:rPr>
        <w:t>согласованная схема расположения объектов газоснабжения, используемых для обеспечения населения газом.</w:t>
      </w:r>
    </w:p>
    <w:p w:rsidR="007B342B" w:rsidRPr="001B573C" w:rsidRDefault="007B342B" w:rsidP="001B573C">
      <w:pPr>
        <w:autoSpaceDN w:val="0"/>
        <w:adjustRightInd w:val="0"/>
        <w:ind w:firstLine="709"/>
        <w:jc w:val="both"/>
        <w:rPr>
          <w:rFonts w:ascii="Times New Roman" w:hAnsi="Times New Roman" w:cs="Times New Roman"/>
          <w:sz w:val="28"/>
          <w:szCs w:val="28"/>
          <w:lang w:eastAsia="zh-CN"/>
        </w:rPr>
      </w:pPr>
      <w:r w:rsidRPr="001B573C">
        <w:rPr>
          <w:rFonts w:ascii="Times New Roman" w:hAnsi="Times New Roman" w:cs="Times New Roman"/>
          <w:sz w:val="28"/>
          <w:szCs w:val="28"/>
        </w:rPr>
        <w:t xml:space="preserve">3.4.2. </w:t>
      </w:r>
      <w:r w:rsidRPr="001B573C">
        <w:rPr>
          <w:rFonts w:ascii="Times New Roman" w:hAnsi="Times New Roman" w:cs="Times New Roman"/>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7B342B" w:rsidRPr="001B573C" w:rsidRDefault="007B342B" w:rsidP="001B573C">
      <w:pPr>
        <w:tabs>
          <w:tab w:val="num" w:pos="-5160"/>
          <w:tab w:val="left" w:pos="-3420"/>
        </w:tabs>
        <w:ind w:firstLine="709"/>
        <w:jc w:val="both"/>
        <w:rPr>
          <w:rFonts w:ascii="Times New Roman" w:hAnsi="Times New Roman" w:cs="Times New Roman"/>
          <w:sz w:val="28"/>
          <w:szCs w:val="28"/>
          <w:lang w:eastAsia="en-US"/>
        </w:rPr>
      </w:pPr>
      <w:r w:rsidRPr="001B573C">
        <w:rPr>
          <w:rFonts w:ascii="Times New Roman" w:hAnsi="Times New Roman" w:cs="Times New Roman"/>
          <w:bCs/>
          <w:sz w:val="28"/>
          <w:szCs w:val="28"/>
        </w:rPr>
        <w:lastRenderedPageBreak/>
        <w:t>3.4.3. Ответственный исполнитель Администрации</w:t>
      </w:r>
      <w:r w:rsidRPr="001B573C">
        <w:rPr>
          <w:rFonts w:ascii="Times New Roman" w:hAnsi="Times New Roman" w:cs="Times New Roman"/>
          <w:b/>
          <w:bCs/>
          <w:sz w:val="28"/>
          <w:szCs w:val="28"/>
        </w:rPr>
        <w:t xml:space="preserve"> </w:t>
      </w:r>
      <w:r w:rsidRPr="001B573C">
        <w:rPr>
          <w:rFonts w:ascii="Times New Roman" w:hAnsi="Times New Roman" w:cs="Times New Roman"/>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B342B" w:rsidRPr="001B573C" w:rsidRDefault="007B342B" w:rsidP="001B573C">
      <w:pPr>
        <w:tabs>
          <w:tab w:val="num" w:pos="-5160"/>
          <w:tab w:val="left" w:pos="-3420"/>
        </w:tabs>
        <w:ind w:firstLine="709"/>
        <w:jc w:val="both"/>
        <w:rPr>
          <w:rFonts w:ascii="Times New Roman" w:hAnsi="Times New Roman" w:cs="Times New Roman"/>
          <w:bCs/>
          <w:sz w:val="28"/>
          <w:szCs w:val="28"/>
          <w:lang w:eastAsia="en-US"/>
        </w:rPr>
      </w:pPr>
      <w:r w:rsidRPr="001B573C">
        <w:rPr>
          <w:rFonts w:ascii="Times New Roman" w:hAnsi="Times New Roman" w:cs="Times New Roman"/>
          <w:bCs/>
          <w:sz w:val="28"/>
          <w:szCs w:val="28"/>
          <w:lang w:eastAsia="en-US"/>
        </w:rPr>
        <w:t>3.4.4. Максимальный  срок выполнения  административной процедуры составляет  не  более  3  рабочих дней.</w:t>
      </w:r>
    </w:p>
    <w:p w:rsidR="007B342B" w:rsidRPr="001B573C" w:rsidRDefault="007B342B" w:rsidP="001B573C">
      <w:pPr>
        <w:autoSpaceDN w:val="0"/>
        <w:adjustRightInd w:val="0"/>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3.4.</w:t>
      </w:r>
      <w:r w:rsidR="00C74B68" w:rsidRPr="001B573C">
        <w:rPr>
          <w:rFonts w:ascii="Times New Roman" w:hAnsi="Times New Roman" w:cs="Times New Roman"/>
          <w:bCs/>
          <w:sz w:val="28"/>
          <w:szCs w:val="28"/>
        </w:rPr>
        <w:t>5</w:t>
      </w:r>
      <w:r w:rsidRPr="001B573C">
        <w:rPr>
          <w:rFonts w:ascii="Times New Roman" w:hAnsi="Times New Roman" w:cs="Times New Roman"/>
          <w:bCs/>
          <w:sz w:val="28"/>
          <w:szCs w:val="28"/>
        </w:rPr>
        <w:t xml:space="preserve">.  Результатом выполнения административной процедуры является получение заявителем  </w:t>
      </w:r>
      <w:r w:rsidR="005D5604" w:rsidRPr="001B573C">
        <w:rPr>
          <w:rFonts w:ascii="Times New Roman" w:hAnsi="Times New Roman" w:cs="Times New Roman"/>
          <w:sz w:val="28"/>
          <w:szCs w:val="28"/>
        </w:rPr>
        <w:t xml:space="preserve">согласованной </w:t>
      </w:r>
      <w:r w:rsidR="005D5604" w:rsidRPr="001B573C">
        <w:rPr>
          <w:rFonts w:ascii="Times New Roman" w:eastAsia="PMingLiU" w:hAnsi="Times New Roman" w:cs="Times New Roman"/>
          <w:color w:val="00000A"/>
          <w:sz w:val="28"/>
          <w:szCs w:val="28"/>
        </w:rPr>
        <w:t>схемы расположения объектов газоснабжения</w:t>
      </w:r>
      <w:r w:rsidRPr="001B573C">
        <w:rPr>
          <w:rFonts w:ascii="Times New Roman" w:hAnsi="Times New Roman" w:cs="Times New Roman"/>
          <w:bCs/>
          <w:sz w:val="28"/>
          <w:szCs w:val="28"/>
        </w:rPr>
        <w:t>.</w:t>
      </w:r>
    </w:p>
    <w:p w:rsidR="007B342B" w:rsidRPr="001B573C" w:rsidRDefault="007B342B" w:rsidP="001B573C">
      <w:pPr>
        <w:autoSpaceDN w:val="0"/>
        <w:adjustRightInd w:val="0"/>
        <w:ind w:firstLine="709"/>
        <w:jc w:val="both"/>
        <w:rPr>
          <w:rFonts w:ascii="Times New Roman" w:hAnsi="Times New Roman" w:cs="Times New Roman"/>
          <w:color w:val="00B050"/>
          <w:sz w:val="28"/>
          <w:szCs w:val="28"/>
          <w:lang w:eastAsia="en-US"/>
        </w:rPr>
      </w:pPr>
      <w:r w:rsidRPr="001B573C">
        <w:rPr>
          <w:rFonts w:ascii="Times New Roman" w:hAnsi="Times New Roman" w:cs="Times New Roman"/>
          <w:sz w:val="28"/>
          <w:szCs w:val="28"/>
        </w:rPr>
        <w:t>3.4.</w:t>
      </w:r>
      <w:r w:rsidR="008551F4">
        <w:rPr>
          <w:rFonts w:ascii="Times New Roman" w:hAnsi="Times New Roman" w:cs="Times New Roman"/>
          <w:sz w:val="28"/>
          <w:szCs w:val="28"/>
        </w:rPr>
        <w:t>6</w:t>
      </w:r>
      <w:r w:rsidRPr="001B573C">
        <w:rPr>
          <w:rFonts w:ascii="Times New Roman" w:hAnsi="Times New Roman" w:cs="Times New Roman"/>
          <w:sz w:val="28"/>
          <w:szCs w:val="28"/>
        </w:rPr>
        <w:t xml:space="preserve">. Способ фиксации результата выполнения административной процедуры  </w:t>
      </w:r>
      <w:r w:rsidRPr="001B573C">
        <w:rPr>
          <w:rFonts w:ascii="Times New Roman" w:hAnsi="Times New Roman" w:cs="Times New Roman"/>
          <w:sz w:val="28"/>
          <w:szCs w:val="28"/>
          <w:lang w:eastAsia="en-US"/>
        </w:rPr>
        <w:t>– отметка заявителя в Журнале.</w:t>
      </w:r>
    </w:p>
    <w:p w:rsidR="007B342B" w:rsidRPr="001B573C" w:rsidRDefault="007B342B" w:rsidP="001B573C">
      <w:pPr>
        <w:autoSpaceDN w:val="0"/>
        <w:adjustRightInd w:val="0"/>
        <w:ind w:firstLine="567"/>
        <w:jc w:val="both"/>
        <w:rPr>
          <w:rFonts w:ascii="Times New Roman" w:hAnsi="Times New Roman" w:cs="Times New Roman"/>
          <w:color w:val="00B050"/>
          <w:sz w:val="28"/>
          <w:szCs w:val="28"/>
          <w:lang w:eastAsia="en-US"/>
        </w:rPr>
      </w:pPr>
    </w:p>
    <w:p w:rsidR="007B342B" w:rsidRPr="001B573C" w:rsidRDefault="007B342B" w:rsidP="001B573C">
      <w:pPr>
        <w:ind w:firstLine="709"/>
        <w:jc w:val="both"/>
        <w:rPr>
          <w:rFonts w:ascii="Times New Roman" w:hAnsi="Times New Roman" w:cs="Times New Roman"/>
          <w:b/>
          <w:sz w:val="28"/>
          <w:szCs w:val="28"/>
        </w:rPr>
      </w:pPr>
      <w:r w:rsidRPr="001B573C">
        <w:rPr>
          <w:rFonts w:ascii="Times New Roman" w:hAnsi="Times New Roman" w:cs="Times New Roman"/>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7B342B" w:rsidRPr="001B573C" w:rsidRDefault="007B342B" w:rsidP="001B573C">
      <w:pPr>
        <w:ind w:firstLine="709"/>
        <w:jc w:val="both"/>
        <w:rPr>
          <w:rFonts w:ascii="Times New Roman" w:hAnsi="Times New Roman" w:cs="Times New Roman"/>
          <w:sz w:val="28"/>
          <w:szCs w:val="28"/>
          <w:lang w:eastAsia="en-US"/>
        </w:rPr>
      </w:pPr>
    </w:p>
    <w:p w:rsidR="007B342B" w:rsidRPr="001B573C" w:rsidRDefault="007B342B" w:rsidP="001B573C">
      <w:pPr>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Исчерпывающий перечень административных действий при получении муниципальной  услуги в электронной форме:</w:t>
      </w:r>
    </w:p>
    <w:p w:rsidR="007B342B" w:rsidRPr="001B573C" w:rsidRDefault="007B342B" w:rsidP="001B573C">
      <w:pPr>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 xml:space="preserve">- </w:t>
      </w:r>
      <w:r w:rsidRPr="001B573C">
        <w:rPr>
          <w:rFonts w:ascii="Times New Roman" w:hAnsi="Times New Roman" w:cs="Times New Roman"/>
          <w:sz w:val="28"/>
          <w:szCs w:val="28"/>
        </w:rPr>
        <w:t>получение информации о порядке и сроках предоставления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bCs/>
          <w:sz w:val="28"/>
          <w:szCs w:val="28"/>
        </w:rPr>
        <w:t xml:space="preserve">- запись на прием </w:t>
      </w:r>
      <w:r w:rsidRPr="001B573C">
        <w:rPr>
          <w:rFonts w:ascii="Times New Roman" w:hAnsi="Times New Roman" w:cs="Times New Roman"/>
          <w:sz w:val="28"/>
          <w:szCs w:val="28"/>
        </w:rPr>
        <w:t>для подачи запроса о предоставлении  муниципальной услуги;</w:t>
      </w:r>
    </w:p>
    <w:p w:rsidR="007B342B" w:rsidRPr="001B573C" w:rsidRDefault="007B342B" w:rsidP="001B573C">
      <w:pPr>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 формирование запроса о предоставлении муниципальной услуги;</w:t>
      </w:r>
    </w:p>
    <w:p w:rsidR="007B342B" w:rsidRPr="001B573C" w:rsidRDefault="007B342B" w:rsidP="001B573C">
      <w:pPr>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 прием и регистрация запроса;</w:t>
      </w:r>
    </w:p>
    <w:p w:rsidR="007B342B" w:rsidRPr="001B573C" w:rsidRDefault="007B342B" w:rsidP="001B573C">
      <w:pPr>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 получение результата предоставления муниципальной услуги;</w:t>
      </w:r>
    </w:p>
    <w:p w:rsidR="007B342B" w:rsidRPr="001B573C" w:rsidRDefault="007B342B" w:rsidP="001B573C">
      <w:pPr>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 получение сведений о ходе выполнения запроса;</w:t>
      </w:r>
    </w:p>
    <w:p w:rsidR="007B342B" w:rsidRPr="001B573C" w:rsidRDefault="007B342B" w:rsidP="001B573C">
      <w:pPr>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 осуществление оценки качества предоставления  муниципальной услуги.</w:t>
      </w:r>
    </w:p>
    <w:p w:rsidR="007B342B" w:rsidRPr="001B573C" w:rsidRDefault="007B342B" w:rsidP="001B573C">
      <w:pPr>
        <w:ind w:firstLine="709"/>
        <w:jc w:val="both"/>
        <w:rPr>
          <w:rFonts w:ascii="Times New Roman" w:hAnsi="Times New Roman" w:cs="Times New Roman"/>
          <w:bCs/>
          <w:sz w:val="28"/>
          <w:szCs w:val="28"/>
        </w:rPr>
      </w:pPr>
    </w:p>
    <w:p w:rsidR="007B342B" w:rsidRPr="001B573C" w:rsidRDefault="007B342B" w:rsidP="001B573C">
      <w:pPr>
        <w:ind w:firstLine="709"/>
        <w:jc w:val="both"/>
        <w:rPr>
          <w:rFonts w:ascii="Times New Roman" w:hAnsi="Times New Roman" w:cs="Times New Roman"/>
          <w:b/>
          <w:bCs/>
          <w:sz w:val="28"/>
          <w:szCs w:val="28"/>
        </w:rPr>
      </w:pPr>
      <w:r w:rsidRPr="001B573C">
        <w:rPr>
          <w:rFonts w:ascii="Times New Roman" w:hAnsi="Times New Roman" w:cs="Times New Roman"/>
          <w:b/>
          <w:bCs/>
          <w:sz w:val="28"/>
          <w:szCs w:val="28"/>
        </w:rPr>
        <w:t>Предоставление муниципальной услуги в электронной форме</w:t>
      </w:r>
    </w:p>
    <w:p w:rsidR="007B342B" w:rsidRPr="001B573C" w:rsidRDefault="007B342B" w:rsidP="001B573C">
      <w:pPr>
        <w:ind w:firstLine="709"/>
        <w:jc w:val="both"/>
        <w:rPr>
          <w:rFonts w:ascii="Times New Roman" w:hAnsi="Times New Roman" w:cs="Times New Roman"/>
          <w:b/>
          <w:bCs/>
          <w:sz w:val="28"/>
          <w:szCs w:val="28"/>
        </w:rPr>
      </w:pP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bCs/>
          <w:sz w:val="28"/>
          <w:szCs w:val="28"/>
        </w:rPr>
        <w:t xml:space="preserve">3.5.1. </w:t>
      </w:r>
      <w:r w:rsidRPr="001B573C">
        <w:rPr>
          <w:rFonts w:ascii="Times New Roman" w:hAnsi="Times New Roman" w:cs="Times New Roman"/>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7B342B" w:rsidRPr="001B573C" w:rsidRDefault="007B342B" w:rsidP="001B573C">
      <w:pPr>
        <w:tabs>
          <w:tab w:val="num" w:pos="-5160"/>
        </w:tabs>
        <w:ind w:firstLine="709"/>
        <w:jc w:val="both"/>
        <w:rPr>
          <w:rFonts w:ascii="Times New Roman" w:hAnsi="Times New Roman" w:cs="Times New Roman"/>
          <w:sz w:val="28"/>
          <w:szCs w:val="28"/>
        </w:rPr>
      </w:pPr>
      <w:r w:rsidRPr="001B573C">
        <w:rPr>
          <w:rFonts w:ascii="Times New Roman" w:hAnsi="Times New Roman" w:cs="Times New Roman"/>
          <w:sz w:val="28"/>
          <w:szCs w:val="28"/>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7B342B" w:rsidRPr="001B573C" w:rsidRDefault="007B342B" w:rsidP="001B573C">
      <w:pPr>
        <w:tabs>
          <w:tab w:val="num" w:pos="-5160"/>
        </w:tabs>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3.5.3. Запись на прием проводится посредством Регионального портала. </w:t>
      </w:r>
    </w:p>
    <w:p w:rsidR="007B342B" w:rsidRPr="001B573C" w:rsidRDefault="007B342B" w:rsidP="001B573C">
      <w:pPr>
        <w:tabs>
          <w:tab w:val="num" w:pos="-5160"/>
        </w:tabs>
        <w:ind w:firstLine="709"/>
        <w:jc w:val="both"/>
        <w:rPr>
          <w:rFonts w:ascii="Times New Roman" w:hAnsi="Times New Roman" w:cs="Times New Roman"/>
          <w:sz w:val="28"/>
          <w:szCs w:val="28"/>
        </w:rPr>
      </w:pPr>
      <w:r w:rsidRPr="001B573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3.5.4.  Формирование запроса осуществляется посредством заполнения заявителем электронной формы запроса на  Региональном портале без </w:t>
      </w:r>
      <w:r w:rsidRPr="001B573C">
        <w:rPr>
          <w:rFonts w:ascii="Times New Roman" w:hAnsi="Times New Roman" w:cs="Times New Roman"/>
          <w:sz w:val="28"/>
          <w:szCs w:val="28"/>
        </w:rPr>
        <w:lastRenderedPageBreak/>
        <w:t>необходимости дополнительной подачи запроса в какой-либо иной форме.</w:t>
      </w:r>
    </w:p>
    <w:p w:rsidR="007B342B" w:rsidRPr="001B573C" w:rsidRDefault="007B342B" w:rsidP="001B573C">
      <w:pPr>
        <w:tabs>
          <w:tab w:val="num" w:pos="-5160"/>
        </w:tabs>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7B342B" w:rsidRPr="001B573C" w:rsidRDefault="007B342B" w:rsidP="001B573C">
      <w:pPr>
        <w:tabs>
          <w:tab w:val="num" w:pos="-5160"/>
        </w:tabs>
        <w:ind w:firstLine="709"/>
        <w:jc w:val="both"/>
        <w:rPr>
          <w:rFonts w:ascii="Times New Roman" w:hAnsi="Times New Roman" w:cs="Times New Roman"/>
          <w:sz w:val="28"/>
          <w:szCs w:val="28"/>
        </w:rPr>
      </w:pPr>
      <w:r w:rsidRPr="001B573C">
        <w:rPr>
          <w:rFonts w:ascii="Times New Roman" w:hAnsi="Times New Roman" w:cs="Times New Roman"/>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342B" w:rsidRPr="001B573C" w:rsidRDefault="007B342B" w:rsidP="001B573C">
      <w:pPr>
        <w:tabs>
          <w:tab w:val="num" w:pos="-5160"/>
        </w:tabs>
        <w:ind w:firstLine="709"/>
        <w:jc w:val="both"/>
        <w:rPr>
          <w:rFonts w:ascii="Times New Roman" w:hAnsi="Times New Roman" w:cs="Times New Roman"/>
          <w:sz w:val="28"/>
          <w:szCs w:val="28"/>
        </w:rPr>
      </w:pPr>
      <w:r w:rsidRPr="001B573C">
        <w:rPr>
          <w:rFonts w:ascii="Times New Roman" w:hAnsi="Times New Roman" w:cs="Times New Roman"/>
          <w:sz w:val="28"/>
          <w:szCs w:val="28"/>
        </w:rPr>
        <w:t>3.5.6. Заявителю направляется уведомление о получении запроса с использованием Регионального портала.</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3.5.7. При формировании запроса заявителю обеспечивается:</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а) возможность копирования и сохранения запроса и документов, необходимых для предоставления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б) возможность печати на бумажном носителе копии электронной формы запроса;</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е) возможность доступа заявителя на Региональном портале к ранее поданным им запросам в течение не менее одного года.</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3.5.8. 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Срок регистрации запроса – 1 рабочий день.</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3.5.11.  При получении запроса в электронной форме в автоматическом </w:t>
      </w:r>
      <w:r w:rsidRPr="001B573C">
        <w:rPr>
          <w:rFonts w:ascii="Times New Roman" w:hAnsi="Times New Roman" w:cs="Times New Roman"/>
          <w:sz w:val="28"/>
          <w:szCs w:val="28"/>
        </w:rPr>
        <w:lastRenderedPageBreak/>
        <w:t>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3.5.15. Заявитель имеет возможность получения информации о ходе предоставления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а) уведомление о записи на прием в Администрацию, содержащее сведения о дате, времени и месте приема;</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6" w:history="1">
        <w:r w:rsidRPr="001B573C">
          <w:rPr>
            <w:rFonts w:ascii="Times New Roman" w:hAnsi="Times New Roman" w:cs="Times New Roman"/>
            <w:sz w:val="28"/>
            <w:szCs w:val="28"/>
          </w:rPr>
          <w:t>2.3.</w:t>
        </w:r>
      </w:hyperlink>
      <w:r w:rsidRPr="001B573C">
        <w:rPr>
          <w:rFonts w:ascii="Times New Roman" w:hAnsi="Times New Roman" w:cs="Times New Roman"/>
          <w:sz w:val="28"/>
          <w:szCs w:val="28"/>
        </w:rPr>
        <w:t xml:space="preserve"> настоящего Административного регламента.</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3.5.19. Заявитель вправе получить результат предоставления  </w:t>
      </w:r>
      <w:r w:rsidRPr="001B573C">
        <w:rPr>
          <w:rFonts w:ascii="Times New Roman" w:hAnsi="Times New Roman" w:cs="Times New Roman"/>
          <w:sz w:val="28"/>
          <w:szCs w:val="28"/>
        </w:rPr>
        <w:lastRenderedPageBreak/>
        <w:t xml:space="preserve">муниципальной  услуги в форме электронного документа или на бумажном носителе в течение срока  </w:t>
      </w:r>
      <w:r w:rsidRPr="001B573C">
        <w:rPr>
          <w:rFonts w:ascii="Times New Roman" w:hAnsi="Times New Roman" w:cs="Times New Roman"/>
          <w:sz w:val="28"/>
          <w:szCs w:val="28"/>
          <w:lang w:eastAsia="en-US"/>
        </w:rPr>
        <w:t>действия  результата  предоставления муниципальной услуги.</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7B342B" w:rsidRPr="001B573C" w:rsidRDefault="007B342B" w:rsidP="001B573C">
      <w:pPr>
        <w:tabs>
          <w:tab w:val="num" w:pos="-5160"/>
        </w:tabs>
        <w:ind w:firstLine="709"/>
        <w:jc w:val="both"/>
        <w:rPr>
          <w:rFonts w:ascii="Times New Roman" w:hAnsi="Times New Roman" w:cs="Times New Roman"/>
          <w:sz w:val="28"/>
          <w:szCs w:val="28"/>
        </w:rPr>
      </w:pPr>
      <w:r w:rsidRPr="001B573C">
        <w:rPr>
          <w:rFonts w:ascii="Times New Roman" w:hAnsi="Times New Roman" w:cs="Times New Roman"/>
          <w:sz w:val="28"/>
          <w:szCs w:val="28"/>
        </w:rPr>
        <w:t>3.5.21. Критерием принятия решения является обращение заявителя за получением  муниципальной услуги в электронной форме.</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7" w:history="1">
        <w:r w:rsidRPr="001B573C">
          <w:rPr>
            <w:rFonts w:ascii="Times New Roman" w:hAnsi="Times New Roman" w:cs="Times New Roman"/>
            <w:sz w:val="28"/>
            <w:szCs w:val="28"/>
          </w:rPr>
          <w:t>2.3.</w:t>
        </w:r>
      </w:hyperlink>
      <w:r w:rsidRPr="001B573C">
        <w:rPr>
          <w:rFonts w:ascii="Times New Roman" w:hAnsi="Times New Roman" w:cs="Times New Roman"/>
          <w:sz w:val="28"/>
          <w:szCs w:val="28"/>
        </w:rPr>
        <w:t xml:space="preserve"> настоящего Административного регламента.</w:t>
      </w:r>
    </w:p>
    <w:p w:rsidR="007B342B" w:rsidRPr="001B573C" w:rsidRDefault="007B342B" w:rsidP="001B573C">
      <w:pPr>
        <w:tabs>
          <w:tab w:val="num" w:pos="-5160"/>
        </w:tabs>
        <w:ind w:firstLine="709"/>
        <w:jc w:val="both"/>
        <w:rPr>
          <w:rFonts w:ascii="Times New Roman" w:hAnsi="Times New Roman" w:cs="Times New Roman"/>
          <w:sz w:val="28"/>
          <w:szCs w:val="28"/>
        </w:rPr>
      </w:pPr>
      <w:r w:rsidRPr="001B573C">
        <w:rPr>
          <w:rFonts w:ascii="Times New Roman" w:hAnsi="Times New Roman" w:cs="Times New Roman"/>
          <w:sz w:val="28"/>
          <w:szCs w:val="28"/>
        </w:rPr>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B342B" w:rsidRPr="001B573C" w:rsidRDefault="007B342B" w:rsidP="001B573C">
      <w:pPr>
        <w:ind w:firstLine="709"/>
        <w:jc w:val="both"/>
        <w:rPr>
          <w:rFonts w:ascii="Times New Roman" w:hAnsi="Times New Roman" w:cs="Times New Roman"/>
          <w:sz w:val="28"/>
          <w:szCs w:val="28"/>
        </w:rPr>
      </w:pPr>
    </w:p>
    <w:p w:rsidR="007B342B" w:rsidRPr="001B573C" w:rsidRDefault="007B342B" w:rsidP="001B573C">
      <w:pPr>
        <w:ind w:firstLine="709"/>
        <w:jc w:val="both"/>
        <w:rPr>
          <w:rFonts w:ascii="Times New Roman" w:hAnsi="Times New Roman" w:cs="Times New Roman"/>
          <w:b/>
          <w:sz w:val="28"/>
          <w:szCs w:val="28"/>
        </w:rPr>
      </w:pPr>
      <w:r w:rsidRPr="001B573C">
        <w:rPr>
          <w:rFonts w:ascii="Times New Roman" w:hAnsi="Times New Roman" w:cs="Times New Roman"/>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7B342B" w:rsidRPr="001B573C" w:rsidRDefault="007B342B" w:rsidP="001B573C">
      <w:pPr>
        <w:ind w:firstLine="709"/>
        <w:jc w:val="both"/>
        <w:rPr>
          <w:rFonts w:ascii="Times New Roman" w:hAnsi="Times New Roman" w:cs="Times New Roman"/>
          <w:b/>
          <w:sz w:val="28"/>
          <w:szCs w:val="28"/>
        </w:rPr>
      </w:pPr>
    </w:p>
    <w:p w:rsidR="007B342B" w:rsidRPr="001B573C" w:rsidRDefault="007B342B" w:rsidP="001B573C">
      <w:pPr>
        <w:ind w:firstLine="709"/>
        <w:jc w:val="both"/>
        <w:rPr>
          <w:rFonts w:ascii="Times New Roman" w:hAnsi="Times New Roman" w:cs="Times New Roman"/>
          <w:bCs/>
          <w:sz w:val="28"/>
          <w:szCs w:val="28"/>
          <w:lang w:eastAsia="en-US"/>
        </w:rPr>
      </w:pPr>
      <w:r w:rsidRPr="001B573C">
        <w:rPr>
          <w:rFonts w:ascii="Times New Roman" w:hAnsi="Times New Roman" w:cs="Times New Roman"/>
          <w:bCs/>
          <w:sz w:val="28"/>
          <w:szCs w:val="28"/>
          <w:lang w:eastAsia="en-US"/>
        </w:rPr>
        <w:t>3.</w:t>
      </w:r>
      <w:r w:rsidRPr="001B573C">
        <w:rPr>
          <w:rFonts w:ascii="Times New Roman" w:hAnsi="Times New Roman" w:cs="Times New Roman"/>
          <w:sz w:val="28"/>
          <w:szCs w:val="28"/>
        </w:rPr>
        <w:t>6.</w:t>
      </w:r>
      <w:r w:rsidRPr="001B573C">
        <w:rPr>
          <w:rFonts w:ascii="Times New Roman" w:hAnsi="Times New Roman" w:cs="Times New Roman"/>
          <w:bCs/>
          <w:sz w:val="28"/>
          <w:szCs w:val="28"/>
          <w:lang w:eastAsia="en-US"/>
        </w:rPr>
        <w:t>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5D5604" w:rsidRPr="001B573C">
        <w:rPr>
          <w:rFonts w:ascii="Times New Roman" w:hAnsi="Times New Roman" w:cs="Times New Roman"/>
          <w:bCs/>
          <w:sz w:val="28"/>
          <w:szCs w:val="28"/>
          <w:lang w:eastAsia="en-US"/>
        </w:rPr>
        <w:t>.</w:t>
      </w:r>
      <w:r w:rsidRPr="001B573C">
        <w:rPr>
          <w:rFonts w:ascii="Times New Roman" w:hAnsi="Times New Roman" w:cs="Times New Roman"/>
          <w:bCs/>
          <w:sz w:val="28"/>
          <w:szCs w:val="28"/>
          <w:lang w:eastAsia="en-US"/>
        </w:rPr>
        <w:t xml:space="preserve"> </w:t>
      </w:r>
    </w:p>
    <w:p w:rsidR="007B342B" w:rsidRPr="001B573C" w:rsidRDefault="007B342B" w:rsidP="001B573C">
      <w:pPr>
        <w:ind w:firstLine="709"/>
        <w:jc w:val="both"/>
        <w:rPr>
          <w:rFonts w:ascii="Times New Roman" w:hAnsi="Times New Roman" w:cs="Times New Roman"/>
          <w:bCs/>
          <w:sz w:val="28"/>
          <w:szCs w:val="28"/>
          <w:lang w:eastAsia="en-US"/>
        </w:rPr>
      </w:pPr>
      <w:r w:rsidRPr="001B573C">
        <w:rPr>
          <w:rFonts w:ascii="Times New Roman" w:hAnsi="Times New Roman" w:cs="Times New Roman"/>
          <w:bCs/>
          <w:sz w:val="28"/>
          <w:szCs w:val="28"/>
          <w:lang w:eastAsia="en-US"/>
        </w:rPr>
        <w:t>3.</w:t>
      </w:r>
      <w:r w:rsidRPr="001B573C">
        <w:rPr>
          <w:rFonts w:ascii="Times New Roman" w:hAnsi="Times New Roman" w:cs="Times New Roman"/>
          <w:sz w:val="28"/>
          <w:szCs w:val="28"/>
        </w:rPr>
        <w:t>6.</w:t>
      </w:r>
      <w:r w:rsidR="005D5604" w:rsidRPr="001B573C">
        <w:rPr>
          <w:rFonts w:ascii="Times New Roman" w:hAnsi="Times New Roman" w:cs="Times New Roman"/>
          <w:bCs/>
          <w:sz w:val="28"/>
          <w:szCs w:val="28"/>
          <w:lang w:eastAsia="en-US"/>
        </w:rPr>
        <w:t>2</w:t>
      </w:r>
      <w:r w:rsidRPr="001B573C">
        <w:rPr>
          <w:rFonts w:ascii="Times New Roman" w:hAnsi="Times New Roman" w:cs="Times New Roman"/>
          <w:bCs/>
          <w:sz w:val="28"/>
          <w:szCs w:val="28"/>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sz w:val="28"/>
          <w:szCs w:val="28"/>
        </w:rPr>
        <w:t>3.6.</w:t>
      </w:r>
      <w:r w:rsidR="005D5604" w:rsidRPr="001B573C">
        <w:rPr>
          <w:rFonts w:ascii="Times New Roman" w:hAnsi="Times New Roman" w:cs="Times New Roman"/>
          <w:sz w:val="28"/>
          <w:szCs w:val="28"/>
        </w:rPr>
        <w:t>3</w:t>
      </w:r>
      <w:r w:rsidRPr="001B573C">
        <w:rPr>
          <w:rFonts w:ascii="Times New Roman" w:hAnsi="Times New Roman" w:cs="Times New Roman"/>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B342B" w:rsidRPr="001B573C" w:rsidRDefault="007B342B" w:rsidP="001B573C">
      <w:pPr>
        <w:ind w:firstLine="709"/>
        <w:jc w:val="both"/>
        <w:rPr>
          <w:rFonts w:ascii="Times New Roman" w:hAnsi="Times New Roman" w:cs="Times New Roman"/>
          <w:bCs/>
          <w:sz w:val="28"/>
          <w:szCs w:val="28"/>
          <w:lang w:eastAsia="en-US"/>
        </w:rPr>
      </w:pPr>
      <w:r w:rsidRPr="001B573C">
        <w:rPr>
          <w:rFonts w:ascii="Times New Roman" w:hAnsi="Times New Roman" w:cs="Times New Roman"/>
          <w:bCs/>
          <w:sz w:val="28"/>
          <w:szCs w:val="28"/>
          <w:lang w:eastAsia="en-US"/>
        </w:rPr>
        <w:t>3.</w:t>
      </w:r>
      <w:r w:rsidRPr="001B573C">
        <w:rPr>
          <w:rFonts w:ascii="Times New Roman" w:hAnsi="Times New Roman" w:cs="Times New Roman"/>
          <w:sz w:val="28"/>
          <w:szCs w:val="28"/>
        </w:rPr>
        <w:t>6.</w:t>
      </w:r>
      <w:r w:rsidR="005D5604" w:rsidRPr="001B573C">
        <w:rPr>
          <w:rFonts w:ascii="Times New Roman" w:hAnsi="Times New Roman" w:cs="Times New Roman"/>
          <w:bCs/>
          <w:sz w:val="28"/>
          <w:szCs w:val="28"/>
          <w:lang w:eastAsia="en-US"/>
        </w:rPr>
        <w:t>4</w:t>
      </w:r>
      <w:r w:rsidRPr="001B573C">
        <w:rPr>
          <w:rFonts w:ascii="Times New Roman" w:hAnsi="Times New Roman" w:cs="Times New Roman"/>
          <w:bCs/>
          <w:sz w:val="28"/>
          <w:szCs w:val="28"/>
          <w:lang w:eastAsia="en-US"/>
        </w:rPr>
        <w:t>.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B342B" w:rsidRPr="001B573C" w:rsidRDefault="007B342B" w:rsidP="001B573C">
      <w:pPr>
        <w:ind w:firstLine="709"/>
        <w:jc w:val="both"/>
        <w:rPr>
          <w:rFonts w:ascii="Times New Roman" w:hAnsi="Times New Roman" w:cs="Times New Roman"/>
          <w:sz w:val="28"/>
          <w:szCs w:val="28"/>
        </w:rPr>
      </w:pPr>
      <w:r w:rsidRPr="001B573C">
        <w:rPr>
          <w:rFonts w:ascii="Times New Roman" w:hAnsi="Times New Roman" w:cs="Times New Roman"/>
          <w:bCs/>
          <w:sz w:val="28"/>
          <w:szCs w:val="28"/>
          <w:lang w:eastAsia="en-US"/>
        </w:rPr>
        <w:t>3.</w:t>
      </w:r>
      <w:r w:rsidRPr="001B573C">
        <w:rPr>
          <w:rFonts w:ascii="Times New Roman" w:hAnsi="Times New Roman" w:cs="Times New Roman"/>
          <w:sz w:val="28"/>
          <w:szCs w:val="28"/>
        </w:rPr>
        <w:t>6.</w:t>
      </w:r>
      <w:r w:rsidR="005D5604" w:rsidRPr="001B573C">
        <w:rPr>
          <w:rFonts w:ascii="Times New Roman" w:hAnsi="Times New Roman" w:cs="Times New Roman"/>
          <w:bCs/>
          <w:sz w:val="28"/>
          <w:szCs w:val="28"/>
          <w:lang w:eastAsia="en-US"/>
        </w:rPr>
        <w:t>5</w:t>
      </w:r>
      <w:r w:rsidRPr="001B573C">
        <w:rPr>
          <w:rFonts w:ascii="Times New Roman" w:hAnsi="Times New Roman" w:cs="Times New Roman"/>
          <w:bCs/>
          <w:sz w:val="28"/>
          <w:szCs w:val="28"/>
          <w:lang w:eastAsia="en-US"/>
        </w:rPr>
        <w:t xml:space="preserve">. </w:t>
      </w:r>
      <w:r w:rsidRPr="001B573C">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p>
    <w:p w:rsidR="007B342B" w:rsidRPr="001B573C" w:rsidRDefault="007B342B" w:rsidP="001B573C">
      <w:pPr>
        <w:ind w:firstLine="709"/>
        <w:jc w:val="both"/>
        <w:rPr>
          <w:rFonts w:ascii="Times New Roman" w:hAnsi="Times New Roman" w:cs="Times New Roman"/>
          <w:bCs/>
          <w:sz w:val="28"/>
          <w:szCs w:val="28"/>
          <w:lang w:eastAsia="en-US"/>
        </w:rPr>
      </w:pPr>
      <w:r w:rsidRPr="001B573C">
        <w:rPr>
          <w:rFonts w:ascii="Times New Roman" w:hAnsi="Times New Roman" w:cs="Times New Roman"/>
          <w:bCs/>
          <w:sz w:val="28"/>
          <w:szCs w:val="28"/>
          <w:lang w:eastAsia="en-US"/>
        </w:rPr>
        <w:t>3.</w:t>
      </w:r>
      <w:r w:rsidRPr="001B573C">
        <w:rPr>
          <w:rFonts w:ascii="Times New Roman" w:hAnsi="Times New Roman" w:cs="Times New Roman"/>
          <w:sz w:val="28"/>
          <w:szCs w:val="28"/>
        </w:rPr>
        <w:t>6.</w:t>
      </w:r>
      <w:r w:rsidR="005D5604" w:rsidRPr="001B573C">
        <w:rPr>
          <w:rFonts w:ascii="Times New Roman" w:hAnsi="Times New Roman" w:cs="Times New Roman"/>
          <w:bCs/>
          <w:sz w:val="28"/>
          <w:szCs w:val="28"/>
          <w:lang w:eastAsia="en-US"/>
        </w:rPr>
        <w:t>6</w:t>
      </w:r>
      <w:r w:rsidRPr="001B573C">
        <w:rPr>
          <w:rFonts w:ascii="Times New Roman" w:hAnsi="Times New Roman" w:cs="Times New Roman"/>
          <w:bCs/>
          <w:sz w:val="28"/>
          <w:szCs w:val="28"/>
          <w:lang w:eastAsia="en-US"/>
        </w:rPr>
        <w:t xml:space="preserve">.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w:t>
      </w:r>
      <w:r w:rsidRPr="001B573C">
        <w:rPr>
          <w:rFonts w:ascii="Times New Roman" w:hAnsi="Times New Roman" w:cs="Times New Roman"/>
          <w:bCs/>
          <w:sz w:val="28"/>
          <w:szCs w:val="28"/>
          <w:lang w:eastAsia="en-US"/>
        </w:rPr>
        <w:lastRenderedPageBreak/>
        <w:t>документах.</w:t>
      </w:r>
    </w:p>
    <w:p w:rsidR="007B342B" w:rsidRPr="001B573C" w:rsidRDefault="007B342B" w:rsidP="001B573C">
      <w:pPr>
        <w:ind w:firstLine="567"/>
        <w:jc w:val="both"/>
        <w:rPr>
          <w:rFonts w:ascii="Times New Roman" w:hAnsi="Times New Roman" w:cs="Times New Roman"/>
          <w:b/>
          <w:bCs/>
          <w:sz w:val="28"/>
          <w:szCs w:val="28"/>
        </w:rPr>
      </w:pPr>
    </w:p>
    <w:p w:rsidR="007B342B" w:rsidRPr="001B573C" w:rsidRDefault="007B342B" w:rsidP="001B573C">
      <w:pPr>
        <w:autoSpaceDN w:val="0"/>
        <w:adjustRightInd w:val="0"/>
        <w:jc w:val="center"/>
        <w:rPr>
          <w:rFonts w:ascii="Times New Roman" w:hAnsi="Times New Roman" w:cs="Times New Roman"/>
          <w:b/>
          <w:bCs/>
          <w:sz w:val="28"/>
          <w:szCs w:val="28"/>
        </w:rPr>
      </w:pPr>
      <w:r w:rsidRPr="001B573C">
        <w:rPr>
          <w:rFonts w:ascii="Times New Roman" w:hAnsi="Times New Roman" w:cs="Times New Roman"/>
          <w:b/>
          <w:bCs/>
          <w:sz w:val="28"/>
          <w:szCs w:val="28"/>
        </w:rPr>
        <w:t>IV. Формы  контроля за исполнением регламента</w:t>
      </w:r>
    </w:p>
    <w:p w:rsidR="007B342B" w:rsidRPr="001B573C" w:rsidRDefault="007B342B" w:rsidP="001B573C">
      <w:pPr>
        <w:autoSpaceDN w:val="0"/>
        <w:adjustRightInd w:val="0"/>
        <w:ind w:firstLine="567"/>
        <w:jc w:val="both"/>
        <w:rPr>
          <w:rFonts w:ascii="Times New Roman" w:hAnsi="Times New Roman" w:cs="Times New Roman"/>
          <w:b/>
          <w:bCs/>
          <w:sz w:val="28"/>
          <w:szCs w:val="28"/>
        </w:rPr>
      </w:pPr>
    </w:p>
    <w:p w:rsidR="007B342B" w:rsidRPr="001B573C" w:rsidRDefault="007B342B" w:rsidP="001B573C">
      <w:pPr>
        <w:autoSpaceDN w:val="0"/>
        <w:adjustRightInd w:val="0"/>
        <w:ind w:firstLine="709"/>
        <w:jc w:val="both"/>
        <w:rPr>
          <w:rFonts w:ascii="Times New Roman" w:hAnsi="Times New Roman" w:cs="Times New Roman"/>
          <w:b/>
          <w:bCs/>
          <w:sz w:val="28"/>
          <w:szCs w:val="28"/>
        </w:rPr>
      </w:pPr>
      <w:r w:rsidRPr="001B573C">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342B" w:rsidRPr="001B573C" w:rsidRDefault="007B342B" w:rsidP="001B573C">
      <w:pPr>
        <w:autoSpaceDN w:val="0"/>
        <w:adjustRightInd w:val="0"/>
        <w:ind w:firstLine="709"/>
        <w:jc w:val="both"/>
        <w:rPr>
          <w:rFonts w:ascii="Times New Roman" w:hAnsi="Times New Roman" w:cs="Times New Roman"/>
          <w:b/>
          <w:bCs/>
          <w:sz w:val="28"/>
          <w:szCs w:val="28"/>
        </w:rPr>
      </w:pP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B342B"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 глава </w:t>
      </w:r>
      <w:r w:rsidR="00214C22" w:rsidRPr="00F675AD">
        <w:rPr>
          <w:rFonts w:ascii="Times New Roman" w:hAnsi="Times New Roman" w:cs="Times New Roman"/>
          <w:color w:val="00000A"/>
          <w:sz w:val="28"/>
          <w:szCs w:val="28"/>
        </w:rPr>
        <w:t xml:space="preserve">Администрации </w:t>
      </w:r>
      <w:r w:rsidR="00214C22">
        <w:rPr>
          <w:rFonts w:ascii="Times New Roman" w:hAnsi="Times New Roman" w:cs="Times New Roman"/>
          <w:color w:val="00000A"/>
          <w:sz w:val="28"/>
          <w:szCs w:val="28"/>
        </w:rPr>
        <w:t>МО «Черноярский район»</w:t>
      </w:r>
      <w:r w:rsidRPr="001B573C">
        <w:rPr>
          <w:rFonts w:ascii="Times New Roman" w:hAnsi="Times New Roman" w:cs="Times New Roman"/>
          <w:sz w:val="28"/>
          <w:szCs w:val="28"/>
        </w:rPr>
        <w:t>;</w:t>
      </w:r>
    </w:p>
    <w:p w:rsidR="002126E6" w:rsidRPr="001B573C" w:rsidRDefault="002126E6" w:rsidP="00145A19">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 </w:t>
      </w:r>
      <w:r>
        <w:rPr>
          <w:rFonts w:ascii="Times New Roman" w:hAnsi="Times New Roman" w:cs="Times New Roman"/>
          <w:sz w:val="28"/>
          <w:szCs w:val="28"/>
        </w:rPr>
        <w:t xml:space="preserve">1 заместитель </w:t>
      </w:r>
      <w:r w:rsidRPr="001B573C">
        <w:rPr>
          <w:rFonts w:ascii="Times New Roman" w:hAnsi="Times New Roman" w:cs="Times New Roman"/>
          <w:sz w:val="28"/>
          <w:szCs w:val="28"/>
        </w:rPr>
        <w:t>глав</w:t>
      </w:r>
      <w:r>
        <w:rPr>
          <w:rFonts w:ascii="Times New Roman" w:hAnsi="Times New Roman" w:cs="Times New Roman"/>
          <w:sz w:val="28"/>
          <w:szCs w:val="28"/>
        </w:rPr>
        <w:t>ы</w:t>
      </w:r>
      <w:r w:rsidRPr="001B573C">
        <w:rPr>
          <w:rFonts w:ascii="Times New Roman" w:hAnsi="Times New Roman" w:cs="Times New Roman"/>
          <w:sz w:val="28"/>
          <w:szCs w:val="28"/>
        </w:rPr>
        <w:t xml:space="preserve"> </w:t>
      </w:r>
      <w:r w:rsidRPr="00F675AD">
        <w:rPr>
          <w:rFonts w:ascii="Times New Roman" w:hAnsi="Times New Roman" w:cs="Times New Roman"/>
          <w:color w:val="00000A"/>
          <w:sz w:val="28"/>
          <w:szCs w:val="28"/>
        </w:rPr>
        <w:t xml:space="preserve">Администрации </w:t>
      </w:r>
      <w:r>
        <w:rPr>
          <w:rFonts w:ascii="Times New Roman" w:hAnsi="Times New Roman" w:cs="Times New Roman"/>
          <w:color w:val="00000A"/>
          <w:sz w:val="28"/>
          <w:szCs w:val="28"/>
        </w:rPr>
        <w:t xml:space="preserve">МО «Черноярский район», начальник </w:t>
      </w:r>
      <w:r w:rsidR="00145A19" w:rsidRPr="00145A19">
        <w:rPr>
          <w:rStyle w:val="postbody1"/>
          <w:rFonts w:ascii="Times New Roman" w:hAnsi="Times New Roman" w:cs="Times New Roman"/>
          <w:sz w:val="28"/>
          <w:szCs w:val="28"/>
        </w:rPr>
        <w:t>управления сельского хозяйства</w:t>
      </w:r>
      <w:r w:rsidR="00145A19">
        <w:rPr>
          <w:rStyle w:val="postbody1"/>
          <w:rFonts w:ascii="Times New Roman" w:hAnsi="Times New Roman" w:cs="Times New Roman"/>
          <w:sz w:val="28"/>
          <w:szCs w:val="28"/>
        </w:rPr>
        <w:t>.</w:t>
      </w:r>
    </w:p>
    <w:p w:rsidR="007B342B" w:rsidRPr="001B573C" w:rsidRDefault="007B342B" w:rsidP="001B573C">
      <w:pPr>
        <w:tabs>
          <w:tab w:val="left" w:pos="709"/>
        </w:tabs>
        <w:ind w:firstLine="709"/>
        <w:jc w:val="both"/>
        <w:rPr>
          <w:rFonts w:ascii="Times New Roman" w:hAnsi="Times New Roman" w:cs="Times New Roman"/>
          <w:kern w:val="2"/>
          <w:sz w:val="28"/>
          <w:szCs w:val="28"/>
          <w:lang w:eastAsia="zh-CN"/>
        </w:rPr>
      </w:pPr>
      <w:r w:rsidRPr="001B573C">
        <w:rPr>
          <w:rFonts w:ascii="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Администрации. </w:t>
      </w:r>
    </w:p>
    <w:p w:rsidR="007B342B" w:rsidRPr="001B573C" w:rsidRDefault="007B342B" w:rsidP="001B573C">
      <w:pPr>
        <w:autoSpaceDN w:val="0"/>
        <w:adjustRightInd w:val="0"/>
        <w:ind w:firstLine="709"/>
        <w:jc w:val="both"/>
        <w:rPr>
          <w:rFonts w:ascii="Times New Roman" w:hAnsi="Times New Roman" w:cs="Times New Roman"/>
          <w:sz w:val="28"/>
          <w:szCs w:val="28"/>
        </w:rPr>
      </w:pPr>
    </w:p>
    <w:p w:rsidR="007B342B" w:rsidRPr="001B573C" w:rsidRDefault="007B342B" w:rsidP="001B573C">
      <w:pPr>
        <w:autoSpaceDN w:val="0"/>
        <w:adjustRightInd w:val="0"/>
        <w:ind w:firstLine="709"/>
        <w:jc w:val="both"/>
        <w:rPr>
          <w:rFonts w:ascii="Times New Roman" w:hAnsi="Times New Roman" w:cs="Times New Roman"/>
          <w:b/>
          <w:bCs/>
          <w:sz w:val="28"/>
          <w:szCs w:val="28"/>
        </w:rPr>
      </w:pPr>
      <w:r w:rsidRPr="001B573C">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342B" w:rsidRPr="001B573C" w:rsidRDefault="007B342B" w:rsidP="001B573C">
      <w:pPr>
        <w:autoSpaceDN w:val="0"/>
        <w:adjustRightInd w:val="0"/>
        <w:ind w:firstLine="709"/>
        <w:jc w:val="both"/>
        <w:rPr>
          <w:rFonts w:ascii="Times New Roman" w:hAnsi="Times New Roman" w:cs="Times New Roman"/>
          <w:b/>
          <w:bCs/>
          <w:sz w:val="28"/>
          <w:szCs w:val="28"/>
        </w:rPr>
      </w:pP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4.2.1. Контроль</w:t>
      </w:r>
      <w:r w:rsidRPr="001B573C">
        <w:rPr>
          <w:rFonts w:ascii="Times New Roman" w:hAnsi="Times New Roman" w:cs="Times New Roman"/>
          <w:b/>
          <w:bCs/>
          <w:sz w:val="28"/>
          <w:szCs w:val="28"/>
        </w:rPr>
        <w:t xml:space="preserve"> </w:t>
      </w:r>
      <w:r w:rsidRPr="001B573C">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B342B" w:rsidRPr="001B573C" w:rsidRDefault="007B342B" w:rsidP="001B573C">
      <w:pPr>
        <w:autoSpaceDN w:val="0"/>
        <w:adjustRightInd w:val="0"/>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B342B" w:rsidRPr="001B573C" w:rsidRDefault="007B342B" w:rsidP="001B573C">
      <w:pPr>
        <w:autoSpaceDN w:val="0"/>
        <w:adjustRightInd w:val="0"/>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6E1782" w:rsidRPr="00F675AD">
        <w:rPr>
          <w:rFonts w:ascii="Times New Roman" w:hAnsi="Times New Roman" w:cs="Times New Roman"/>
          <w:color w:val="00000A"/>
          <w:sz w:val="28"/>
          <w:szCs w:val="28"/>
        </w:rPr>
        <w:t xml:space="preserve">Администрации </w:t>
      </w:r>
      <w:r w:rsidR="006E1782">
        <w:rPr>
          <w:rFonts w:ascii="Times New Roman" w:hAnsi="Times New Roman" w:cs="Times New Roman"/>
          <w:color w:val="00000A"/>
          <w:sz w:val="28"/>
          <w:szCs w:val="28"/>
        </w:rPr>
        <w:t>МО «Черноярский район»</w:t>
      </w:r>
      <w:r w:rsidRPr="001B573C">
        <w:rPr>
          <w:rFonts w:ascii="Times New Roman" w:hAnsi="Times New Roman" w:cs="Times New Roman"/>
          <w:bCs/>
          <w:sz w:val="28"/>
          <w:szCs w:val="28"/>
        </w:rPr>
        <w:t xml:space="preserve">. </w:t>
      </w:r>
    </w:p>
    <w:p w:rsidR="007B342B" w:rsidRPr="001B573C" w:rsidRDefault="007B342B" w:rsidP="001B573C">
      <w:pPr>
        <w:autoSpaceDN w:val="0"/>
        <w:adjustRightInd w:val="0"/>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B342B" w:rsidRPr="001B573C" w:rsidRDefault="007B342B" w:rsidP="001B573C">
      <w:pPr>
        <w:autoSpaceDN w:val="0"/>
        <w:adjustRightInd w:val="0"/>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B342B" w:rsidRPr="001B573C" w:rsidRDefault="007B342B" w:rsidP="001B573C">
      <w:pPr>
        <w:autoSpaceDN w:val="0"/>
        <w:adjustRightInd w:val="0"/>
        <w:ind w:firstLine="709"/>
        <w:jc w:val="both"/>
        <w:rPr>
          <w:rFonts w:ascii="Times New Roman" w:hAnsi="Times New Roman" w:cs="Times New Roman"/>
          <w:sz w:val="28"/>
          <w:szCs w:val="28"/>
        </w:rPr>
      </w:pPr>
    </w:p>
    <w:p w:rsidR="007B342B" w:rsidRPr="001B573C" w:rsidRDefault="007B342B" w:rsidP="001B573C">
      <w:pPr>
        <w:autoSpaceDN w:val="0"/>
        <w:adjustRightInd w:val="0"/>
        <w:ind w:firstLine="709"/>
        <w:jc w:val="both"/>
        <w:rPr>
          <w:rFonts w:ascii="Times New Roman" w:hAnsi="Times New Roman" w:cs="Times New Roman"/>
          <w:b/>
          <w:bCs/>
          <w:sz w:val="28"/>
          <w:szCs w:val="28"/>
        </w:rPr>
      </w:pPr>
      <w:r w:rsidRPr="001B573C">
        <w:rPr>
          <w:rFonts w:ascii="Times New Roman" w:hAnsi="Times New Roman" w:cs="Times New Roman"/>
          <w:b/>
          <w:bCs/>
          <w:sz w:val="28"/>
          <w:szCs w:val="28"/>
        </w:rPr>
        <w:t xml:space="preserve">4.3. Ответственность должностных лиц </w:t>
      </w:r>
      <w:r w:rsidRPr="001B573C">
        <w:rPr>
          <w:rFonts w:ascii="Times New Roman" w:hAnsi="Times New Roman" w:cs="Times New Roman"/>
          <w:b/>
          <w:bCs/>
          <w:kern w:val="2"/>
          <w:sz w:val="28"/>
          <w:szCs w:val="28"/>
          <w:lang w:eastAsia="zh-CN"/>
        </w:rPr>
        <w:t xml:space="preserve">органа местного самоуправления, </w:t>
      </w:r>
      <w:r w:rsidRPr="001B573C">
        <w:rPr>
          <w:rFonts w:ascii="Times New Roman" w:hAnsi="Times New Roman" w:cs="Times New Roman"/>
          <w:b/>
          <w:bCs/>
          <w:kern w:val="2"/>
          <w:sz w:val="28"/>
          <w:szCs w:val="28"/>
        </w:rPr>
        <w:t xml:space="preserve">предоставляющего муниципальную услугу, </w:t>
      </w:r>
      <w:r w:rsidRPr="001B573C">
        <w:rPr>
          <w:rFonts w:ascii="Times New Roman" w:hAnsi="Times New Roman" w:cs="Times New Roman"/>
          <w:b/>
          <w:bCs/>
          <w:kern w:val="2"/>
          <w:sz w:val="28"/>
          <w:szCs w:val="28"/>
          <w:lang w:eastAsia="zh-CN"/>
        </w:rPr>
        <w:t xml:space="preserve">  </w:t>
      </w:r>
      <w:r w:rsidRPr="001B573C">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7B342B" w:rsidRPr="001B573C" w:rsidRDefault="007B342B" w:rsidP="001B573C">
      <w:pPr>
        <w:autoSpaceDN w:val="0"/>
        <w:adjustRightInd w:val="0"/>
        <w:ind w:firstLine="709"/>
        <w:jc w:val="both"/>
        <w:rPr>
          <w:rFonts w:ascii="Times New Roman" w:hAnsi="Times New Roman" w:cs="Times New Roman"/>
          <w:b/>
          <w:bCs/>
          <w:sz w:val="28"/>
          <w:szCs w:val="28"/>
        </w:rPr>
      </w:pPr>
    </w:p>
    <w:p w:rsidR="007B342B" w:rsidRPr="001B573C" w:rsidRDefault="007B342B" w:rsidP="001B573C">
      <w:pPr>
        <w:tabs>
          <w:tab w:val="left" w:pos="0"/>
        </w:tabs>
        <w:ind w:firstLine="709"/>
        <w:jc w:val="both"/>
        <w:rPr>
          <w:rFonts w:ascii="Times New Roman" w:hAnsi="Times New Roman" w:cs="Times New Roman"/>
          <w:kern w:val="2"/>
          <w:sz w:val="28"/>
          <w:szCs w:val="28"/>
          <w:lang w:eastAsia="zh-CN"/>
        </w:rPr>
      </w:pPr>
      <w:r w:rsidRPr="001B573C">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007C3450">
        <w:rPr>
          <w:rFonts w:ascii="Times New Roman" w:hAnsi="Times New Roman" w:cs="Times New Roman"/>
          <w:kern w:val="2"/>
          <w:sz w:val="28"/>
          <w:szCs w:val="28"/>
          <w:lang w:eastAsia="zh-CN"/>
        </w:rPr>
        <w:t xml:space="preserve">Астраханской </w:t>
      </w:r>
      <w:r w:rsidRPr="001B573C">
        <w:rPr>
          <w:rFonts w:ascii="Times New Roman" w:hAnsi="Times New Roman" w:cs="Times New Roman"/>
          <w:kern w:val="2"/>
          <w:sz w:val="28"/>
          <w:szCs w:val="28"/>
          <w:lang w:eastAsia="zh-CN"/>
        </w:rPr>
        <w:t xml:space="preserve">области.    </w:t>
      </w:r>
    </w:p>
    <w:p w:rsidR="007B342B" w:rsidRPr="001B573C" w:rsidRDefault="007B342B" w:rsidP="001B573C">
      <w:pPr>
        <w:autoSpaceDN w:val="0"/>
        <w:adjustRightInd w:val="0"/>
        <w:ind w:firstLine="709"/>
        <w:jc w:val="both"/>
        <w:rPr>
          <w:rFonts w:ascii="Times New Roman" w:hAnsi="Times New Roman" w:cs="Times New Roman"/>
          <w:kern w:val="2"/>
          <w:sz w:val="28"/>
          <w:szCs w:val="28"/>
          <w:lang w:eastAsia="zh-CN"/>
        </w:rPr>
      </w:pPr>
      <w:r w:rsidRPr="001B573C">
        <w:rPr>
          <w:rFonts w:ascii="Times New Roman" w:hAnsi="Times New Roman" w:cs="Times New Roman"/>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B342B" w:rsidRPr="001B573C" w:rsidRDefault="007B342B" w:rsidP="001B573C">
      <w:pPr>
        <w:autoSpaceDN w:val="0"/>
        <w:adjustRightInd w:val="0"/>
        <w:ind w:firstLine="709"/>
        <w:jc w:val="both"/>
        <w:rPr>
          <w:rFonts w:ascii="Times New Roman" w:hAnsi="Times New Roman" w:cs="Times New Roman"/>
          <w:kern w:val="2"/>
          <w:sz w:val="28"/>
          <w:szCs w:val="28"/>
          <w:lang w:eastAsia="zh-CN"/>
        </w:rPr>
      </w:pPr>
      <w:r w:rsidRPr="001B573C">
        <w:rPr>
          <w:rFonts w:ascii="Times New Roman" w:hAnsi="Times New Roman" w:cs="Times New Roman"/>
          <w:kern w:val="2"/>
          <w:sz w:val="28"/>
          <w:szCs w:val="28"/>
          <w:lang w:eastAsia="zh-CN"/>
        </w:rPr>
        <w:t xml:space="preserve"> </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342B" w:rsidRPr="001B573C" w:rsidRDefault="007B342B" w:rsidP="001B573C">
      <w:pPr>
        <w:autoSpaceDN w:val="0"/>
        <w:ind w:firstLine="709"/>
        <w:jc w:val="both"/>
        <w:rPr>
          <w:rFonts w:ascii="Times New Roman" w:hAnsi="Times New Roman" w:cs="Times New Roman"/>
          <w:sz w:val="28"/>
          <w:szCs w:val="28"/>
        </w:rPr>
      </w:pPr>
    </w:p>
    <w:p w:rsidR="007B342B" w:rsidRPr="001B573C" w:rsidRDefault="007B342B" w:rsidP="001B573C">
      <w:pPr>
        <w:tabs>
          <w:tab w:val="left" w:pos="709"/>
        </w:tabs>
        <w:ind w:firstLine="709"/>
        <w:jc w:val="both"/>
        <w:rPr>
          <w:rFonts w:ascii="Times New Roman" w:hAnsi="Times New Roman" w:cs="Times New Roman"/>
          <w:bCs/>
          <w:kern w:val="2"/>
          <w:sz w:val="28"/>
          <w:szCs w:val="28"/>
          <w:lang w:eastAsia="zh-CN"/>
        </w:rPr>
      </w:pPr>
      <w:r w:rsidRPr="001B573C">
        <w:rPr>
          <w:rFonts w:ascii="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B342B" w:rsidRPr="001B573C" w:rsidRDefault="007B342B" w:rsidP="001B573C">
      <w:pPr>
        <w:shd w:val="clear" w:color="auto" w:fill="FFFFFF"/>
        <w:ind w:firstLine="567"/>
        <w:jc w:val="both"/>
        <w:rPr>
          <w:rFonts w:ascii="Times New Roman" w:hAnsi="Times New Roman" w:cs="Times New Roman"/>
          <w:sz w:val="28"/>
          <w:szCs w:val="28"/>
        </w:rPr>
      </w:pPr>
    </w:p>
    <w:p w:rsidR="007B342B" w:rsidRPr="001B573C" w:rsidRDefault="007B342B" w:rsidP="001B573C">
      <w:pPr>
        <w:autoSpaceDN w:val="0"/>
        <w:adjustRightInd w:val="0"/>
        <w:jc w:val="center"/>
        <w:rPr>
          <w:rFonts w:ascii="Times New Roman" w:hAnsi="Times New Roman" w:cs="Times New Roman"/>
          <w:b/>
          <w:bCs/>
          <w:sz w:val="28"/>
          <w:szCs w:val="28"/>
        </w:rPr>
      </w:pPr>
      <w:r w:rsidRPr="001B573C">
        <w:rPr>
          <w:rFonts w:ascii="Times New Roman" w:hAnsi="Times New Roman" w:cs="Times New Roman"/>
          <w:b/>
          <w:sz w:val="28"/>
          <w:szCs w:val="28"/>
          <w:lang w:val="en-US"/>
        </w:rPr>
        <w:t>V</w:t>
      </w:r>
      <w:r w:rsidRPr="001B573C">
        <w:rPr>
          <w:rFonts w:ascii="Times New Roman" w:hAnsi="Times New Roman" w:cs="Times New Roman"/>
          <w:b/>
          <w:sz w:val="28"/>
          <w:szCs w:val="28"/>
        </w:rPr>
        <w:t xml:space="preserve">. Досудебный (внесудебный) порядок обжалования  заявителем </w:t>
      </w:r>
      <w:r w:rsidRPr="001B573C">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B342B" w:rsidRPr="001B573C" w:rsidRDefault="007B342B" w:rsidP="001B573C">
      <w:pPr>
        <w:autoSpaceDN w:val="0"/>
        <w:adjustRightInd w:val="0"/>
        <w:ind w:firstLine="567"/>
        <w:jc w:val="both"/>
        <w:rPr>
          <w:rFonts w:ascii="Times New Roman" w:hAnsi="Times New Roman" w:cs="Times New Roman"/>
          <w:b/>
          <w:bCs/>
          <w:sz w:val="28"/>
          <w:szCs w:val="28"/>
        </w:rPr>
      </w:pPr>
    </w:p>
    <w:p w:rsidR="007B342B" w:rsidRPr="001B573C" w:rsidRDefault="007B342B" w:rsidP="001B573C">
      <w:pPr>
        <w:autoSpaceDN w:val="0"/>
        <w:adjustRightInd w:val="0"/>
        <w:ind w:firstLine="567"/>
        <w:jc w:val="both"/>
        <w:outlineLvl w:val="0"/>
        <w:rPr>
          <w:rFonts w:ascii="Times New Roman" w:hAnsi="Times New Roman" w:cs="Times New Roman"/>
          <w:b/>
          <w:bCs/>
          <w:kern w:val="2"/>
          <w:sz w:val="28"/>
          <w:szCs w:val="28"/>
          <w:lang w:eastAsia="zh-CN"/>
        </w:rPr>
      </w:pPr>
      <w:r w:rsidRPr="001B573C">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w:t>
      </w:r>
      <w:r w:rsidRPr="001B573C">
        <w:rPr>
          <w:rFonts w:ascii="Times New Roman" w:hAnsi="Times New Roman" w:cs="Times New Roman"/>
          <w:bCs/>
          <w:sz w:val="28"/>
          <w:szCs w:val="28"/>
        </w:rPr>
        <w:t xml:space="preserve"> </w:t>
      </w:r>
      <w:r w:rsidRPr="001B573C">
        <w:rPr>
          <w:rFonts w:ascii="Times New Roman" w:hAnsi="Times New Roman" w:cs="Times New Roman"/>
          <w:b/>
          <w:bCs/>
          <w:sz w:val="28"/>
          <w:szCs w:val="28"/>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7B342B" w:rsidRPr="001B573C" w:rsidRDefault="007B342B" w:rsidP="001B573C">
      <w:pPr>
        <w:autoSpaceDN w:val="0"/>
        <w:adjustRightInd w:val="0"/>
        <w:ind w:firstLine="567"/>
        <w:jc w:val="both"/>
        <w:outlineLvl w:val="0"/>
        <w:rPr>
          <w:rFonts w:ascii="Times New Roman" w:hAnsi="Times New Roman" w:cs="Times New Roman"/>
          <w:b/>
          <w:bCs/>
          <w:kern w:val="2"/>
          <w:sz w:val="28"/>
          <w:szCs w:val="28"/>
          <w:lang w:eastAsia="zh-CN"/>
        </w:rPr>
      </w:pPr>
    </w:p>
    <w:p w:rsidR="007B342B" w:rsidRPr="001B573C" w:rsidRDefault="007B342B" w:rsidP="001B573C">
      <w:pPr>
        <w:autoSpaceDN w:val="0"/>
        <w:adjustRightInd w:val="0"/>
        <w:ind w:firstLine="709"/>
        <w:jc w:val="both"/>
        <w:outlineLvl w:val="0"/>
        <w:rPr>
          <w:rFonts w:ascii="Times New Roman" w:hAnsi="Times New Roman" w:cs="Times New Roman"/>
          <w:sz w:val="28"/>
          <w:szCs w:val="28"/>
        </w:rPr>
      </w:pPr>
      <w:r w:rsidRPr="001B573C">
        <w:rPr>
          <w:rFonts w:ascii="Times New Roman" w:hAnsi="Times New Roman" w:cs="Times New Roman"/>
          <w:sz w:val="28"/>
          <w:szCs w:val="28"/>
        </w:rPr>
        <w:t xml:space="preserve">Заявитель имеет право  подать жалобу на  </w:t>
      </w:r>
      <w:r w:rsidRPr="001B573C">
        <w:rPr>
          <w:rFonts w:ascii="Times New Roman" w:hAnsi="Times New Roman" w:cs="Times New Roman"/>
          <w:bCs/>
          <w:kern w:val="2"/>
          <w:sz w:val="28"/>
          <w:szCs w:val="28"/>
          <w:lang w:eastAsia="zh-CN"/>
        </w:rPr>
        <w:t xml:space="preserve">жалобу </w:t>
      </w:r>
      <w:r w:rsidRPr="001B573C">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B573C">
        <w:rPr>
          <w:rFonts w:ascii="Times New Roman" w:hAnsi="Times New Roman" w:cs="Times New Roman"/>
          <w:sz w:val="28"/>
          <w:szCs w:val="28"/>
        </w:rPr>
        <w:t xml:space="preserve">, </w:t>
      </w:r>
      <w:r w:rsidRPr="001B573C">
        <w:rPr>
          <w:rFonts w:ascii="Times New Roman" w:hAnsi="Times New Roman" w:cs="Times New Roman"/>
          <w:sz w:val="28"/>
          <w:szCs w:val="28"/>
        </w:rPr>
        <w:lastRenderedPageBreak/>
        <w:t>многофункционального центра, работника многофункционального центра.</w:t>
      </w:r>
    </w:p>
    <w:p w:rsidR="007B342B" w:rsidRPr="001B573C" w:rsidRDefault="007B342B" w:rsidP="001B573C">
      <w:pPr>
        <w:ind w:firstLine="709"/>
        <w:jc w:val="both"/>
        <w:outlineLvl w:val="0"/>
        <w:rPr>
          <w:rFonts w:ascii="Times New Roman" w:hAnsi="Times New Roman" w:cs="Times New Roman"/>
          <w:color w:val="FF0000"/>
          <w:sz w:val="28"/>
          <w:szCs w:val="28"/>
        </w:rPr>
      </w:pPr>
      <w:r w:rsidRPr="001B573C">
        <w:rPr>
          <w:rFonts w:ascii="Times New Roman" w:hAnsi="Times New Roman" w:cs="Times New Roman"/>
          <w:bCs/>
          <w:kern w:val="1"/>
          <w:sz w:val="28"/>
          <w:szCs w:val="28"/>
        </w:rPr>
        <w:t xml:space="preserve">Заявитель имеет право направить жалобу, </w:t>
      </w:r>
      <w:r w:rsidRPr="001B573C">
        <w:rPr>
          <w:rFonts w:ascii="Times New Roman" w:hAnsi="Times New Roman" w:cs="Times New Roman"/>
          <w:kern w:val="1"/>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1B573C">
          <w:rPr>
            <w:rStyle w:val="a3"/>
            <w:rFonts w:ascii="Times New Roman" w:hAnsi="Times New Roman"/>
            <w:sz w:val="28"/>
            <w:szCs w:val="28"/>
          </w:rPr>
          <w:t>https://www.gosuslugi.ru</w:t>
        </w:r>
      </w:hyperlink>
    </w:p>
    <w:p w:rsidR="007B342B" w:rsidRPr="001B573C" w:rsidRDefault="007B342B" w:rsidP="001B573C">
      <w:pPr>
        <w:autoSpaceDN w:val="0"/>
        <w:adjustRightInd w:val="0"/>
        <w:ind w:firstLine="567"/>
        <w:jc w:val="both"/>
        <w:rPr>
          <w:rFonts w:ascii="Times New Roman" w:hAnsi="Times New Roman" w:cs="Times New Roman"/>
          <w:b/>
          <w:bCs/>
          <w:sz w:val="28"/>
          <w:szCs w:val="28"/>
        </w:rPr>
      </w:pPr>
    </w:p>
    <w:p w:rsidR="007B342B" w:rsidRPr="001B573C" w:rsidRDefault="007B342B" w:rsidP="001B573C">
      <w:pPr>
        <w:autoSpaceDN w:val="0"/>
        <w:adjustRightInd w:val="0"/>
        <w:ind w:firstLine="567"/>
        <w:jc w:val="both"/>
        <w:rPr>
          <w:rFonts w:ascii="Times New Roman" w:hAnsi="Times New Roman" w:cs="Times New Roman"/>
          <w:b/>
          <w:bCs/>
          <w:sz w:val="28"/>
          <w:szCs w:val="28"/>
        </w:rPr>
      </w:pPr>
      <w:r w:rsidRPr="001B573C">
        <w:rPr>
          <w:rFonts w:ascii="Times New Roman" w:hAnsi="Times New Roman" w:cs="Times New Roman"/>
          <w:b/>
          <w:bCs/>
          <w:sz w:val="28"/>
          <w:szCs w:val="28"/>
        </w:rPr>
        <w:t xml:space="preserve">5.2. Органы  местного самоуправления </w:t>
      </w:r>
      <w:r w:rsidR="007C3450">
        <w:rPr>
          <w:rFonts w:ascii="Times New Roman" w:hAnsi="Times New Roman" w:cs="Times New Roman"/>
          <w:b/>
          <w:bCs/>
          <w:sz w:val="28"/>
          <w:szCs w:val="28"/>
        </w:rPr>
        <w:t xml:space="preserve">Астраханской </w:t>
      </w:r>
      <w:r w:rsidRPr="001B573C">
        <w:rPr>
          <w:rFonts w:ascii="Times New Roman" w:hAnsi="Times New Roman" w:cs="Times New Roman"/>
          <w:b/>
          <w:bCs/>
          <w:sz w:val="28"/>
          <w:szCs w:val="28"/>
        </w:rPr>
        <w:t>области, многофункциональные центры, ли</w:t>
      </w:r>
      <w:r w:rsidRPr="001B573C">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1B573C">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7B342B" w:rsidRPr="001B573C" w:rsidRDefault="007B342B" w:rsidP="001B573C">
      <w:pPr>
        <w:autoSpaceDN w:val="0"/>
        <w:adjustRightInd w:val="0"/>
        <w:ind w:firstLine="567"/>
        <w:jc w:val="both"/>
        <w:rPr>
          <w:rFonts w:ascii="Times New Roman" w:hAnsi="Times New Roman" w:cs="Times New Roman"/>
          <w:sz w:val="28"/>
          <w:szCs w:val="28"/>
        </w:rPr>
      </w:pPr>
    </w:p>
    <w:p w:rsidR="007B342B" w:rsidRPr="001B573C" w:rsidRDefault="007B342B" w:rsidP="001B573C">
      <w:pPr>
        <w:autoSpaceDN w:val="0"/>
        <w:adjustRightInd w:val="0"/>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Жалоба может быть направлена в:</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Администрацию; </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Управление федеральной антимонопольной службы  по </w:t>
      </w:r>
      <w:r w:rsidR="007C3450">
        <w:rPr>
          <w:rFonts w:ascii="Times New Roman" w:hAnsi="Times New Roman" w:cs="Times New Roman"/>
          <w:sz w:val="28"/>
          <w:szCs w:val="28"/>
        </w:rPr>
        <w:t xml:space="preserve">Астраханской </w:t>
      </w:r>
      <w:r w:rsidRPr="001B573C">
        <w:rPr>
          <w:rFonts w:ascii="Times New Roman" w:hAnsi="Times New Roman" w:cs="Times New Roman"/>
          <w:sz w:val="28"/>
          <w:szCs w:val="28"/>
        </w:rPr>
        <w:t xml:space="preserve">области;  </w:t>
      </w:r>
    </w:p>
    <w:p w:rsidR="007B342B" w:rsidRPr="001B573C" w:rsidRDefault="007B342B" w:rsidP="001B573C">
      <w:pPr>
        <w:autoSpaceDN w:val="0"/>
        <w:adjustRightInd w:val="0"/>
        <w:ind w:firstLine="709"/>
        <w:jc w:val="both"/>
        <w:rPr>
          <w:rFonts w:ascii="Times New Roman" w:hAnsi="Times New Roman" w:cs="Times New Roman"/>
          <w:bCs/>
          <w:sz w:val="28"/>
          <w:szCs w:val="28"/>
        </w:rPr>
      </w:pPr>
      <w:r w:rsidRPr="001B573C">
        <w:rPr>
          <w:rFonts w:ascii="Times New Roman" w:hAnsi="Times New Roman" w:cs="Times New Roman"/>
          <w:bCs/>
          <w:sz w:val="28"/>
          <w:szCs w:val="28"/>
        </w:rPr>
        <w:t>Жалобы рассматривают:</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bCs/>
          <w:sz w:val="28"/>
          <w:szCs w:val="28"/>
        </w:rPr>
        <w:t xml:space="preserve">в </w:t>
      </w:r>
      <w:r w:rsidRPr="001B573C">
        <w:rPr>
          <w:rFonts w:ascii="Times New Roman" w:hAnsi="Times New Roman" w:cs="Times New Roman"/>
          <w:sz w:val="28"/>
          <w:szCs w:val="28"/>
        </w:rPr>
        <w:t xml:space="preserve">Администрации -  Глава </w:t>
      </w:r>
      <w:r w:rsidR="006E1782" w:rsidRPr="00F675AD">
        <w:rPr>
          <w:rFonts w:ascii="Times New Roman" w:hAnsi="Times New Roman" w:cs="Times New Roman"/>
          <w:color w:val="00000A"/>
          <w:sz w:val="28"/>
          <w:szCs w:val="28"/>
        </w:rPr>
        <w:t xml:space="preserve">Администрации </w:t>
      </w:r>
      <w:r w:rsidR="006E1782">
        <w:rPr>
          <w:rFonts w:ascii="Times New Roman" w:hAnsi="Times New Roman" w:cs="Times New Roman"/>
          <w:color w:val="00000A"/>
          <w:sz w:val="28"/>
          <w:szCs w:val="28"/>
        </w:rPr>
        <w:t>МО «Черноярский район»</w:t>
      </w:r>
      <w:r w:rsidRPr="001B573C">
        <w:rPr>
          <w:rFonts w:ascii="Times New Roman" w:hAnsi="Times New Roman" w:cs="Times New Roman"/>
          <w:sz w:val="28"/>
          <w:szCs w:val="28"/>
        </w:rPr>
        <w:t>.</w:t>
      </w:r>
    </w:p>
    <w:p w:rsidR="007B342B" w:rsidRPr="001B573C" w:rsidRDefault="007B342B" w:rsidP="001B573C">
      <w:pPr>
        <w:autoSpaceDN w:val="0"/>
        <w:adjustRightInd w:val="0"/>
        <w:ind w:firstLine="709"/>
        <w:jc w:val="both"/>
        <w:rPr>
          <w:rFonts w:ascii="Times New Roman" w:hAnsi="Times New Roman" w:cs="Times New Roman"/>
          <w:sz w:val="28"/>
          <w:szCs w:val="28"/>
        </w:rPr>
      </w:pPr>
      <w:r w:rsidRPr="001B573C">
        <w:rPr>
          <w:rFonts w:ascii="Times New Roman" w:hAnsi="Times New Roman" w:cs="Times New Roman"/>
          <w:sz w:val="28"/>
          <w:szCs w:val="28"/>
        </w:rPr>
        <w:t xml:space="preserve">в Управлении федеральной антимонопольной службы  по </w:t>
      </w:r>
      <w:r w:rsidR="007C3450">
        <w:rPr>
          <w:rFonts w:ascii="Times New Roman" w:hAnsi="Times New Roman" w:cs="Times New Roman"/>
          <w:sz w:val="28"/>
          <w:szCs w:val="28"/>
        </w:rPr>
        <w:t xml:space="preserve">Астраханской </w:t>
      </w:r>
      <w:r w:rsidRPr="001B573C">
        <w:rPr>
          <w:rFonts w:ascii="Times New Roman" w:hAnsi="Times New Roman" w:cs="Times New Roman"/>
          <w:sz w:val="28"/>
          <w:szCs w:val="28"/>
        </w:rPr>
        <w:t>области - руководитель Управления, заместитель руководителя;</w:t>
      </w:r>
    </w:p>
    <w:p w:rsidR="007B342B" w:rsidRPr="001B573C" w:rsidRDefault="007B342B" w:rsidP="001B573C">
      <w:pPr>
        <w:ind w:firstLine="567"/>
        <w:jc w:val="both"/>
        <w:outlineLvl w:val="0"/>
        <w:rPr>
          <w:rFonts w:ascii="Times New Roman" w:hAnsi="Times New Roman" w:cs="Times New Roman"/>
          <w:color w:val="FF0000"/>
          <w:sz w:val="28"/>
          <w:szCs w:val="28"/>
        </w:rPr>
      </w:pPr>
    </w:p>
    <w:p w:rsidR="007B342B" w:rsidRPr="001B573C" w:rsidRDefault="007B342B" w:rsidP="001B573C">
      <w:pPr>
        <w:ind w:firstLine="709"/>
        <w:jc w:val="both"/>
        <w:outlineLvl w:val="0"/>
        <w:rPr>
          <w:rFonts w:ascii="Times New Roman" w:hAnsi="Times New Roman" w:cs="Times New Roman"/>
          <w:b/>
          <w:sz w:val="28"/>
          <w:szCs w:val="28"/>
        </w:rPr>
      </w:pPr>
      <w:r w:rsidRPr="001B573C">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rsidR="007B342B" w:rsidRPr="001B573C" w:rsidRDefault="007B342B" w:rsidP="001B573C">
      <w:pPr>
        <w:ind w:firstLine="567"/>
        <w:jc w:val="both"/>
        <w:rPr>
          <w:rFonts w:ascii="Times New Roman" w:hAnsi="Times New Roman" w:cs="Times New Roman"/>
          <w:b/>
          <w:bCs/>
          <w:sz w:val="28"/>
          <w:szCs w:val="28"/>
        </w:rPr>
      </w:pPr>
    </w:p>
    <w:p w:rsidR="007B342B" w:rsidRPr="001B573C" w:rsidRDefault="007B342B" w:rsidP="001B573C">
      <w:pPr>
        <w:ind w:firstLine="709"/>
        <w:jc w:val="both"/>
        <w:rPr>
          <w:rFonts w:ascii="Times New Roman" w:hAnsi="Times New Roman" w:cs="Times New Roman"/>
          <w:kern w:val="2"/>
          <w:sz w:val="28"/>
          <w:szCs w:val="28"/>
        </w:rPr>
      </w:pPr>
      <w:r w:rsidRPr="001B573C">
        <w:rPr>
          <w:rFonts w:ascii="Times New Roman" w:hAnsi="Times New Roman" w:cs="Times New Roman"/>
          <w:sz w:val="28"/>
          <w:szCs w:val="28"/>
        </w:rPr>
        <w:t xml:space="preserve">Информирование  заявителей о порядке  </w:t>
      </w:r>
      <w:r w:rsidRPr="001B573C">
        <w:rPr>
          <w:rFonts w:ascii="Times New Roman" w:hAnsi="Times New Roman" w:cs="Times New Roman"/>
          <w:kern w:val="2"/>
          <w:sz w:val="28"/>
          <w:szCs w:val="28"/>
        </w:rPr>
        <w:t xml:space="preserve">подачи  и рассмотрения жалобы </w:t>
      </w:r>
      <w:r w:rsidRPr="001B573C">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1B573C">
        <w:rPr>
          <w:rFonts w:ascii="Times New Roman" w:hAnsi="Times New Roman" w:cs="Times New Roman"/>
          <w:bCs/>
          <w:sz w:val="28"/>
          <w:szCs w:val="28"/>
        </w:rPr>
        <w:t>муниципальной</w:t>
      </w:r>
      <w:r w:rsidRPr="001B573C">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1B573C">
        <w:rPr>
          <w:rFonts w:ascii="Times New Roman" w:hAnsi="Times New Roman" w:cs="Times New Roman"/>
          <w:bCs/>
          <w:sz w:val="28"/>
          <w:szCs w:val="28"/>
        </w:rPr>
        <w:t>муниципальную</w:t>
      </w:r>
      <w:r w:rsidRPr="001B573C">
        <w:rPr>
          <w:rFonts w:ascii="Times New Roman" w:hAnsi="Times New Roman" w:cs="Times New Roman"/>
          <w:sz w:val="28"/>
          <w:szCs w:val="28"/>
        </w:rPr>
        <w:t xml:space="preserve"> услугу  </w:t>
      </w:r>
      <w:r w:rsidRPr="001B573C">
        <w:rPr>
          <w:rFonts w:ascii="Times New Roman" w:hAnsi="Times New Roman" w:cs="Times New Roman"/>
          <w:kern w:val="2"/>
          <w:sz w:val="28"/>
          <w:szCs w:val="28"/>
        </w:rPr>
        <w:t>осуществляется, в том числе по телефону, электронной почте,  при личном приёме.</w:t>
      </w:r>
    </w:p>
    <w:p w:rsidR="007B342B" w:rsidRPr="001B573C" w:rsidRDefault="007B342B" w:rsidP="001B573C">
      <w:pPr>
        <w:ind w:firstLine="709"/>
        <w:jc w:val="both"/>
        <w:outlineLvl w:val="0"/>
        <w:rPr>
          <w:rFonts w:ascii="Times New Roman" w:hAnsi="Times New Roman" w:cs="Times New Roman"/>
          <w:sz w:val="28"/>
          <w:szCs w:val="28"/>
        </w:rPr>
      </w:pPr>
    </w:p>
    <w:p w:rsidR="007B342B" w:rsidRPr="001B573C" w:rsidRDefault="007B342B" w:rsidP="001B573C">
      <w:pPr>
        <w:ind w:firstLine="709"/>
        <w:jc w:val="both"/>
        <w:outlineLvl w:val="0"/>
        <w:rPr>
          <w:rFonts w:ascii="Times New Roman" w:hAnsi="Times New Roman" w:cs="Times New Roman"/>
          <w:b/>
          <w:sz w:val="28"/>
          <w:szCs w:val="28"/>
        </w:rPr>
      </w:pPr>
      <w:r w:rsidRPr="001B573C">
        <w:rPr>
          <w:rFonts w:ascii="Times New Roman" w:hAnsi="Times New Roman" w:cs="Times New Roman"/>
          <w:b/>
          <w:sz w:val="28"/>
          <w:szCs w:val="28"/>
        </w:rPr>
        <w:t>5.4.</w:t>
      </w:r>
      <w:r w:rsidRPr="001B573C">
        <w:rPr>
          <w:rFonts w:ascii="Times New Roman" w:hAnsi="Times New Roman" w:cs="Times New Roman"/>
          <w:sz w:val="28"/>
          <w:szCs w:val="28"/>
        </w:rPr>
        <w:t xml:space="preserve"> </w:t>
      </w:r>
      <w:r w:rsidRPr="001B573C">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B342B" w:rsidRPr="001B573C" w:rsidRDefault="007B342B" w:rsidP="001B573C">
      <w:pPr>
        <w:ind w:firstLine="709"/>
        <w:jc w:val="both"/>
        <w:outlineLvl w:val="0"/>
        <w:rPr>
          <w:rFonts w:ascii="Times New Roman" w:hAnsi="Times New Roman" w:cs="Times New Roman"/>
          <w:b/>
          <w:sz w:val="28"/>
          <w:szCs w:val="28"/>
        </w:rPr>
      </w:pPr>
    </w:p>
    <w:p w:rsidR="007B342B" w:rsidRPr="001B573C" w:rsidRDefault="007B342B" w:rsidP="001B573C">
      <w:pPr>
        <w:ind w:firstLine="709"/>
        <w:jc w:val="both"/>
        <w:outlineLvl w:val="0"/>
        <w:rPr>
          <w:rFonts w:ascii="Times New Roman" w:hAnsi="Times New Roman" w:cs="Times New Roman"/>
          <w:sz w:val="28"/>
          <w:szCs w:val="28"/>
        </w:rPr>
      </w:pPr>
      <w:r w:rsidRPr="001B573C">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B342B" w:rsidRPr="001B573C" w:rsidRDefault="007B342B" w:rsidP="001B573C">
      <w:pPr>
        <w:autoSpaceDN w:val="0"/>
        <w:adjustRightInd w:val="0"/>
        <w:ind w:firstLine="709"/>
        <w:jc w:val="both"/>
        <w:outlineLvl w:val="0"/>
        <w:rPr>
          <w:rFonts w:ascii="Times New Roman" w:hAnsi="Times New Roman" w:cs="Times New Roman"/>
          <w:sz w:val="28"/>
          <w:szCs w:val="28"/>
        </w:rPr>
      </w:pPr>
      <w:r w:rsidRPr="001B573C">
        <w:rPr>
          <w:rFonts w:ascii="Times New Roman" w:hAnsi="Times New Roman" w:cs="Times New Roman"/>
          <w:sz w:val="28"/>
          <w:szCs w:val="28"/>
        </w:rPr>
        <w:t>1.Федеральным законом  от 27.07.2010 № 210-ФЗ  «Об организации предоставления государственных и муниципальных услуг»;</w:t>
      </w:r>
    </w:p>
    <w:p w:rsidR="007B342B" w:rsidRPr="003A76E5" w:rsidRDefault="007B342B" w:rsidP="001B573C">
      <w:pPr>
        <w:autoSpaceDN w:val="0"/>
        <w:adjustRightInd w:val="0"/>
        <w:ind w:firstLine="709"/>
        <w:jc w:val="both"/>
        <w:rPr>
          <w:rFonts w:ascii="Times New Roman" w:hAnsi="Times New Roman" w:cs="Times New Roman"/>
          <w:color w:val="000000"/>
          <w:sz w:val="28"/>
          <w:szCs w:val="28"/>
        </w:rPr>
      </w:pPr>
      <w:r w:rsidRPr="003A76E5">
        <w:rPr>
          <w:rFonts w:ascii="Times New Roman" w:hAnsi="Times New Roman" w:cs="Times New Roman"/>
          <w:color w:val="000000"/>
          <w:sz w:val="28"/>
          <w:szCs w:val="28"/>
        </w:rPr>
        <w:t xml:space="preserve">2.Постановлением  Правительства РФ от 16.08.2012 № 840  «О порядке подачи и рассмотрения жалоб на решения и действия (бездействие) </w:t>
      </w:r>
      <w:r w:rsidRPr="003A76E5">
        <w:rPr>
          <w:rFonts w:ascii="Times New Roman" w:hAnsi="Times New Roman" w:cs="Times New Roman"/>
          <w:color w:val="000000"/>
          <w:sz w:val="28"/>
          <w:szCs w:val="28"/>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20F92" w:rsidRPr="001B573C" w:rsidRDefault="00920F92" w:rsidP="001B573C">
      <w:pPr>
        <w:rPr>
          <w:rFonts w:ascii="Times New Roman" w:hAnsi="Times New Roman" w:cs="Times New Roman"/>
          <w:sz w:val="28"/>
          <w:szCs w:val="28"/>
        </w:rPr>
        <w:sectPr w:rsidR="00920F92" w:rsidRPr="001B573C" w:rsidSect="003D62A3">
          <w:headerReference w:type="even" r:id="rId19"/>
          <w:headerReference w:type="default" r:id="rId20"/>
          <w:pgSz w:w="11906" w:h="16838"/>
          <w:pgMar w:top="567" w:right="845" w:bottom="567" w:left="1701" w:header="720" w:footer="720" w:gutter="0"/>
          <w:cols w:space="720"/>
          <w:titlePg/>
          <w:docGrid w:linePitch="299" w:charSpace="214742016"/>
        </w:sectPr>
      </w:pPr>
    </w:p>
    <w:p w:rsidR="00920F92" w:rsidRDefault="00920F92">
      <w:pPr>
        <w:autoSpaceDE/>
        <w:ind w:left="4320"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Приложение № 3</w:t>
      </w:r>
    </w:p>
    <w:p w:rsidR="00920F92" w:rsidRDefault="00920F92">
      <w:pPr>
        <w:autoSpaceDE/>
        <w:ind w:left="4248" w:firstLine="72"/>
        <w:rPr>
          <w:rFonts w:ascii="Times New Roman" w:hAnsi="Times New Roman" w:cs="Times New Roman"/>
          <w:color w:val="00000A"/>
          <w:sz w:val="28"/>
          <w:szCs w:val="28"/>
        </w:rPr>
      </w:pPr>
      <w:r>
        <w:rPr>
          <w:rFonts w:ascii="Times New Roman" w:hAnsi="Times New Roman" w:cs="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920F92" w:rsidRDefault="00920F92">
      <w:pPr>
        <w:autoSpaceDE/>
        <w:ind w:right="-1"/>
        <w:jc w:val="center"/>
        <w:rPr>
          <w:rFonts w:ascii="Times New Roman" w:hAnsi="Times New Roman" w:cs="Times New Roman"/>
          <w:color w:val="00000A"/>
          <w:sz w:val="28"/>
          <w:szCs w:val="28"/>
        </w:rPr>
      </w:pPr>
    </w:p>
    <w:p w:rsidR="00920F92" w:rsidRDefault="00920F92">
      <w:pPr>
        <w:autoSpaceDE/>
        <w:ind w:right="-1"/>
        <w:jc w:val="center"/>
        <w:rPr>
          <w:rFonts w:ascii="Times New Roman" w:hAnsi="Times New Roman" w:cs="Times New Roman"/>
          <w:color w:val="00000A"/>
          <w:sz w:val="28"/>
          <w:szCs w:val="28"/>
        </w:rPr>
      </w:pPr>
    </w:p>
    <w:p w:rsidR="00920F92" w:rsidRDefault="00920F92">
      <w:pPr>
        <w:autoSpaceDE/>
        <w:ind w:left="3540" w:right="-1"/>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Главе </w:t>
      </w:r>
      <w:r w:rsidR="006E1782" w:rsidRPr="00F675AD">
        <w:rPr>
          <w:rFonts w:ascii="Times New Roman" w:hAnsi="Times New Roman" w:cs="Times New Roman"/>
          <w:color w:val="00000A"/>
          <w:sz w:val="28"/>
          <w:szCs w:val="28"/>
        </w:rPr>
        <w:t xml:space="preserve">Администрации </w:t>
      </w:r>
      <w:r w:rsidR="006E1782">
        <w:rPr>
          <w:rFonts w:ascii="Times New Roman" w:hAnsi="Times New Roman" w:cs="Times New Roman"/>
          <w:color w:val="00000A"/>
          <w:sz w:val="28"/>
          <w:szCs w:val="28"/>
        </w:rPr>
        <w:t xml:space="preserve">МО «Черноярский район» </w:t>
      </w:r>
      <w:r>
        <w:rPr>
          <w:rFonts w:ascii="Times New Roman" w:hAnsi="Times New Roman" w:cs="Times New Roman"/>
          <w:i/>
          <w:color w:val="00000A"/>
          <w:sz w:val="28"/>
          <w:szCs w:val="28"/>
        </w:rPr>
        <w:t>_________________________________________</w:t>
      </w:r>
      <w:r>
        <w:rPr>
          <w:rFonts w:ascii="Times New Roman" w:hAnsi="Times New Roman" w:cs="Times New Roman"/>
          <w:color w:val="00000A"/>
          <w:sz w:val="28"/>
          <w:szCs w:val="28"/>
        </w:rPr>
        <w:t>от ______________________________________</w:t>
      </w:r>
    </w:p>
    <w:p w:rsidR="00920F92" w:rsidRDefault="00920F92">
      <w:pPr>
        <w:autoSpaceDE/>
        <w:ind w:left="3540"/>
        <w:jc w:val="both"/>
        <w:rPr>
          <w:rFonts w:ascii="Times New Roman" w:hAnsi="Times New Roman" w:cs="Times New Roman"/>
          <w:i/>
          <w:color w:val="00000A"/>
          <w:sz w:val="20"/>
          <w:szCs w:val="28"/>
        </w:rPr>
      </w:pPr>
      <w:r>
        <w:rPr>
          <w:rFonts w:ascii="Times New Roman" w:hAnsi="Times New Roman" w:cs="Times New Roman"/>
          <w:i/>
          <w:color w:val="00000A"/>
          <w:sz w:val="20"/>
          <w:szCs w:val="28"/>
        </w:rPr>
        <w:t xml:space="preserve"> (указать наименование заявителя (для юридических лиц), Ф.И.О. (для   физических лиц и индивидуальных предпринимателей)</w:t>
      </w:r>
    </w:p>
    <w:p w:rsidR="00920F92" w:rsidRDefault="00920F92">
      <w:pPr>
        <w:tabs>
          <w:tab w:val="left" w:pos="2835"/>
        </w:tabs>
        <w:autoSpaceDE/>
        <w:ind w:left="3540"/>
        <w:jc w:val="right"/>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w:t>
      </w:r>
    </w:p>
    <w:p w:rsidR="00C347BF" w:rsidRDefault="00C347BF">
      <w:pPr>
        <w:tabs>
          <w:tab w:val="left" w:pos="2835"/>
        </w:tabs>
        <w:autoSpaceDE/>
        <w:ind w:left="3540"/>
        <w:jc w:val="right"/>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__________________________________________________________________________________</w:t>
      </w:r>
    </w:p>
    <w:p w:rsidR="00920F92" w:rsidRDefault="00920F92">
      <w:pPr>
        <w:tabs>
          <w:tab w:val="left" w:pos="2835"/>
        </w:tabs>
        <w:autoSpaceDE/>
        <w:ind w:left="3540"/>
        <w:rPr>
          <w:rFonts w:ascii="Times New Roman" w:hAnsi="Times New Roman" w:cs="Times New Roman"/>
          <w:i/>
          <w:color w:val="00000A"/>
          <w:sz w:val="20"/>
          <w:szCs w:val="28"/>
        </w:rPr>
      </w:pPr>
      <w:r>
        <w:rPr>
          <w:rFonts w:ascii="Times New Roman" w:hAnsi="Times New Roman" w:cs="Times New Roman"/>
          <w:i/>
          <w:color w:val="00000A"/>
          <w:sz w:val="20"/>
          <w:szCs w:val="28"/>
        </w:rPr>
        <w:t>(указать адрес, телефон (факс), электронная почта и иные реквизиты,   позволяющие осуществлять   взаимодействие с заявителем)</w:t>
      </w:r>
    </w:p>
    <w:p w:rsidR="00920F92" w:rsidRDefault="00920F92">
      <w:pPr>
        <w:autoSpaceDE/>
        <w:ind w:firstLine="709"/>
        <w:jc w:val="center"/>
        <w:rPr>
          <w:rFonts w:ascii="Times New Roman" w:hAnsi="Times New Roman" w:cs="Times New Roman"/>
          <w:b/>
          <w:color w:val="00000A"/>
          <w:sz w:val="28"/>
          <w:szCs w:val="28"/>
        </w:rPr>
      </w:pPr>
    </w:p>
    <w:p w:rsidR="00920F92" w:rsidRDefault="00920F92">
      <w:pPr>
        <w:autoSpaceDE/>
        <w:ind w:firstLine="709"/>
        <w:jc w:val="center"/>
        <w:rPr>
          <w:rFonts w:ascii="Times New Roman" w:hAnsi="Times New Roman" w:cs="Times New Roman"/>
          <w:b/>
          <w:color w:val="00000A"/>
          <w:sz w:val="28"/>
          <w:szCs w:val="28"/>
        </w:rPr>
      </w:pPr>
      <w:r>
        <w:rPr>
          <w:rFonts w:ascii="Times New Roman" w:hAnsi="Times New Roman" w:cs="Times New Roman"/>
          <w:b/>
          <w:color w:val="00000A"/>
          <w:sz w:val="28"/>
          <w:szCs w:val="28"/>
        </w:rPr>
        <w:t>Заявление</w:t>
      </w:r>
    </w:p>
    <w:p w:rsidR="00920F92" w:rsidRDefault="00920F92">
      <w:pPr>
        <w:autoSpaceDE/>
        <w:ind w:firstLine="709"/>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 xml:space="preserve"> согласование схем расположения объектов газоснабжения, используемых для обеспечения населения газом</w:t>
      </w:r>
    </w:p>
    <w:p w:rsidR="00920F92" w:rsidRDefault="00920F92">
      <w:pPr>
        <w:autoSpaceDE/>
        <w:rPr>
          <w:rFonts w:ascii="Times New Roman" w:hAnsi="Times New Roman" w:cs="Times New Roman"/>
          <w:color w:val="00000A"/>
          <w:sz w:val="28"/>
          <w:szCs w:val="28"/>
        </w:rPr>
      </w:pPr>
    </w:p>
    <w:p w:rsidR="00920F92" w:rsidRDefault="00920F92">
      <w:pPr>
        <w:autoSpaceDE/>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Прошу согласовать схему расположения объекта газоснабжения _______________________________________________________________ </w:t>
      </w:r>
    </w:p>
    <w:p w:rsidR="00920F92" w:rsidRDefault="00920F92">
      <w:pPr>
        <w:autoSpaceDE/>
        <w:jc w:val="both"/>
        <w:rPr>
          <w:rFonts w:ascii="Times New Roman" w:hAnsi="Times New Roman" w:cs="Times New Roman"/>
          <w:color w:val="00000A"/>
          <w:sz w:val="28"/>
          <w:szCs w:val="28"/>
        </w:rPr>
      </w:pPr>
      <w:r>
        <w:rPr>
          <w:rFonts w:ascii="Times New Roman" w:hAnsi="Times New Roman" w:cs="Times New Roman"/>
          <w:color w:val="00000A"/>
          <w:sz w:val="28"/>
          <w:szCs w:val="28"/>
        </w:rPr>
        <w:t>Адрес и местоположение___________________________________________</w:t>
      </w:r>
    </w:p>
    <w:p w:rsidR="00920F92" w:rsidRDefault="00920F92">
      <w:pPr>
        <w:autoSpaceDE/>
        <w:jc w:val="both"/>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__________________________________________________________________</w:t>
      </w:r>
    </w:p>
    <w:p w:rsidR="00920F92" w:rsidRDefault="00920F92">
      <w:pPr>
        <w:autoSpaceDE/>
        <w:jc w:val="both"/>
        <w:rPr>
          <w:rFonts w:ascii="Times New Roman" w:hAnsi="Times New Roman" w:cs="Times New Roman"/>
          <w:color w:val="00000A"/>
          <w:sz w:val="28"/>
          <w:szCs w:val="28"/>
        </w:rPr>
      </w:pPr>
      <w:r>
        <w:rPr>
          <w:rFonts w:ascii="Times New Roman" w:hAnsi="Times New Roman" w:cs="Times New Roman"/>
          <w:color w:val="00000A"/>
          <w:sz w:val="28"/>
          <w:szCs w:val="28"/>
        </w:rPr>
        <w:t>для _______________________________________________________________</w:t>
      </w:r>
    </w:p>
    <w:p w:rsidR="00920F92" w:rsidRDefault="00920F92">
      <w:pPr>
        <w:autoSpaceDE/>
        <w:jc w:val="center"/>
        <w:rPr>
          <w:rFonts w:ascii="Times New Roman" w:hAnsi="Times New Roman" w:cs="Times New Roman"/>
          <w:i/>
          <w:color w:val="00000A"/>
          <w:sz w:val="22"/>
          <w:szCs w:val="28"/>
        </w:rPr>
      </w:pPr>
      <w:r>
        <w:rPr>
          <w:rFonts w:ascii="Times New Roman" w:hAnsi="Times New Roman" w:cs="Times New Roman"/>
          <w:i/>
          <w:color w:val="00000A"/>
          <w:sz w:val="22"/>
          <w:szCs w:val="28"/>
        </w:rPr>
        <w:t>(указывается обоснование  вида разрешенного использования)</w:t>
      </w:r>
    </w:p>
    <w:p w:rsidR="00920F92" w:rsidRDefault="00920F92">
      <w:pPr>
        <w:tabs>
          <w:tab w:val="left" w:pos="225"/>
          <w:tab w:val="center" w:pos="4677"/>
        </w:tabs>
        <w:autoSpaceDE/>
        <w:rPr>
          <w:rFonts w:ascii="Times New Roman" w:hAnsi="Times New Roman" w:cs="Times New Roman"/>
          <w:i/>
          <w:color w:val="00000A"/>
          <w:sz w:val="28"/>
          <w:szCs w:val="28"/>
        </w:rPr>
      </w:pPr>
      <w:r>
        <w:rPr>
          <w:rFonts w:ascii="Times New Roman" w:hAnsi="Times New Roman" w:cs="Times New Roman"/>
          <w:i/>
          <w:color w:val="00000A"/>
          <w:sz w:val="28"/>
          <w:szCs w:val="28"/>
        </w:rPr>
        <w:tab/>
      </w:r>
      <w:r>
        <w:rPr>
          <w:rFonts w:ascii="Times New Roman" w:hAnsi="Times New Roman" w:cs="Times New Roman"/>
          <w:color w:val="00000A"/>
          <w:sz w:val="28"/>
          <w:szCs w:val="28"/>
        </w:rPr>
        <w:t>Желаемый способ получения результата предоставления муниципальной услуги</w:t>
      </w:r>
      <w:r>
        <w:rPr>
          <w:rFonts w:ascii="Times New Roman" w:hAnsi="Times New Roman" w:cs="Times New Roman"/>
          <w:i/>
          <w:color w:val="00000A"/>
          <w:sz w:val="28"/>
          <w:szCs w:val="28"/>
        </w:rPr>
        <w:t>:</w:t>
      </w:r>
      <w:r w:rsidR="005D5604">
        <w:rPr>
          <w:rFonts w:ascii="Times New Roman" w:hAnsi="Times New Roman" w:cs="Times New Roman"/>
          <w:i/>
          <w:color w:val="00000A"/>
          <w:sz w:val="28"/>
          <w:szCs w:val="28"/>
        </w:rPr>
        <w:t>____________________________________________________________</w:t>
      </w:r>
    </w:p>
    <w:p w:rsidR="00920F92" w:rsidRDefault="00920F92">
      <w:pPr>
        <w:widowControl/>
        <w:autoSpaceDE/>
        <w:jc w:val="both"/>
        <w:rPr>
          <w:rFonts w:ascii="Times New Roman" w:eastAsia="Times New Roman" w:hAnsi="Times New Roman" w:cs="Times New Roman"/>
          <w:color w:val="00000A"/>
          <w:sz w:val="26"/>
          <w:szCs w:val="28"/>
        </w:rPr>
      </w:pPr>
      <w:r>
        <w:rPr>
          <w:rFonts w:ascii="Times New Roman" w:eastAsia="Times New Roman" w:hAnsi="Times New Roman" w:cs="Times New Roman"/>
          <w:color w:val="00000A"/>
          <w:sz w:val="26"/>
          <w:szCs w:val="28"/>
        </w:rPr>
        <w:t>Настоящим уведомлением я __________________________________ ___________</w:t>
      </w:r>
    </w:p>
    <w:p w:rsidR="00920F92" w:rsidRDefault="00920F92">
      <w:pPr>
        <w:widowControl/>
        <w:autoSpaceDE/>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__________________________________________________________________</w:t>
      </w:r>
    </w:p>
    <w:p w:rsidR="00920F92" w:rsidRDefault="00920F92">
      <w:pPr>
        <w:widowControl/>
        <w:autoSpaceDE/>
        <w:jc w:val="center"/>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(Фамилия, имя, отчество (при наличии))</w:t>
      </w:r>
    </w:p>
    <w:p w:rsidR="00920F92" w:rsidRDefault="00920F92">
      <w:pPr>
        <w:widowControl/>
        <w:autoSpaceDE/>
        <w:jc w:val="both"/>
        <w:rPr>
          <w:rFonts w:ascii="Times New Roman" w:hAnsi="Times New Roman" w:cs="Times New Roman"/>
          <w:color w:val="00000A"/>
          <w:sz w:val="26"/>
          <w:szCs w:val="28"/>
        </w:rPr>
      </w:pPr>
      <w:r>
        <w:rPr>
          <w:rFonts w:ascii="Times New Roman" w:hAnsi="Times New Roman" w:cs="Times New Roman"/>
          <w:color w:val="00000A"/>
          <w:sz w:val="26"/>
          <w:szCs w:val="28"/>
        </w:rPr>
        <w:t>даю согласие на обработку персональных данных.</w:t>
      </w:r>
    </w:p>
    <w:p w:rsidR="00920F92" w:rsidRDefault="00920F92">
      <w:pPr>
        <w:widowControl/>
        <w:autoSpaceDE/>
        <w:jc w:val="both"/>
        <w:rPr>
          <w:rFonts w:ascii="Times New Roman" w:eastAsia="Times New Roman" w:hAnsi="Times New Roman" w:cs="Times New Roman"/>
          <w:color w:val="00000A"/>
          <w:sz w:val="28"/>
          <w:szCs w:val="28"/>
        </w:rPr>
      </w:pPr>
    </w:p>
    <w:tbl>
      <w:tblPr>
        <w:tblW w:w="0" w:type="auto"/>
        <w:tblInd w:w="108" w:type="dxa"/>
        <w:tblLayout w:type="fixed"/>
        <w:tblLook w:val="0000" w:firstRow="0" w:lastRow="0" w:firstColumn="0" w:lastColumn="0" w:noHBand="0" w:noVBand="0"/>
      </w:tblPr>
      <w:tblGrid>
        <w:gridCol w:w="3398"/>
        <w:gridCol w:w="3398"/>
        <w:gridCol w:w="3398"/>
      </w:tblGrid>
      <w:tr w:rsidR="00920F92">
        <w:tc>
          <w:tcPr>
            <w:tcW w:w="3398" w:type="dxa"/>
            <w:shd w:val="clear" w:color="auto" w:fill="FFFFFF"/>
          </w:tcPr>
          <w:p w:rsidR="00920F92" w:rsidRDefault="00920F92">
            <w:pPr>
              <w:widowControl/>
              <w:autoSpaceDE/>
              <w:snapToGrid w:val="0"/>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___________________</w:t>
            </w:r>
          </w:p>
        </w:tc>
        <w:tc>
          <w:tcPr>
            <w:tcW w:w="3398" w:type="dxa"/>
            <w:shd w:val="clear" w:color="auto" w:fill="FFFFFF"/>
          </w:tcPr>
          <w:p w:rsidR="00920F92" w:rsidRDefault="00920F92">
            <w:pPr>
              <w:widowControl/>
              <w:autoSpaceDE/>
              <w:snapToGrid w:val="0"/>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________________</w:t>
            </w:r>
          </w:p>
        </w:tc>
        <w:tc>
          <w:tcPr>
            <w:tcW w:w="3398" w:type="dxa"/>
            <w:shd w:val="clear" w:color="auto" w:fill="FFFFFF"/>
          </w:tcPr>
          <w:p w:rsidR="00920F92" w:rsidRDefault="00920F92">
            <w:pPr>
              <w:widowControl/>
              <w:autoSpaceDE/>
              <w:snapToGrid w:val="0"/>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_____________________</w:t>
            </w:r>
          </w:p>
        </w:tc>
      </w:tr>
      <w:tr w:rsidR="00920F92">
        <w:tc>
          <w:tcPr>
            <w:tcW w:w="3398" w:type="dxa"/>
            <w:shd w:val="clear" w:color="auto" w:fill="FFFFFF"/>
          </w:tcPr>
          <w:p w:rsidR="00920F92" w:rsidRDefault="00920F92">
            <w:pPr>
              <w:widowControl/>
              <w:autoSpaceDE/>
              <w:snapToGrid w:val="0"/>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(должность, в случае если застройщиком является юридическое лицо)</w:t>
            </w:r>
          </w:p>
        </w:tc>
        <w:tc>
          <w:tcPr>
            <w:tcW w:w="3398" w:type="dxa"/>
            <w:shd w:val="clear" w:color="auto" w:fill="FFFFFF"/>
          </w:tcPr>
          <w:p w:rsidR="00920F92" w:rsidRDefault="00920F92">
            <w:pPr>
              <w:widowControl/>
              <w:autoSpaceDE/>
              <w:snapToGrid w:val="0"/>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(подпись)</w:t>
            </w:r>
          </w:p>
        </w:tc>
        <w:tc>
          <w:tcPr>
            <w:tcW w:w="3398" w:type="dxa"/>
            <w:shd w:val="clear" w:color="auto" w:fill="FFFFFF"/>
          </w:tcPr>
          <w:p w:rsidR="00920F92" w:rsidRDefault="00920F92">
            <w:pPr>
              <w:widowControl/>
              <w:autoSpaceDE/>
              <w:snapToGrid w:val="0"/>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(расшифровка подписи)</w:t>
            </w:r>
          </w:p>
        </w:tc>
      </w:tr>
      <w:tr w:rsidR="00920F92">
        <w:tc>
          <w:tcPr>
            <w:tcW w:w="3398" w:type="dxa"/>
            <w:shd w:val="clear" w:color="auto" w:fill="FFFFFF"/>
          </w:tcPr>
          <w:p w:rsidR="00920F92" w:rsidRDefault="00920F92">
            <w:pPr>
              <w:widowControl/>
              <w:autoSpaceDE/>
              <w:snapToGrid w:val="0"/>
              <w:jc w:val="center"/>
              <w:rPr>
                <w:rFonts w:ascii="Times New Roman" w:eastAsia="Times New Roman" w:hAnsi="Times New Roman" w:cs="Times New Roman"/>
                <w:color w:val="00000A"/>
                <w:sz w:val="22"/>
                <w:szCs w:val="22"/>
              </w:rPr>
            </w:pPr>
          </w:p>
          <w:p w:rsidR="00920F92" w:rsidRDefault="00920F92">
            <w:pPr>
              <w:widowControl/>
              <w:autoSpaceDE/>
              <w:jc w:val="center"/>
              <w:rPr>
                <w:rFonts w:ascii="Times New Roman" w:eastAsia="Times New Roman" w:hAnsi="Times New Roman" w:cs="Times New Roman"/>
                <w:color w:val="00000A"/>
                <w:sz w:val="22"/>
                <w:szCs w:val="22"/>
              </w:rPr>
            </w:pPr>
          </w:p>
          <w:p w:rsidR="00920F92" w:rsidRDefault="00920F92">
            <w:pPr>
              <w:widowControl/>
              <w:autoSpaceDE/>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М.П.</w:t>
            </w:r>
          </w:p>
          <w:p w:rsidR="00920F92" w:rsidRDefault="00920F92">
            <w:pPr>
              <w:widowControl/>
              <w:autoSpaceDE/>
              <w:jc w:val="center"/>
              <w:rPr>
                <w:rFonts w:ascii="Times New Roman" w:eastAsia="Times New Roman" w:hAnsi="Times New Roman" w:cs="Times New Roman"/>
                <w:color w:val="00000A"/>
                <w:sz w:val="22"/>
                <w:szCs w:val="22"/>
              </w:rPr>
            </w:pPr>
          </w:p>
        </w:tc>
        <w:tc>
          <w:tcPr>
            <w:tcW w:w="3398" w:type="dxa"/>
            <w:shd w:val="clear" w:color="auto" w:fill="FFFFFF"/>
          </w:tcPr>
          <w:p w:rsidR="00920F92" w:rsidRDefault="00920F92">
            <w:pPr>
              <w:widowControl/>
              <w:autoSpaceDE/>
              <w:snapToGrid w:val="0"/>
              <w:jc w:val="center"/>
              <w:rPr>
                <w:rFonts w:ascii="Times New Roman" w:eastAsia="Times New Roman" w:hAnsi="Times New Roman" w:cs="Times New Roman"/>
                <w:color w:val="00000A"/>
                <w:sz w:val="22"/>
                <w:szCs w:val="22"/>
              </w:rPr>
            </w:pPr>
          </w:p>
          <w:p w:rsidR="00920F92" w:rsidRDefault="00920F92">
            <w:pPr>
              <w:widowControl/>
              <w:autoSpaceDE/>
              <w:jc w:val="center"/>
              <w:rPr>
                <w:rFonts w:ascii="Times New Roman" w:eastAsia="Times New Roman" w:hAnsi="Times New Roman" w:cs="Times New Roman"/>
                <w:color w:val="00000A"/>
                <w:sz w:val="22"/>
                <w:szCs w:val="22"/>
              </w:rPr>
            </w:pPr>
          </w:p>
        </w:tc>
        <w:tc>
          <w:tcPr>
            <w:tcW w:w="3398" w:type="dxa"/>
            <w:shd w:val="clear" w:color="auto" w:fill="FFFFFF"/>
          </w:tcPr>
          <w:p w:rsidR="00920F92" w:rsidRDefault="00920F92">
            <w:pPr>
              <w:widowControl/>
              <w:autoSpaceDE/>
              <w:snapToGrid w:val="0"/>
              <w:jc w:val="center"/>
              <w:rPr>
                <w:rFonts w:ascii="Times New Roman" w:eastAsia="Times New Roman" w:hAnsi="Times New Roman" w:cs="Times New Roman"/>
                <w:color w:val="00000A"/>
                <w:sz w:val="22"/>
                <w:szCs w:val="22"/>
              </w:rPr>
            </w:pPr>
          </w:p>
        </w:tc>
      </w:tr>
    </w:tbl>
    <w:p w:rsidR="00920F92" w:rsidRDefault="00920F92">
      <w:pPr>
        <w:widowControl/>
        <w:autoSpaceDE/>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К настоящему заявлению прилагаются:</w:t>
      </w:r>
    </w:p>
    <w:p w:rsidR="00920F92" w:rsidRDefault="00920F92">
      <w:pPr>
        <w:widowControl/>
        <w:tabs>
          <w:tab w:val="left" w:pos="851"/>
        </w:tabs>
        <w:overflowPunct w:val="0"/>
        <w:autoSpaceDE/>
        <w:ind w:right="23"/>
        <w:jc w:val="both"/>
        <w:rPr>
          <w:rFonts w:ascii="Times New Roman" w:hAnsi="Times New Roman" w:cs="Times New Roman"/>
          <w:color w:val="00000A"/>
          <w:sz w:val="26"/>
          <w:szCs w:val="26"/>
        </w:rPr>
      </w:pPr>
      <w:r>
        <w:rPr>
          <w:rFonts w:ascii="Times New Roman" w:hAnsi="Times New Roman" w:cs="Times New Roman"/>
          <w:color w:val="00000A"/>
          <w:sz w:val="26"/>
          <w:szCs w:val="26"/>
        </w:rPr>
        <w:t>_______________________________________________________________________</w:t>
      </w:r>
    </w:p>
    <w:p w:rsidR="00920F92" w:rsidRDefault="00920F92">
      <w:pPr>
        <w:tabs>
          <w:tab w:val="left" w:pos="851"/>
        </w:tabs>
        <w:overflowPunct w:val="0"/>
        <w:autoSpaceDE/>
        <w:ind w:right="23"/>
        <w:jc w:val="both"/>
      </w:pPr>
      <w:r>
        <w:rPr>
          <w:rFonts w:ascii="Times New Roman" w:hAnsi="Times New Roman" w:cs="Times New Roman"/>
          <w:i/>
          <w:color w:val="00000A"/>
          <w:sz w:val="28"/>
          <w:szCs w:val="28"/>
        </w:rPr>
        <w:t>__________________________________________________________________</w:t>
      </w:r>
    </w:p>
    <w:sectPr w:rsidR="00920F92">
      <w:pgSz w:w="11906" w:h="16838"/>
      <w:pgMar w:top="708"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AC" w:rsidRDefault="000126AC">
      <w:r>
        <w:separator/>
      </w:r>
    </w:p>
  </w:endnote>
  <w:endnote w:type="continuationSeparator" w:id="0">
    <w:p w:rsidR="000126AC" w:rsidRDefault="0001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AC" w:rsidRDefault="000126AC">
      <w:r>
        <w:separator/>
      </w:r>
    </w:p>
  </w:footnote>
  <w:footnote w:type="continuationSeparator" w:id="0">
    <w:p w:rsidR="000126AC" w:rsidRDefault="00012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A3" w:rsidRDefault="003D62A3" w:rsidP="00920F92">
    <w:pPr>
      <w:pStyle w:val="a8"/>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D62A3" w:rsidRDefault="003D62A3" w:rsidP="003D62A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A3" w:rsidRDefault="003D62A3" w:rsidP="00920F92">
    <w:pPr>
      <w:pStyle w:val="a8"/>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06265">
      <w:rPr>
        <w:rStyle w:val="a4"/>
        <w:noProof/>
      </w:rPr>
      <w:t>2</w:t>
    </w:r>
    <w:r>
      <w:rPr>
        <w:rStyle w:val="a4"/>
      </w:rPr>
      <w:fldChar w:fldCharType="end"/>
    </w:r>
  </w:p>
  <w:p w:rsidR="003D62A3" w:rsidRDefault="003D62A3" w:rsidP="003D62A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86"/>
        </w:tabs>
        <w:ind w:left="786" w:hanging="360"/>
      </w:pPr>
      <w:rPr>
        <w:rFonts w:ascii="Times New Roman" w:hAnsi="Times New Roman"/>
        <w:sz w:val="28"/>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A3"/>
    <w:rsid w:val="00006265"/>
    <w:rsid w:val="000126AC"/>
    <w:rsid w:val="00034773"/>
    <w:rsid w:val="00051151"/>
    <w:rsid w:val="00145A19"/>
    <w:rsid w:val="00193797"/>
    <w:rsid w:val="001B237A"/>
    <w:rsid w:val="001B573C"/>
    <w:rsid w:val="001E0C46"/>
    <w:rsid w:val="002126E6"/>
    <w:rsid w:val="00214C22"/>
    <w:rsid w:val="003062CF"/>
    <w:rsid w:val="0033591F"/>
    <w:rsid w:val="003A0BE8"/>
    <w:rsid w:val="003A76E5"/>
    <w:rsid w:val="003C0808"/>
    <w:rsid w:val="003D62A3"/>
    <w:rsid w:val="00426C16"/>
    <w:rsid w:val="00461DB4"/>
    <w:rsid w:val="004722E3"/>
    <w:rsid w:val="0047338A"/>
    <w:rsid w:val="00496FBB"/>
    <w:rsid w:val="005D3B8A"/>
    <w:rsid w:val="005D5604"/>
    <w:rsid w:val="006243A5"/>
    <w:rsid w:val="00695126"/>
    <w:rsid w:val="00695C93"/>
    <w:rsid w:val="006E1782"/>
    <w:rsid w:val="00790869"/>
    <w:rsid w:val="007A18CC"/>
    <w:rsid w:val="007B342B"/>
    <w:rsid w:val="007B5ACD"/>
    <w:rsid w:val="007C3450"/>
    <w:rsid w:val="007F5239"/>
    <w:rsid w:val="00845517"/>
    <w:rsid w:val="008551F4"/>
    <w:rsid w:val="00867606"/>
    <w:rsid w:val="00920E12"/>
    <w:rsid w:val="00920F92"/>
    <w:rsid w:val="00932A5C"/>
    <w:rsid w:val="00933080"/>
    <w:rsid w:val="00984F41"/>
    <w:rsid w:val="009C6DFE"/>
    <w:rsid w:val="00A46D83"/>
    <w:rsid w:val="00A976C5"/>
    <w:rsid w:val="00AF384A"/>
    <w:rsid w:val="00B1528E"/>
    <w:rsid w:val="00B2333B"/>
    <w:rsid w:val="00B301B4"/>
    <w:rsid w:val="00B960EA"/>
    <w:rsid w:val="00BB54EF"/>
    <w:rsid w:val="00C347BF"/>
    <w:rsid w:val="00C55CCB"/>
    <w:rsid w:val="00C74B68"/>
    <w:rsid w:val="00CF5624"/>
    <w:rsid w:val="00D004F7"/>
    <w:rsid w:val="00E241FD"/>
    <w:rsid w:val="00E27345"/>
    <w:rsid w:val="00E62D5C"/>
    <w:rsid w:val="00F11159"/>
    <w:rsid w:val="00F675AD"/>
    <w:rsid w:val="00F87537"/>
    <w:rsid w:val="00FB0B11"/>
    <w:rsid w:val="00FC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rFonts w:ascii="Arial" w:eastAsia="Calibri"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sz w:val="28"/>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2z1">
    <w:name w:val="WW8Num2z1"/>
    <w:rPr>
      <w:rFonts w:ascii="OpenSymbol" w:hAnsi="OpenSymbol"/>
    </w:rPr>
  </w:style>
  <w:style w:type="character" w:customStyle="1" w:styleId="WW8Num2z3">
    <w:name w:val="WW8Num2z3"/>
    <w:rPr>
      <w:rFonts w:ascii="Symbol" w:hAnsi="Symbol"/>
    </w:rPr>
  </w:style>
  <w:style w:type="character" w:customStyle="1" w:styleId="WW8Num3z0">
    <w:name w:val="WW8Num3z0"/>
    <w:rPr>
      <w:rFonts w:cs="Times New Roman"/>
    </w:rPr>
  </w:style>
  <w:style w:type="character" w:customStyle="1" w:styleId="1">
    <w:name w:val="Основной шрифт абзаца1"/>
  </w:style>
  <w:style w:type="character" w:styleId="a3">
    <w:name w:val="Hyperlink"/>
    <w:rPr>
      <w:rFonts w:cs="Times New Roman"/>
      <w:color w:val="0000FF"/>
      <w:u w:val="single"/>
    </w:rPr>
  </w:style>
  <w:style w:type="character" w:styleId="a4">
    <w:name w:val="page number"/>
    <w:basedOn w:val="1"/>
  </w:style>
  <w:style w:type="paragraph" w:customStyle="1" w:styleId="a5">
    <w:name w:val="Заголовок"/>
    <w:basedOn w:val="a"/>
    <w:next w:val="a6"/>
    <w:pPr>
      <w:keepNext/>
      <w:spacing w:before="240" w:after="120"/>
    </w:pPr>
    <w:rPr>
      <w:rFonts w:eastAsia="Arial Unicode MS"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sz w:val="20"/>
      <w:szCs w:val="24"/>
    </w:rPr>
  </w:style>
  <w:style w:type="paragraph" w:customStyle="1" w:styleId="11">
    <w:name w:val="Указатель1"/>
    <w:basedOn w:val="a"/>
    <w:pPr>
      <w:suppressLineNumbers/>
    </w:pPr>
    <w:rPr>
      <w:rFonts w:cs="Mangal"/>
    </w:rPr>
  </w:style>
  <w:style w:type="paragraph" w:customStyle="1" w:styleId="ConsPlusNormal">
    <w:name w:val="ConsPlusNormal"/>
    <w:link w:val="ConsPlusNormal0"/>
    <w:pPr>
      <w:widowControl w:val="0"/>
      <w:suppressAutoHyphens/>
      <w:autoSpaceDE w:val="0"/>
      <w:ind w:firstLine="720"/>
    </w:pPr>
    <w:rPr>
      <w:rFonts w:ascii="Arial" w:eastAsia="Calibri" w:hAnsi="Arial" w:cs="Arial"/>
      <w:lang w:eastAsia="ar-SA"/>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aa">
    <w:name w:val="Содержимое врезки"/>
    <w:basedOn w:val="a6"/>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C347BF"/>
    <w:rPr>
      <w:rFonts w:ascii="Tahoma" w:hAnsi="Tahoma" w:cs="Tahoma"/>
      <w:sz w:val="16"/>
      <w:szCs w:val="16"/>
    </w:rPr>
  </w:style>
  <w:style w:type="character" w:customStyle="1" w:styleId="ae">
    <w:name w:val="Текст выноски Знак"/>
    <w:link w:val="ad"/>
    <w:rsid w:val="00C347BF"/>
    <w:rPr>
      <w:rFonts w:ascii="Tahoma" w:eastAsia="Calibri" w:hAnsi="Tahoma" w:cs="Tahoma"/>
      <w:sz w:val="16"/>
      <w:szCs w:val="16"/>
      <w:lang w:eastAsia="ar-SA"/>
    </w:rPr>
  </w:style>
  <w:style w:type="paragraph" w:customStyle="1" w:styleId="6">
    <w:name w:val="Знак Знак6 Знак Знак Знак Знак"/>
    <w:basedOn w:val="a"/>
    <w:rsid w:val="00FB0B11"/>
    <w:pPr>
      <w:widowControl/>
      <w:suppressAutoHyphens w:val="0"/>
      <w:autoSpaceDE/>
      <w:spacing w:after="160" w:line="240" w:lineRule="exact"/>
    </w:pPr>
    <w:rPr>
      <w:rFonts w:ascii="Verdana" w:eastAsia="Times New Roman" w:hAnsi="Verdana" w:cs="Times New Roman"/>
      <w:sz w:val="20"/>
      <w:szCs w:val="20"/>
      <w:lang w:val="en-US" w:eastAsia="en-US"/>
    </w:rPr>
  </w:style>
  <w:style w:type="paragraph" w:styleId="af">
    <w:name w:val="Normal (Web)"/>
    <w:basedOn w:val="a"/>
    <w:uiPriority w:val="99"/>
    <w:unhideWhenUsed/>
    <w:rsid w:val="00FB0B11"/>
    <w:pPr>
      <w:widowControl/>
      <w:suppressAutoHyphens w:val="0"/>
      <w:autoSpaceDE/>
      <w:spacing w:before="100" w:beforeAutospacing="1" w:after="100" w:afterAutospacing="1"/>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C0808"/>
    <w:rPr>
      <w:rFonts w:ascii="Arial" w:eastAsia="Calibri" w:hAnsi="Arial" w:cs="Arial"/>
      <w:lang w:eastAsia="ar-SA"/>
    </w:rPr>
  </w:style>
  <w:style w:type="paragraph" w:customStyle="1" w:styleId="af0">
    <w:name w:val="Базовый"/>
    <w:rsid w:val="007B342B"/>
    <w:pPr>
      <w:tabs>
        <w:tab w:val="left" w:pos="709"/>
      </w:tabs>
      <w:suppressAutoHyphens/>
      <w:spacing w:after="200" w:line="276" w:lineRule="atLeast"/>
    </w:pPr>
    <w:rPr>
      <w:rFonts w:ascii="Calibri" w:hAnsi="Calibri"/>
      <w:color w:val="00000A"/>
      <w:sz w:val="22"/>
      <w:szCs w:val="22"/>
    </w:rPr>
  </w:style>
  <w:style w:type="character" w:customStyle="1" w:styleId="postbody1">
    <w:name w:val="postbody1"/>
    <w:rsid w:val="00FC7E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rFonts w:ascii="Arial" w:eastAsia="Calibri"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sz w:val="28"/>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2z1">
    <w:name w:val="WW8Num2z1"/>
    <w:rPr>
      <w:rFonts w:ascii="OpenSymbol" w:hAnsi="OpenSymbol"/>
    </w:rPr>
  </w:style>
  <w:style w:type="character" w:customStyle="1" w:styleId="WW8Num2z3">
    <w:name w:val="WW8Num2z3"/>
    <w:rPr>
      <w:rFonts w:ascii="Symbol" w:hAnsi="Symbol"/>
    </w:rPr>
  </w:style>
  <w:style w:type="character" w:customStyle="1" w:styleId="WW8Num3z0">
    <w:name w:val="WW8Num3z0"/>
    <w:rPr>
      <w:rFonts w:cs="Times New Roman"/>
    </w:rPr>
  </w:style>
  <w:style w:type="character" w:customStyle="1" w:styleId="1">
    <w:name w:val="Основной шрифт абзаца1"/>
  </w:style>
  <w:style w:type="character" w:styleId="a3">
    <w:name w:val="Hyperlink"/>
    <w:rPr>
      <w:rFonts w:cs="Times New Roman"/>
      <w:color w:val="0000FF"/>
      <w:u w:val="single"/>
    </w:rPr>
  </w:style>
  <w:style w:type="character" w:styleId="a4">
    <w:name w:val="page number"/>
    <w:basedOn w:val="1"/>
  </w:style>
  <w:style w:type="paragraph" w:customStyle="1" w:styleId="a5">
    <w:name w:val="Заголовок"/>
    <w:basedOn w:val="a"/>
    <w:next w:val="a6"/>
    <w:pPr>
      <w:keepNext/>
      <w:spacing w:before="240" w:after="120"/>
    </w:pPr>
    <w:rPr>
      <w:rFonts w:eastAsia="Arial Unicode MS"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sz w:val="20"/>
      <w:szCs w:val="24"/>
    </w:rPr>
  </w:style>
  <w:style w:type="paragraph" w:customStyle="1" w:styleId="11">
    <w:name w:val="Указатель1"/>
    <w:basedOn w:val="a"/>
    <w:pPr>
      <w:suppressLineNumbers/>
    </w:pPr>
    <w:rPr>
      <w:rFonts w:cs="Mangal"/>
    </w:rPr>
  </w:style>
  <w:style w:type="paragraph" w:customStyle="1" w:styleId="ConsPlusNormal">
    <w:name w:val="ConsPlusNormal"/>
    <w:link w:val="ConsPlusNormal0"/>
    <w:pPr>
      <w:widowControl w:val="0"/>
      <w:suppressAutoHyphens/>
      <w:autoSpaceDE w:val="0"/>
      <w:ind w:firstLine="720"/>
    </w:pPr>
    <w:rPr>
      <w:rFonts w:ascii="Arial" w:eastAsia="Calibri" w:hAnsi="Arial" w:cs="Arial"/>
      <w:lang w:eastAsia="ar-SA"/>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aa">
    <w:name w:val="Содержимое врезки"/>
    <w:basedOn w:val="a6"/>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C347BF"/>
    <w:rPr>
      <w:rFonts w:ascii="Tahoma" w:hAnsi="Tahoma" w:cs="Tahoma"/>
      <w:sz w:val="16"/>
      <w:szCs w:val="16"/>
    </w:rPr>
  </w:style>
  <w:style w:type="character" w:customStyle="1" w:styleId="ae">
    <w:name w:val="Текст выноски Знак"/>
    <w:link w:val="ad"/>
    <w:rsid w:val="00C347BF"/>
    <w:rPr>
      <w:rFonts w:ascii="Tahoma" w:eastAsia="Calibri" w:hAnsi="Tahoma" w:cs="Tahoma"/>
      <w:sz w:val="16"/>
      <w:szCs w:val="16"/>
      <w:lang w:eastAsia="ar-SA"/>
    </w:rPr>
  </w:style>
  <w:style w:type="paragraph" w:customStyle="1" w:styleId="6">
    <w:name w:val="Знак Знак6 Знак Знак Знак Знак"/>
    <w:basedOn w:val="a"/>
    <w:rsid w:val="00FB0B11"/>
    <w:pPr>
      <w:widowControl/>
      <w:suppressAutoHyphens w:val="0"/>
      <w:autoSpaceDE/>
      <w:spacing w:after="160" w:line="240" w:lineRule="exact"/>
    </w:pPr>
    <w:rPr>
      <w:rFonts w:ascii="Verdana" w:eastAsia="Times New Roman" w:hAnsi="Verdana" w:cs="Times New Roman"/>
      <w:sz w:val="20"/>
      <w:szCs w:val="20"/>
      <w:lang w:val="en-US" w:eastAsia="en-US"/>
    </w:rPr>
  </w:style>
  <w:style w:type="paragraph" w:styleId="af">
    <w:name w:val="Normal (Web)"/>
    <w:basedOn w:val="a"/>
    <w:uiPriority w:val="99"/>
    <w:unhideWhenUsed/>
    <w:rsid w:val="00FB0B11"/>
    <w:pPr>
      <w:widowControl/>
      <w:suppressAutoHyphens w:val="0"/>
      <w:autoSpaceDE/>
      <w:spacing w:before="100" w:beforeAutospacing="1" w:after="100" w:afterAutospacing="1"/>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C0808"/>
    <w:rPr>
      <w:rFonts w:ascii="Arial" w:eastAsia="Calibri" w:hAnsi="Arial" w:cs="Arial"/>
      <w:lang w:eastAsia="ar-SA"/>
    </w:rPr>
  </w:style>
  <w:style w:type="paragraph" w:customStyle="1" w:styleId="af0">
    <w:name w:val="Базовый"/>
    <w:rsid w:val="007B342B"/>
    <w:pPr>
      <w:tabs>
        <w:tab w:val="left" w:pos="709"/>
      </w:tabs>
      <w:suppressAutoHyphens/>
      <w:spacing w:after="200" w:line="276" w:lineRule="atLeast"/>
    </w:pPr>
    <w:rPr>
      <w:rFonts w:ascii="Calibri" w:hAnsi="Calibri"/>
      <w:color w:val="00000A"/>
      <w:sz w:val="22"/>
      <w:szCs w:val="22"/>
    </w:rPr>
  </w:style>
  <w:style w:type="character" w:customStyle="1" w:styleId="postbody1">
    <w:name w:val="postbody1"/>
    <w:rsid w:val="00FC7E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1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D3C9F0AB856CA4C87440E4115F05D75FBF7DC93FBC20E2ABA9B98557261F9A44C2D40FF017FAE6SEQCL"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3D3C9F0AB856CA4C87440E4115F05D75CB278CF34BC20E2ABA9B98557261F9A44C2D40FF017FAE6SEQDL"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numbering" Target="numbering.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D3C9F0AB856CA4C87440E4115F05D75FB77CCE3CB920E2ABA9B98557S2Q6L" TargetMode="External"/><Relationship Id="rId5" Type="http://schemas.openxmlformats.org/officeDocument/2006/relationships/settings" Target="settings.xml"/><Relationship Id="rId15" Type="http://schemas.openxmlformats.org/officeDocument/2006/relationships/hyperlink" Target="consultantplus://offline/ref=A5B9C8880C626A0824A682864869760DBC3ED31007D1324A062572023AB8LCL"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34D0331EB3F572DD64B028383BD6CC4991EB2DED3B54695F936A84203CDA199422A57169D3EE8Eq8l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E93E-11D0-47F4-99B6-18888857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9389</Words>
  <Characters>53522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«Согласование схем расположения объектов газоснабжения, используемых для обеспечения населения газом»</vt:lpstr>
    </vt:vector>
  </TitlesOfParts>
  <Company>111</Company>
  <LinksUpToDate>false</LinksUpToDate>
  <CharactersWithSpaces>62786</CharactersWithSpaces>
  <SharedDoc>false</SharedDoc>
  <HLinks>
    <vt:vector size="54" baseType="variant">
      <vt:variant>
        <vt:i4>131145</vt:i4>
      </vt:variant>
      <vt:variant>
        <vt:i4>24</vt:i4>
      </vt:variant>
      <vt:variant>
        <vt:i4>0</vt:i4>
      </vt:variant>
      <vt:variant>
        <vt:i4>5</vt:i4>
      </vt:variant>
      <vt:variant>
        <vt:lpwstr>https://www.gosuslugi.ru/</vt:lpwstr>
      </vt:variant>
      <vt:variant>
        <vt:lpwstr/>
      </vt:variant>
      <vt:variant>
        <vt:i4>7209015</vt:i4>
      </vt:variant>
      <vt:variant>
        <vt:i4>21</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18</vt:i4>
      </vt:variant>
      <vt:variant>
        <vt:i4>0</vt:i4>
      </vt:variant>
      <vt:variant>
        <vt:i4>5</vt:i4>
      </vt:variant>
      <vt:variant>
        <vt:lpwstr>consultantplus://offline/ref=FF1C71CC0EFED39C406FE71097E79A9960BDA47AF2A7E235BF125044BF0D6E7CBE428A894CC37A5FkDU3G</vt:lpwstr>
      </vt:variant>
      <vt:variant>
        <vt:lpwstr/>
      </vt:variant>
      <vt:variant>
        <vt:i4>4784217</vt:i4>
      </vt:variant>
      <vt:variant>
        <vt:i4>15</vt:i4>
      </vt:variant>
      <vt:variant>
        <vt:i4>0</vt:i4>
      </vt:variant>
      <vt:variant>
        <vt:i4>5</vt:i4>
      </vt:variant>
      <vt:variant>
        <vt:lpwstr>consultantplus://offline/ref=A5B9C8880C626A0824A682864869760DBC3ED31007D1324A062572023AB8LCL</vt:lpwstr>
      </vt:variant>
      <vt:variant>
        <vt:lpwstr/>
      </vt:variant>
      <vt:variant>
        <vt:i4>6553662</vt:i4>
      </vt:variant>
      <vt:variant>
        <vt:i4>12</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9</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6</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3</vt:i4>
      </vt:variant>
      <vt:variant>
        <vt:i4>0</vt:i4>
      </vt:variant>
      <vt:variant>
        <vt:i4>5</vt:i4>
      </vt:variant>
      <vt:variant>
        <vt:lpwstr>consultantplus://offline/ref=93D3C9F0AB856CA4C87440E4115F05D75FB77CCE3CB920E2ABA9B98557S2Q6L</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«Согласование схем расположения объектов газоснабжения, используемых для обеспечения населения газом»</dc:title>
  <dc:creator>user</dc:creator>
  <cp:lastModifiedBy>ОргОтделЗ</cp:lastModifiedBy>
  <cp:revision>2</cp:revision>
  <cp:lastPrinted>2021-06-29T08:23:00Z</cp:lastPrinted>
  <dcterms:created xsi:type="dcterms:W3CDTF">2021-06-29T08:24:00Z</dcterms:created>
  <dcterms:modified xsi:type="dcterms:W3CDTF">2021-06-29T08:24:00Z</dcterms:modified>
</cp:coreProperties>
</file>