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4BF90" w14:textId="77777777" w:rsidR="00A124AA" w:rsidRPr="00A124AA" w:rsidRDefault="00A124AA" w:rsidP="00A124AA">
      <w:pPr>
        <w:widowControl w:val="0"/>
        <w:autoSpaceDE w:val="0"/>
        <w:autoSpaceDN w:val="0"/>
        <w:adjustRightInd w:val="0"/>
        <w:spacing w:before="1" w:after="120"/>
        <w:rPr>
          <w:b/>
          <w:color w:val="555555"/>
          <w:sz w:val="20"/>
          <w:szCs w:val="28"/>
        </w:rPr>
      </w:pPr>
      <w:r>
        <w:rPr>
          <w:noProof/>
          <w:color w:val="000000"/>
          <w:sz w:val="16"/>
          <w:szCs w:val="16"/>
        </w:rPr>
        <w:t xml:space="preserve"> </w:t>
      </w:r>
    </w:p>
    <w:p w14:paraId="62A5E561" w14:textId="229EC9B5" w:rsidR="00A124AA" w:rsidRPr="00A124AA" w:rsidRDefault="00A124AA" w:rsidP="00A124AA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A124AA">
        <w:rPr>
          <w:noProof/>
        </w:rPr>
        <w:t xml:space="preserve">     </w:t>
      </w:r>
      <w:r w:rsidR="009F0422">
        <w:rPr>
          <w:noProof/>
        </w:rPr>
        <w:drawing>
          <wp:inline distT="0" distB="0" distL="0" distR="0" wp14:anchorId="200B7014" wp14:editId="1F2D2986">
            <wp:extent cx="752475" cy="828675"/>
            <wp:effectExtent l="0" t="0" r="9525" b="9525"/>
            <wp:docPr id="2" name="Рисунок 2" descr="C:\Users\TrutnevaLP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utnevaLP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DB3ED" w14:textId="77777777" w:rsidR="00A124AA" w:rsidRPr="00A124AA" w:rsidRDefault="00A124AA" w:rsidP="00A124AA">
      <w:pPr>
        <w:widowControl w:val="0"/>
        <w:autoSpaceDE w:val="0"/>
        <w:autoSpaceDN w:val="0"/>
        <w:adjustRightInd w:val="0"/>
        <w:jc w:val="center"/>
      </w:pPr>
      <w:r w:rsidRPr="00A124AA">
        <w:rPr>
          <w:b/>
          <w:bCs/>
          <w:color w:val="000000"/>
          <w:sz w:val="40"/>
          <w:szCs w:val="40"/>
        </w:rPr>
        <w:t xml:space="preserve"> </w:t>
      </w:r>
      <w:r w:rsidRPr="00A124AA">
        <w:rPr>
          <w:color w:val="000000"/>
          <w:sz w:val="40"/>
        </w:rPr>
        <w:t xml:space="preserve"> </w:t>
      </w:r>
      <w:r w:rsidRPr="00A124AA">
        <w:rPr>
          <w:color w:val="000000"/>
          <w:spacing w:val="7"/>
          <w:sz w:val="42"/>
          <w:szCs w:val="42"/>
        </w:rPr>
        <w:t xml:space="preserve"> </w:t>
      </w:r>
      <w:r w:rsidRPr="00A124AA">
        <w:rPr>
          <w:sz w:val="28"/>
          <w:szCs w:val="28"/>
        </w:rPr>
        <w:t xml:space="preserve"> </w:t>
      </w:r>
      <w:r w:rsidRPr="00A124AA">
        <w:rPr>
          <w:noProof/>
          <w:sz w:val="28"/>
          <w:szCs w:val="28"/>
        </w:rPr>
        <w:t xml:space="preserve"> </w:t>
      </w:r>
      <w:r w:rsidRPr="00A124AA">
        <w:rPr>
          <w:rFonts w:eastAsia="Calibri"/>
          <w:sz w:val="20"/>
          <w:szCs w:val="20"/>
        </w:rPr>
        <w:t xml:space="preserve"> </w:t>
      </w:r>
    </w:p>
    <w:p w14:paraId="52CC3DF9" w14:textId="77777777" w:rsidR="00A124AA" w:rsidRPr="00A124AA" w:rsidRDefault="00A124AA" w:rsidP="00A124AA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A124AA">
        <w:rPr>
          <w:b/>
          <w:bCs/>
          <w:sz w:val="40"/>
          <w:szCs w:val="40"/>
        </w:rPr>
        <w:t>ПОСТАНОВЛЕНИЕ</w:t>
      </w:r>
    </w:p>
    <w:p w14:paraId="0072601D" w14:textId="77777777" w:rsidR="00A124AA" w:rsidRPr="00A124AA" w:rsidRDefault="00A124AA" w:rsidP="00A124A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3EDDE62B" w14:textId="77777777" w:rsidR="00A124AA" w:rsidRPr="00A124AA" w:rsidRDefault="00A124AA" w:rsidP="00A124A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A124AA">
        <w:rPr>
          <w:b/>
          <w:bCs/>
          <w:sz w:val="28"/>
          <w:szCs w:val="28"/>
        </w:rPr>
        <w:t xml:space="preserve">АДМИНИСТРАЦИИ МУНИЦИПАЛЬНОГО ОБРАЗОВАНИЯ </w:t>
      </w:r>
      <w:r w:rsidRPr="00A124AA">
        <w:rPr>
          <w:b/>
          <w:bCs/>
          <w:sz w:val="28"/>
          <w:szCs w:val="28"/>
        </w:rPr>
        <w:br/>
        <w:t>«ЧЕРНОЯРСКИЙ МУНИЦИПАЛЬНЫЙ РАЙОН</w:t>
      </w:r>
    </w:p>
    <w:p w14:paraId="61D3CAD9" w14:textId="77777777" w:rsidR="00A124AA" w:rsidRPr="00A124AA" w:rsidRDefault="00A124AA" w:rsidP="00A124AA">
      <w:pPr>
        <w:widowControl w:val="0"/>
        <w:autoSpaceDE w:val="0"/>
        <w:autoSpaceDN w:val="0"/>
        <w:adjustRightInd w:val="0"/>
        <w:spacing w:line="360" w:lineRule="auto"/>
        <w:jc w:val="center"/>
        <w:rPr>
          <w:spacing w:val="-4"/>
          <w:sz w:val="28"/>
          <w:szCs w:val="28"/>
          <w:u w:val="single"/>
        </w:rPr>
      </w:pPr>
      <w:r w:rsidRPr="00A124AA">
        <w:rPr>
          <w:b/>
          <w:bCs/>
          <w:sz w:val="28"/>
          <w:szCs w:val="28"/>
        </w:rPr>
        <w:t>АСТРАХАНСКОЙ ОБЛАСТИ»</w:t>
      </w:r>
    </w:p>
    <w:p w14:paraId="1519DA39" w14:textId="77777777" w:rsidR="00A124AA" w:rsidRPr="00A124AA" w:rsidRDefault="00A124AA" w:rsidP="00A124AA">
      <w:pPr>
        <w:widowControl w:val="0"/>
        <w:shd w:val="clear" w:color="auto" w:fill="FFFFFF"/>
        <w:autoSpaceDE w:val="0"/>
        <w:autoSpaceDN w:val="0"/>
        <w:adjustRightInd w:val="0"/>
        <w:rPr>
          <w:spacing w:val="-4"/>
          <w:sz w:val="28"/>
          <w:szCs w:val="28"/>
          <w:u w:val="single"/>
        </w:rPr>
      </w:pPr>
    </w:p>
    <w:p w14:paraId="1BD58C0F" w14:textId="0C304167" w:rsidR="00A124AA" w:rsidRPr="00A124AA" w:rsidRDefault="00A124AA" w:rsidP="00A124A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  <w:u w:val="single"/>
        </w:rPr>
      </w:pPr>
      <w:r w:rsidRPr="00A124AA">
        <w:rPr>
          <w:spacing w:val="-4"/>
          <w:sz w:val="28"/>
          <w:szCs w:val="28"/>
          <w:u w:val="single"/>
        </w:rPr>
        <w:t>от 2</w:t>
      </w:r>
      <w:r>
        <w:rPr>
          <w:spacing w:val="-4"/>
          <w:sz w:val="28"/>
          <w:szCs w:val="28"/>
          <w:u w:val="single"/>
        </w:rPr>
        <w:t>3</w:t>
      </w:r>
      <w:r w:rsidRPr="00A124AA">
        <w:rPr>
          <w:spacing w:val="-4"/>
          <w:sz w:val="28"/>
          <w:szCs w:val="28"/>
          <w:u w:val="single"/>
        </w:rPr>
        <w:t>.11.2023 № 24</w:t>
      </w:r>
      <w:r>
        <w:rPr>
          <w:spacing w:val="-4"/>
          <w:sz w:val="28"/>
          <w:szCs w:val="28"/>
          <w:u w:val="single"/>
        </w:rPr>
        <w:t>5</w:t>
      </w:r>
    </w:p>
    <w:p w14:paraId="6A6ADCA2" w14:textId="77777777" w:rsidR="00A124AA" w:rsidRPr="00A124AA" w:rsidRDefault="00A124AA" w:rsidP="00A124A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124AA">
        <w:rPr>
          <w:sz w:val="28"/>
          <w:szCs w:val="28"/>
        </w:rPr>
        <w:t xml:space="preserve">      с. Черный Яр</w:t>
      </w:r>
    </w:p>
    <w:p w14:paraId="47A083A0" w14:textId="3F82A170" w:rsidR="00150F4F" w:rsidRPr="00150F4F" w:rsidRDefault="00150F4F" w:rsidP="00150F4F">
      <w:pPr>
        <w:jc w:val="both"/>
      </w:pPr>
    </w:p>
    <w:p w14:paraId="73E67813" w14:textId="0E5201CF" w:rsidR="00150F4F" w:rsidRPr="00150F4F" w:rsidRDefault="00150F4F" w:rsidP="00150F4F">
      <w:pPr>
        <w:rPr>
          <w:sz w:val="28"/>
          <w:szCs w:val="20"/>
        </w:rPr>
      </w:pPr>
      <w:bookmarkStart w:id="0" w:name="_GoBack"/>
      <w:r w:rsidRPr="00150F4F">
        <w:rPr>
          <w:sz w:val="28"/>
          <w:szCs w:val="20"/>
        </w:rPr>
        <w:t>О</w:t>
      </w:r>
      <w:r w:rsidR="00F6092D">
        <w:rPr>
          <w:sz w:val="28"/>
          <w:szCs w:val="20"/>
        </w:rPr>
        <w:t>б</w:t>
      </w:r>
      <w:r w:rsidRPr="00150F4F">
        <w:rPr>
          <w:sz w:val="28"/>
          <w:szCs w:val="20"/>
        </w:rPr>
        <w:t xml:space="preserve"> </w:t>
      </w:r>
      <w:r w:rsidR="00F6092D">
        <w:rPr>
          <w:sz w:val="28"/>
          <w:szCs w:val="20"/>
        </w:rPr>
        <w:t>утверждении муниципальной программы</w:t>
      </w:r>
    </w:p>
    <w:p w14:paraId="6B9960C5" w14:textId="3BD8C2DA" w:rsidR="00150F4F" w:rsidRPr="00150F4F" w:rsidRDefault="00F6092D" w:rsidP="00150F4F">
      <w:pPr>
        <w:rPr>
          <w:sz w:val="28"/>
          <w:szCs w:val="20"/>
        </w:rPr>
      </w:pPr>
      <w:r>
        <w:rPr>
          <w:sz w:val="28"/>
          <w:szCs w:val="20"/>
        </w:rPr>
        <w:t>«Обеспечение безопасности деятельности органов</w:t>
      </w:r>
    </w:p>
    <w:p w14:paraId="762246BF" w14:textId="6DB87FFF" w:rsidR="00150F4F" w:rsidRDefault="00F6092D" w:rsidP="00150F4F">
      <w:pPr>
        <w:rPr>
          <w:sz w:val="28"/>
          <w:szCs w:val="20"/>
        </w:rPr>
      </w:pPr>
      <w:r>
        <w:rPr>
          <w:sz w:val="28"/>
          <w:szCs w:val="20"/>
        </w:rPr>
        <w:t>местного самоуправления Черноярского района</w:t>
      </w:r>
    </w:p>
    <w:p w14:paraId="048F5AEE" w14:textId="33A0FC79" w:rsidR="00F6092D" w:rsidRDefault="00F6092D" w:rsidP="00150F4F">
      <w:pPr>
        <w:rPr>
          <w:sz w:val="28"/>
          <w:szCs w:val="20"/>
        </w:rPr>
      </w:pPr>
      <w:r>
        <w:rPr>
          <w:sz w:val="28"/>
          <w:szCs w:val="20"/>
        </w:rPr>
        <w:t>и противодействие коррупции»</w:t>
      </w:r>
    </w:p>
    <w:p w14:paraId="1C00FDDB" w14:textId="77777777" w:rsidR="00150F4F" w:rsidRPr="00150F4F" w:rsidRDefault="00150F4F" w:rsidP="00150F4F">
      <w:pPr>
        <w:rPr>
          <w:sz w:val="28"/>
          <w:szCs w:val="20"/>
        </w:rPr>
      </w:pPr>
    </w:p>
    <w:bookmarkEnd w:id="0"/>
    <w:p w14:paraId="6D1786C2" w14:textId="6DF9CE2E" w:rsidR="00150F4F" w:rsidRPr="00150F4F" w:rsidRDefault="00150F4F" w:rsidP="00150F4F">
      <w:pPr>
        <w:jc w:val="both"/>
        <w:rPr>
          <w:sz w:val="28"/>
          <w:szCs w:val="20"/>
        </w:rPr>
      </w:pPr>
      <w:r w:rsidRPr="00150F4F">
        <w:rPr>
          <w:sz w:val="28"/>
          <w:szCs w:val="20"/>
        </w:rPr>
        <w:tab/>
      </w:r>
      <w:r w:rsidR="00F6092D">
        <w:rPr>
          <w:sz w:val="28"/>
          <w:szCs w:val="28"/>
        </w:rPr>
        <w:t xml:space="preserve">В  соответствии с  пунктом 24   статьи 1  </w:t>
      </w:r>
      <w:r w:rsidR="00F6092D" w:rsidRPr="00F67ADD">
        <w:rPr>
          <w:sz w:val="28"/>
          <w:szCs w:val="28"/>
        </w:rPr>
        <w:t>Федеральн</w:t>
      </w:r>
      <w:r w:rsidR="00F6092D">
        <w:rPr>
          <w:sz w:val="28"/>
          <w:szCs w:val="28"/>
        </w:rPr>
        <w:t xml:space="preserve">ого </w:t>
      </w:r>
      <w:r w:rsidR="00F6092D" w:rsidRPr="00F67ADD">
        <w:rPr>
          <w:sz w:val="28"/>
          <w:szCs w:val="28"/>
        </w:rPr>
        <w:t>закон</w:t>
      </w:r>
      <w:r w:rsidR="00F6092D">
        <w:rPr>
          <w:sz w:val="28"/>
          <w:szCs w:val="28"/>
        </w:rPr>
        <w:t>а Российской Федерации</w:t>
      </w:r>
      <w:r w:rsidR="00F6092D" w:rsidRPr="00F67ADD">
        <w:rPr>
          <w:sz w:val="28"/>
          <w:szCs w:val="28"/>
        </w:rPr>
        <w:t xml:space="preserve"> от 04.08.2023 N 416-ФЗ </w:t>
      </w:r>
      <w:r w:rsidR="00F6092D">
        <w:rPr>
          <w:sz w:val="28"/>
          <w:szCs w:val="28"/>
        </w:rPr>
        <w:t>«</w:t>
      </w:r>
      <w:r w:rsidR="00F6092D" w:rsidRPr="00F67ADD">
        <w:rPr>
          <w:sz w:val="28"/>
          <w:szCs w:val="28"/>
        </w:rPr>
        <w:t>О внесении изменений в Бюджетный кодекс Российской Федерации и отдельные законодательные акты Российской Федер</w:t>
      </w:r>
      <w:r w:rsidR="00F6092D" w:rsidRPr="00F67ADD">
        <w:rPr>
          <w:sz w:val="28"/>
          <w:szCs w:val="28"/>
        </w:rPr>
        <w:t>а</w:t>
      </w:r>
      <w:proofErr w:type="gramStart"/>
      <w:r w:rsidR="00F6092D" w:rsidRPr="00F67ADD">
        <w:rPr>
          <w:sz w:val="28"/>
          <w:szCs w:val="28"/>
        </w:rPr>
        <w:t>ции и о признании утратившими силу отдельных положений законодательных а</w:t>
      </w:r>
      <w:r w:rsidR="00F6092D" w:rsidRPr="00F67ADD">
        <w:rPr>
          <w:sz w:val="28"/>
          <w:szCs w:val="28"/>
        </w:rPr>
        <w:t>к</w:t>
      </w:r>
      <w:r w:rsidR="00F6092D" w:rsidRPr="00F67ADD">
        <w:rPr>
          <w:sz w:val="28"/>
          <w:szCs w:val="28"/>
        </w:rPr>
        <w:t>тов Российской Федерации</w:t>
      </w:r>
      <w:r w:rsidR="00F6092D">
        <w:rPr>
          <w:sz w:val="28"/>
          <w:szCs w:val="28"/>
        </w:rPr>
        <w:t>»,</w:t>
      </w:r>
      <w:r w:rsidRPr="00150F4F">
        <w:rPr>
          <w:sz w:val="28"/>
          <w:szCs w:val="20"/>
        </w:rPr>
        <w:t xml:space="preserve"> с распоряжением администрации муниципального образования «Черноярский муниципальный район Астраханской области» от</w:t>
      </w:r>
      <w:r w:rsidR="00F6092D">
        <w:rPr>
          <w:sz w:val="28"/>
          <w:szCs w:val="20"/>
        </w:rPr>
        <w:t xml:space="preserve"> 05.10.2023г</w:t>
      </w:r>
      <w:r w:rsidR="000E6501" w:rsidRPr="000E6501">
        <w:rPr>
          <w:sz w:val="28"/>
          <w:szCs w:val="20"/>
        </w:rPr>
        <w:t xml:space="preserve"> </w:t>
      </w:r>
      <w:r w:rsidR="000E6501" w:rsidRPr="00150F4F">
        <w:rPr>
          <w:sz w:val="28"/>
          <w:szCs w:val="20"/>
        </w:rPr>
        <w:t>порядке разработки, реализации и оценки эффективности муниц</w:t>
      </w:r>
      <w:r w:rsidR="000E6501" w:rsidRPr="00150F4F">
        <w:rPr>
          <w:sz w:val="28"/>
          <w:szCs w:val="20"/>
        </w:rPr>
        <w:t>и</w:t>
      </w:r>
      <w:r w:rsidR="000E6501" w:rsidRPr="00150F4F">
        <w:rPr>
          <w:sz w:val="28"/>
          <w:szCs w:val="20"/>
        </w:rPr>
        <w:t xml:space="preserve">пальных </w:t>
      </w:r>
      <w:proofErr w:type="gramEnd"/>
      <w:r w:rsidR="000E6501" w:rsidRPr="00150F4F">
        <w:rPr>
          <w:sz w:val="28"/>
          <w:szCs w:val="20"/>
        </w:rPr>
        <w:t>программ в муниципальном образовании «Черноярский район», админ</w:t>
      </w:r>
      <w:r w:rsidR="000E6501" w:rsidRPr="00150F4F">
        <w:rPr>
          <w:sz w:val="28"/>
          <w:szCs w:val="20"/>
        </w:rPr>
        <w:t>и</w:t>
      </w:r>
      <w:r w:rsidR="000E6501" w:rsidRPr="00150F4F">
        <w:rPr>
          <w:sz w:val="28"/>
          <w:szCs w:val="20"/>
        </w:rPr>
        <w:t>страция муниципального</w:t>
      </w:r>
      <w:r w:rsidR="00F6092D">
        <w:rPr>
          <w:sz w:val="28"/>
          <w:szCs w:val="20"/>
        </w:rPr>
        <w:t>.</w:t>
      </w:r>
      <w:r w:rsidRPr="00150F4F">
        <w:rPr>
          <w:sz w:val="28"/>
          <w:szCs w:val="20"/>
        </w:rPr>
        <w:t>№</w:t>
      </w:r>
      <w:r w:rsidR="00F6092D">
        <w:rPr>
          <w:sz w:val="28"/>
          <w:szCs w:val="20"/>
        </w:rPr>
        <w:t xml:space="preserve"> 199-р</w:t>
      </w:r>
      <w:r w:rsidRPr="00150F4F">
        <w:rPr>
          <w:sz w:val="28"/>
          <w:szCs w:val="20"/>
        </w:rPr>
        <w:t xml:space="preserve"> «О перечне муниципальных программ муниц</w:t>
      </w:r>
      <w:r w:rsidRPr="00150F4F">
        <w:rPr>
          <w:sz w:val="28"/>
          <w:szCs w:val="20"/>
        </w:rPr>
        <w:t>и</w:t>
      </w:r>
      <w:r w:rsidRPr="00150F4F">
        <w:rPr>
          <w:sz w:val="28"/>
          <w:szCs w:val="20"/>
        </w:rPr>
        <w:t>пального образования «Черноярский муниципальный район Астраханской обл</w:t>
      </w:r>
      <w:r w:rsidRPr="00150F4F">
        <w:rPr>
          <w:sz w:val="28"/>
          <w:szCs w:val="20"/>
        </w:rPr>
        <w:t>а</w:t>
      </w:r>
      <w:r w:rsidRPr="00150F4F">
        <w:rPr>
          <w:sz w:val="28"/>
          <w:szCs w:val="20"/>
        </w:rPr>
        <w:t>сти»</w:t>
      </w:r>
      <w:r w:rsidR="00F6092D">
        <w:rPr>
          <w:sz w:val="28"/>
          <w:szCs w:val="20"/>
        </w:rPr>
        <w:t>,</w:t>
      </w:r>
      <w:r w:rsidRPr="00150F4F">
        <w:rPr>
          <w:sz w:val="28"/>
          <w:szCs w:val="20"/>
        </w:rPr>
        <w:t xml:space="preserve"> постановлением администрации муниципального образования «Черноя</w:t>
      </w:r>
      <w:r w:rsidRPr="00150F4F">
        <w:rPr>
          <w:sz w:val="28"/>
          <w:szCs w:val="20"/>
        </w:rPr>
        <w:t>р</w:t>
      </w:r>
      <w:r w:rsidRPr="00150F4F">
        <w:rPr>
          <w:sz w:val="28"/>
          <w:szCs w:val="20"/>
        </w:rPr>
        <w:t xml:space="preserve">ский район» от 24.12.2020 №235 «О </w:t>
      </w:r>
      <w:r w:rsidR="000E6501">
        <w:rPr>
          <w:sz w:val="28"/>
          <w:szCs w:val="20"/>
        </w:rPr>
        <w:t xml:space="preserve">порядке разработки, реализации и оценки эффективности муниципальных программ в муниципальном </w:t>
      </w:r>
      <w:r w:rsidRPr="00150F4F">
        <w:rPr>
          <w:sz w:val="28"/>
          <w:szCs w:val="20"/>
        </w:rPr>
        <w:t>образовани</w:t>
      </w:r>
      <w:r w:rsidR="000E6501">
        <w:rPr>
          <w:sz w:val="28"/>
          <w:szCs w:val="20"/>
        </w:rPr>
        <w:t>и  «Че</w:t>
      </w:r>
      <w:r w:rsidR="000E6501">
        <w:rPr>
          <w:sz w:val="28"/>
          <w:szCs w:val="20"/>
        </w:rPr>
        <w:t>р</w:t>
      </w:r>
      <w:r w:rsidR="000E6501">
        <w:rPr>
          <w:sz w:val="28"/>
          <w:szCs w:val="20"/>
        </w:rPr>
        <w:t xml:space="preserve">ноярский район», администрация </w:t>
      </w:r>
      <w:r w:rsidRPr="00150F4F">
        <w:rPr>
          <w:sz w:val="28"/>
          <w:szCs w:val="20"/>
        </w:rPr>
        <w:t xml:space="preserve"> </w:t>
      </w:r>
      <w:r w:rsidR="000E6501">
        <w:rPr>
          <w:sz w:val="28"/>
          <w:szCs w:val="20"/>
        </w:rPr>
        <w:t xml:space="preserve">МО </w:t>
      </w:r>
      <w:r w:rsidRPr="00150F4F">
        <w:rPr>
          <w:sz w:val="28"/>
          <w:szCs w:val="20"/>
        </w:rPr>
        <w:t>«Черноярский муниципальный район Ас</w:t>
      </w:r>
      <w:r w:rsidRPr="00150F4F">
        <w:rPr>
          <w:sz w:val="28"/>
          <w:szCs w:val="20"/>
        </w:rPr>
        <w:t>т</w:t>
      </w:r>
      <w:r w:rsidRPr="00150F4F">
        <w:rPr>
          <w:sz w:val="28"/>
          <w:szCs w:val="20"/>
        </w:rPr>
        <w:t xml:space="preserve">раханской области» </w:t>
      </w:r>
    </w:p>
    <w:p w14:paraId="3A99B644" w14:textId="77777777" w:rsidR="00150F4F" w:rsidRPr="000E6501" w:rsidRDefault="00150F4F" w:rsidP="00150F4F">
      <w:pPr>
        <w:jc w:val="both"/>
        <w:rPr>
          <w:sz w:val="28"/>
          <w:szCs w:val="28"/>
        </w:rPr>
      </w:pPr>
      <w:r w:rsidRPr="000E6501">
        <w:rPr>
          <w:sz w:val="28"/>
          <w:szCs w:val="28"/>
        </w:rPr>
        <w:t xml:space="preserve">ПОСТАНОВЛЯЕТ: </w:t>
      </w:r>
    </w:p>
    <w:p w14:paraId="35F216DC" w14:textId="300A76C0" w:rsidR="00150F4F" w:rsidRPr="000E6501" w:rsidRDefault="00F6092D" w:rsidP="00150F4F">
      <w:pPr>
        <w:numPr>
          <w:ilvl w:val="0"/>
          <w:numId w:val="4"/>
        </w:numPr>
        <w:ind w:left="0" w:firstLine="705"/>
        <w:contextualSpacing/>
        <w:jc w:val="both"/>
        <w:rPr>
          <w:sz w:val="28"/>
          <w:szCs w:val="20"/>
        </w:rPr>
      </w:pPr>
      <w:r w:rsidRPr="000E6501">
        <w:rPr>
          <w:sz w:val="28"/>
          <w:szCs w:val="20"/>
        </w:rPr>
        <w:t xml:space="preserve"> Утвердить м</w:t>
      </w:r>
      <w:r w:rsidR="00B31B00" w:rsidRPr="000E6501">
        <w:rPr>
          <w:sz w:val="28"/>
          <w:szCs w:val="20"/>
        </w:rPr>
        <w:t>униципальную</w:t>
      </w:r>
      <w:r w:rsidR="00150F4F" w:rsidRPr="000E6501">
        <w:rPr>
          <w:sz w:val="28"/>
          <w:szCs w:val="20"/>
        </w:rPr>
        <w:t xml:space="preserve"> программу «Обеспечение безопасности деятельности органов местного самоуправления Черноярского района и против</w:t>
      </w:r>
      <w:r w:rsidR="00150F4F" w:rsidRPr="000E6501">
        <w:rPr>
          <w:sz w:val="28"/>
          <w:szCs w:val="20"/>
        </w:rPr>
        <w:t>о</w:t>
      </w:r>
      <w:r w:rsidR="00150F4F" w:rsidRPr="000E6501">
        <w:rPr>
          <w:sz w:val="28"/>
          <w:szCs w:val="20"/>
        </w:rPr>
        <w:t>действие коррупции</w:t>
      </w:r>
      <w:r w:rsidR="00747D49" w:rsidRPr="000E6501">
        <w:rPr>
          <w:sz w:val="28"/>
          <w:szCs w:val="20"/>
        </w:rPr>
        <w:t>»</w:t>
      </w:r>
      <w:r w:rsidR="00991B00" w:rsidRPr="000E6501">
        <w:rPr>
          <w:sz w:val="28"/>
          <w:szCs w:val="20"/>
        </w:rPr>
        <w:t>.</w:t>
      </w:r>
    </w:p>
    <w:p w14:paraId="2067AD5B" w14:textId="77777777" w:rsidR="00991B00" w:rsidRPr="000E6501" w:rsidRDefault="00991B00" w:rsidP="00150F4F">
      <w:pPr>
        <w:numPr>
          <w:ilvl w:val="0"/>
          <w:numId w:val="4"/>
        </w:numPr>
        <w:ind w:left="0" w:firstLine="705"/>
        <w:contextualSpacing/>
        <w:jc w:val="both"/>
        <w:rPr>
          <w:sz w:val="28"/>
          <w:szCs w:val="20"/>
        </w:rPr>
      </w:pPr>
      <w:r w:rsidRPr="000E6501">
        <w:rPr>
          <w:sz w:val="28"/>
          <w:szCs w:val="20"/>
        </w:rPr>
        <w:t>Признать утратившим силу:</w:t>
      </w:r>
    </w:p>
    <w:p w14:paraId="03A81AE6" w14:textId="3E6F4B61" w:rsidR="00991B00" w:rsidRPr="000E6501" w:rsidRDefault="00991B00" w:rsidP="00991B00">
      <w:pPr>
        <w:jc w:val="both"/>
        <w:rPr>
          <w:sz w:val="28"/>
          <w:szCs w:val="20"/>
        </w:rPr>
      </w:pPr>
      <w:r w:rsidRPr="000E6501">
        <w:rPr>
          <w:sz w:val="28"/>
          <w:szCs w:val="20"/>
        </w:rPr>
        <w:t xml:space="preserve">-  постановление администрации муниципального образования «Черноярский район» от </w:t>
      </w:r>
      <w:r w:rsidR="00747D49" w:rsidRPr="000E6501">
        <w:rPr>
          <w:sz w:val="28"/>
          <w:szCs w:val="20"/>
        </w:rPr>
        <w:t>29</w:t>
      </w:r>
      <w:r w:rsidRPr="000E6501">
        <w:rPr>
          <w:sz w:val="28"/>
          <w:szCs w:val="20"/>
        </w:rPr>
        <w:t>.0</w:t>
      </w:r>
      <w:r w:rsidR="00747D49" w:rsidRPr="000E6501">
        <w:rPr>
          <w:sz w:val="28"/>
          <w:szCs w:val="20"/>
        </w:rPr>
        <w:t>9</w:t>
      </w:r>
      <w:r w:rsidRPr="000E6501">
        <w:rPr>
          <w:sz w:val="28"/>
          <w:szCs w:val="20"/>
        </w:rPr>
        <w:t>.20</w:t>
      </w:r>
      <w:r w:rsidR="00747D49" w:rsidRPr="000E6501">
        <w:rPr>
          <w:sz w:val="28"/>
          <w:szCs w:val="20"/>
        </w:rPr>
        <w:t>18</w:t>
      </w:r>
      <w:r w:rsidRPr="000E6501">
        <w:rPr>
          <w:sz w:val="28"/>
          <w:szCs w:val="20"/>
        </w:rPr>
        <w:t xml:space="preserve"> №</w:t>
      </w:r>
      <w:r w:rsidR="00747D49" w:rsidRPr="000E6501">
        <w:rPr>
          <w:sz w:val="28"/>
          <w:szCs w:val="20"/>
        </w:rPr>
        <w:t>230</w:t>
      </w:r>
      <w:r w:rsidRPr="000E6501">
        <w:rPr>
          <w:sz w:val="28"/>
          <w:szCs w:val="20"/>
        </w:rPr>
        <w:t xml:space="preserve"> « Об утверждении ведомственной целевой  програ</w:t>
      </w:r>
      <w:r w:rsidRPr="000E6501">
        <w:rPr>
          <w:sz w:val="28"/>
          <w:szCs w:val="20"/>
        </w:rPr>
        <w:t>м</w:t>
      </w:r>
      <w:r w:rsidRPr="000E6501">
        <w:rPr>
          <w:sz w:val="28"/>
          <w:szCs w:val="20"/>
        </w:rPr>
        <w:t>мы «Обеспечение безопасности деятельности органов местного самоуправления Черноярского района и противодействие коррупции»;</w:t>
      </w:r>
    </w:p>
    <w:p w14:paraId="56E04E25" w14:textId="05E7BEB2" w:rsidR="00991B00" w:rsidRPr="000E6501" w:rsidRDefault="00991B00" w:rsidP="00991B00">
      <w:pPr>
        <w:jc w:val="both"/>
        <w:rPr>
          <w:sz w:val="28"/>
          <w:szCs w:val="20"/>
        </w:rPr>
      </w:pPr>
      <w:r w:rsidRPr="000E6501">
        <w:rPr>
          <w:sz w:val="28"/>
          <w:szCs w:val="20"/>
        </w:rPr>
        <w:lastRenderedPageBreak/>
        <w:t>-  постановление администрации муниципального образования «Черноярский район» от 03.09.2021г.№230 «О внесении изменений в постановление</w:t>
      </w:r>
      <w:r w:rsidR="00747D49" w:rsidRPr="000E6501">
        <w:rPr>
          <w:sz w:val="28"/>
          <w:szCs w:val="20"/>
        </w:rPr>
        <w:t xml:space="preserve"> админ</w:t>
      </w:r>
      <w:r w:rsidR="00747D49" w:rsidRPr="000E6501">
        <w:rPr>
          <w:sz w:val="28"/>
          <w:szCs w:val="20"/>
        </w:rPr>
        <w:t>и</w:t>
      </w:r>
      <w:r w:rsidR="00747D49" w:rsidRPr="000E6501">
        <w:rPr>
          <w:sz w:val="28"/>
          <w:szCs w:val="20"/>
        </w:rPr>
        <w:t>страции МО «Черноярский район» от 29.09.2018 №230;</w:t>
      </w:r>
    </w:p>
    <w:p w14:paraId="10A04249" w14:textId="44041EB5" w:rsidR="00747D49" w:rsidRPr="000E6501" w:rsidRDefault="00747D49" w:rsidP="00747D49">
      <w:pPr>
        <w:jc w:val="both"/>
        <w:rPr>
          <w:sz w:val="28"/>
          <w:szCs w:val="28"/>
        </w:rPr>
      </w:pPr>
      <w:r w:rsidRPr="000E6501">
        <w:rPr>
          <w:sz w:val="28"/>
          <w:szCs w:val="28"/>
        </w:rPr>
        <w:t>-  постановление администрации муниципального образования «Черноярский район» от 17.01.2022г.№22 «О внесении изменений в постановление администр</w:t>
      </w:r>
      <w:r w:rsidRPr="000E6501">
        <w:rPr>
          <w:sz w:val="28"/>
          <w:szCs w:val="28"/>
        </w:rPr>
        <w:t>а</w:t>
      </w:r>
      <w:r w:rsidRPr="000E6501">
        <w:rPr>
          <w:sz w:val="28"/>
          <w:szCs w:val="28"/>
        </w:rPr>
        <w:t>ции МО «Черноярский район» от 29.09.2018 №230;</w:t>
      </w:r>
    </w:p>
    <w:p w14:paraId="3938C766" w14:textId="2E24F614" w:rsidR="00991B00" w:rsidRPr="000E6501" w:rsidRDefault="00747D49" w:rsidP="00747D49">
      <w:pPr>
        <w:jc w:val="both"/>
        <w:rPr>
          <w:sz w:val="28"/>
          <w:szCs w:val="28"/>
        </w:rPr>
      </w:pPr>
      <w:r w:rsidRPr="000E6501">
        <w:rPr>
          <w:sz w:val="28"/>
          <w:szCs w:val="28"/>
        </w:rPr>
        <w:t>-  постановление администрации муниципального образования «Черноярский район» от 01.12.2022г.№280 «О внесении изменений в постановление админ</w:t>
      </w:r>
      <w:r w:rsidRPr="000E6501">
        <w:rPr>
          <w:sz w:val="28"/>
          <w:szCs w:val="28"/>
        </w:rPr>
        <w:t>и</w:t>
      </w:r>
      <w:r w:rsidRPr="000E6501">
        <w:rPr>
          <w:sz w:val="28"/>
          <w:szCs w:val="28"/>
        </w:rPr>
        <w:t>страции МО «Черноярский район» от 29.09.2018 №230;</w:t>
      </w:r>
      <w:r w:rsidR="00991B00" w:rsidRPr="000E6501">
        <w:rPr>
          <w:sz w:val="28"/>
          <w:szCs w:val="28"/>
        </w:rPr>
        <w:t xml:space="preserve"> </w:t>
      </w:r>
    </w:p>
    <w:p w14:paraId="2363CCB1" w14:textId="328D68EE" w:rsidR="00150F4F" w:rsidRPr="000E6501" w:rsidRDefault="00150F4F" w:rsidP="00150F4F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0E6501">
        <w:rPr>
          <w:sz w:val="28"/>
          <w:szCs w:val="28"/>
        </w:rPr>
        <w:t>Начальнику организационного отдела администрации муниципальн</w:t>
      </w:r>
      <w:r w:rsidRPr="000E6501">
        <w:rPr>
          <w:sz w:val="28"/>
          <w:szCs w:val="28"/>
        </w:rPr>
        <w:t>о</w:t>
      </w:r>
      <w:r w:rsidRPr="000E6501">
        <w:rPr>
          <w:sz w:val="28"/>
          <w:szCs w:val="28"/>
        </w:rPr>
        <w:t xml:space="preserve">го образования «Черноярский муниципальный район Астраханской области» </w:t>
      </w:r>
      <w:r w:rsidR="00A124AA" w:rsidRPr="000E6501">
        <w:rPr>
          <w:sz w:val="28"/>
          <w:szCs w:val="28"/>
        </w:rPr>
        <w:t>(</w:t>
      </w:r>
      <w:r w:rsidRPr="000E6501">
        <w:rPr>
          <w:sz w:val="28"/>
          <w:szCs w:val="28"/>
        </w:rPr>
        <w:t>С</w:t>
      </w:r>
      <w:r w:rsidRPr="000E6501">
        <w:rPr>
          <w:sz w:val="28"/>
          <w:szCs w:val="28"/>
        </w:rPr>
        <w:t>у</w:t>
      </w:r>
      <w:r w:rsidRPr="000E6501">
        <w:rPr>
          <w:sz w:val="28"/>
          <w:szCs w:val="28"/>
        </w:rPr>
        <w:t>риков</w:t>
      </w:r>
      <w:r w:rsidR="00A124AA" w:rsidRPr="000E6501">
        <w:rPr>
          <w:sz w:val="28"/>
          <w:szCs w:val="28"/>
        </w:rPr>
        <w:t>а</w:t>
      </w:r>
      <w:r w:rsidRPr="000E6501">
        <w:rPr>
          <w:sz w:val="28"/>
          <w:szCs w:val="28"/>
        </w:rPr>
        <w:t xml:space="preserve"> О.В.</w:t>
      </w:r>
      <w:r w:rsidR="00A124AA" w:rsidRPr="000E6501">
        <w:rPr>
          <w:sz w:val="28"/>
          <w:szCs w:val="28"/>
        </w:rPr>
        <w:t>)</w:t>
      </w:r>
      <w:r w:rsidRPr="000E6501">
        <w:rPr>
          <w:sz w:val="28"/>
          <w:szCs w:val="28"/>
        </w:rPr>
        <w:t xml:space="preserve"> обнародовать настоящее постановление путём размещения на оф</w:t>
      </w:r>
      <w:r w:rsidRPr="000E6501">
        <w:rPr>
          <w:sz w:val="28"/>
          <w:szCs w:val="28"/>
        </w:rPr>
        <w:t>и</w:t>
      </w:r>
      <w:r w:rsidRPr="000E6501">
        <w:rPr>
          <w:sz w:val="28"/>
          <w:szCs w:val="28"/>
        </w:rPr>
        <w:t>циальном сайте администрации муниципального образования «Черноярский м</w:t>
      </w:r>
      <w:r w:rsidRPr="000E6501">
        <w:rPr>
          <w:sz w:val="28"/>
          <w:szCs w:val="28"/>
        </w:rPr>
        <w:t>у</w:t>
      </w:r>
      <w:r w:rsidRPr="000E6501">
        <w:rPr>
          <w:sz w:val="28"/>
          <w:szCs w:val="28"/>
        </w:rPr>
        <w:t>ниципальный район Астраханской области».</w:t>
      </w:r>
    </w:p>
    <w:p w14:paraId="46B062D0" w14:textId="77777777" w:rsidR="00150F4F" w:rsidRPr="000E6501" w:rsidRDefault="00150F4F" w:rsidP="00150F4F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0E6501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муниципального образования «Черноярский муниципальный район Астраханской области» Якунина М.М.</w:t>
      </w:r>
    </w:p>
    <w:p w14:paraId="5BF0CA18" w14:textId="364D4516" w:rsidR="00150F4F" w:rsidRPr="000E6501" w:rsidRDefault="00150F4F" w:rsidP="00747D49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0E6501">
        <w:rPr>
          <w:sz w:val="28"/>
          <w:szCs w:val="28"/>
        </w:rPr>
        <w:t>Настоящее постановление вступает в силу</w:t>
      </w:r>
      <w:r w:rsidR="00747D49" w:rsidRPr="000E6501">
        <w:rPr>
          <w:sz w:val="28"/>
          <w:szCs w:val="28"/>
        </w:rPr>
        <w:t xml:space="preserve"> с 01.01.2024</w:t>
      </w:r>
      <w:r w:rsidRPr="000E6501">
        <w:rPr>
          <w:sz w:val="28"/>
          <w:szCs w:val="28"/>
        </w:rPr>
        <w:tab/>
      </w:r>
    </w:p>
    <w:p w14:paraId="3F85E3D8" w14:textId="77777777" w:rsidR="00150F4F" w:rsidRPr="000E6501" w:rsidRDefault="00150F4F" w:rsidP="00150F4F">
      <w:pPr>
        <w:jc w:val="both"/>
        <w:rPr>
          <w:sz w:val="28"/>
          <w:szCs w:val="20"/>
        </w:rPr>
      </w:pPr>
    </w:p>
    <w:p w14:paraId="7B8C846F" w14:textId="77777777" w:rsidR="00747D49" w:rsidRPr="000E6501" w:rsidRDefault="00150F4F" w:rsidP="00150F4F">
      <w:pPr>
        <w:jc w:val="both"/>
        <w:rPr>
          <w:sz w:val="28"/>
          <w:szCs w:val="20"/>
        </w:rPr>
      </w:pPr>
      <w:r w:rsidRPr="000E6501">
        <w:rPr>
          <w:sz w:val="28"/>
          <w:szCs w:val="20"/>
        </w:rPr>
        <w:t xml:space="preserve">    </w:t>
      </w:r>
    </w:p>
    <w:p w14:paraId="120F74F4" w14:textId="77777777" w:rsidR="00747D49" w:rsidRPr="000E6501" w:rsidRDefault="00747D49" w:rsidP="00150F4F">
      <w:pPr>
        <w:jc w:val="both"/>
        <w:rPr>
          <w:sz w:val="28"/>
          <w:szCs w:val="20"/>
        </w:rPr>
      </w:pPr>
    </w:p>
    <w:p w14:paraId="6FEBEC06" w14:textId="77777777" w:rsidR="00747D49" w:rsidRPr="000E6501" w:rsidRDefault="00747D49" w:rsidP="00150F4F">
      <w:pPr>
        <w:jc w:val="both"/>
        <w:rPr>
          <w:sz w:val="28"/>
          <w:szCs w:val="20"/>
        </w:rPr>
      </w:pPr>
    </w:p>
    <w:p w14:paraId="1E4BF7CD" w14:textId="77777777" w:rsidR="00747D49" w:rsidRPr="000E6501" w:rsidRDefault="00747D49" w:rsidP="00150F4F">
      <w:pPr>
        <w:jc w:val="both"/>
        <w:rPr>
          <w:sz w:val="28"/>
          <w:szCs w:val="20"/>
        </w:rPr>
      </w:pPr>
    </w:p>
    <w:p w14:paraId="0E82A93E" w14:textId="0E546EB9" w:rsidR="00150F4F" w:rsidRPr="000E6501" w:rsidRDefault="00150F4F" w:rsidP="00150F4F">
      <w:pPr>
        <w:jc w:val="both"/>
        <w:rPr>
          <w:sz w:val="28"/>
          <w:szCs w:val="28"/>
        </w:rPr>
      </w:pPr>
      <w:r w:rsidRPr="000E6501">
        <w:rPr>
          <w:sz w:val="28"/>
          <w:szCs w:val="20"/>
        </w:rPr>
        <w:t xml:space="preserve">Глава района                                                                                   </w:t>
      </w:r>
      <w:r w:rsidR="00A124AA" w:rsidRPr="000E6501">
        <w:rPr>
          <w:sz w:val="28"/>
          <w:szCs w:val="20"/>
        </w:rPr>
        <w:t xml:space="preserve">    </w:t>
      </w:r>
      <w:r w:rsidRPr="000E6501">
        <w:rPr>
          <w:sz w:val="28"/>
          <w:szCs w:val="20"/>
        </w:rPr>
        <w:t>С.И. Никулин</w:t>
      </w:r>
    </w:p>
    <w:p w14:paraId="45A365D9" w14:textId="77777777" w:rsidR="00150F4F" w:rsidRPr="000E6501" w:rsidRDefault="00150F4F" w:rsidP="000847D0">
      <w:pPr>
        <w:jc w:val="right"/>
        <w:rPr>
          <w:szCs w:val="28"/>
        </w:rPr>
      </w:pPr>
    </w:p>
    <w:p w14:paraId="288703C2" w14:textId="77777777" w:rsidR="00150F4F" w:rsidRPr="000E6501" w:rsidRDefault="00150F4F" w:rsidP="000847D0">
      <w:pPr>
        <w:jc w:val="right"/>
        <w:rPr>
          <w:szCs w:val="28"/>
        </w:rPr>
      </w:pPr>
    </w:p>
    <w:p w14:paraId="187674CD" w14:textId="77777777" w:rsidR="00747D49" w:rsidRPr="000E6501" w:rsidRDefault="00747D49" w:rsidP="000847D0">
      <w:pPr>
        <w:jc w:val="right"/>
        <w:rPr>
          <w:szCs w:val="28"/>
        </w:rPr>
      </w:pPr>
    </w:p>
    <w:p w14:paraId="1F8F99AF" w14:textId="77777777" w:rsidR="00747D49" w:rsidRPr="000E6501" w:rsidRDefault="00747D49" w:rsidP="000847D0">
      <w:pPr>
        <w:jc w:val="right"/>
        <w:rPr>
          <w:szCs w:val="28"/>
        </w:rPr>
      </w:pPr>
    </w:p>
    <w:p w14:paraId="3747E284" w14:textId="77777777" w:rsidR="00747D49" w:rsidRPr="000E6501" w:rsidRDefault="00747D49" w:rsidP="000847D0">
      <w:pPr>
        <w:jc w:val="right"/>
        <w:rPr>
          <w:szCs w:val="28"/>
        </w:rPr>
      </w:pPr>
    </w:p>
    <w:p w14:paraId="66A8FBBC" w14:textId="77777777" w:rsidR="00747D49" w:rsidRPr="000E6501" w:rsidRDefault="00747D49" w:rsidP="000847D0">
      <w:pPr>
        <w:jc w:val="right"/>
        <w:rPr>
          <w:szCs w:val="28"/>
        </w:rPr>
      </w:pPr>
    </w:p>
    <w:p w14:paraId="3199E8B9" w14:textId="77777777" w:rsidR="00747D49" w:rsidRPr="000E6501" w:rsidRDefault="00747D49" w:rsidP="000847D0">
      <w:pPr>
        <w:jc w:val="right"/>
        <w:rPr>
          <w:szCs w:val="28"/>
        </w:rPr>
      </w:pPr>
    </w:p>
    <w:p w14:paraId="278C7ABE" w14:textId="77777777" w:rsidR="00747D49" w:rsidRPr="000E6501" w:rsidRDefault="00747D49" w:rsidP="000847D0">
      <w:pPr>
        <w:jc w:val="right"/>
        <w:rPr>
          <w:szCs w:val="28"/>
        </w:rPr>
      </w:pPr>
    </w:p>
    <w:p w14:paraId="6122AD57" w14:textId="77777777" w:rsidR="00747D49" w:rsidRPr="000E6501" w:rsidRDefault="00747D49" w:rsidP="000847D0">
      <w:pPr>
        <w:jc w:val="right"/>
        <w:rPr>
          <w:szCs w:val="28"/>
        </w:rPr>
      </w:pPr>
    </w:p>
    <w:p w14:paraId="3E40DB08" w14:textId="77777777" w:rsidR="00747D49" w:rsidRPr="000E6501" w:rsidRDefault="00747D49" w:rsidP="000847D0">
      <w:pPr>
        <w:jc w:val="right"/>
        <w:rPr>
          <w:szCs w:val="28"/>
        </w:rPr>
      </w:pPr>
    </w:p>
    <w:p w14:paraId="2CB23F8B" w14:textId="77777777" w:rsidR="00747D49" w:rsidRPr="000E6501" w:rsidRDefault="00747D49" w:rsidP="000847D0">
      <w:pPr>
        <w:jc w:val="right"/>
        <w:rPr>
          <w:szCs w:val="28"/>
        </w:rPr>
      </w:pPr>
    </w:p>
    <w:p w14:paraId="2516BF25" w14:textId="77777777" w:rsidR="00747D49" w:rsidRPr="000E6501" w:rsidRDefault="00747D49" w:rsidP="000847D0">
      <w:pPr>
        <w:jc w:val="right"/>
        <w:rPr>
          <w:szCs w:val="28"/>
        </w:rPr>
      </w:pPr>
    </w:p>
    <w:p w14:paraId="126A7475" w14:textId="77777777" w:rsidR="00747D49" w:rsidRPr="000E6501" w:rsidRDefault="00747D49" w:rsidP="000847D0">
      <w:pPr>
        <w:jc w:val="right"/>
        <w:rPr>
          <w:szCs w:val="28"/>
        </w:rPr>
      </w:pPr>
    </w:p>
    <w:p w14:paraId="0D5C5883" w14:textId="77777777" w:rsidR="00747D49" w:rsidRPr="000E6501" w:rsidRDefault="00747D49" w:rsidP="000847D0">
      <w:pPr>
        <w:jc w:val="right"/>
        <w:rPr>
          <w:szCs w:val="28"/>
        </w:rPr>
      </w:pPr>
    </w:p>
    <w:p w14:paraId="14839B3F" w14:textId="77777777" w:rsidR="00747D49" w:rsidRPr="000E6501" w:rsidRDefault="00747D49" w:rsidP="000847D0">
      <w:pPr>
        <w:jc w:val="right"/>
        <w:rPr>
          <w:szCs w:val="28"/>
        </w:rPr>
      </w:pPr>
    </w:p>
    <w:p w14:paraId="28F05E0A" w14:textId="77777777" w:rsidR="00747D49" w:rsidRPr="000E6501" w:rsidRDefault="00747D49" w:rsidP="000847D0">
      <w:pPr>
        <w:jc w:val="right"/>
        <w:rPr>
          <w:szCs w:val="28"/>
        </w:rPr>
      </w:pPr>
    </w:p>
    <w:p w14:paraId="4B40E6EC" w14:textId="77777777" w:rsidR="00747D49" w:rsidRPr="000E6501" w:rsidRDefault="00747D49" w:rsidP="000847D0">
      <w:pPr>
        <w:jc w:val="right"/>
        <w:rPr>
          <w:szCs w:val="28"/>
        </w:rPr>
      </w:pPr>
    </w:p>
    <w:p w14:paraId="4095C76A" w14:textId="77777777" w:rsidR="00747D49" w:rsidRPr="000E6501" w:rsidRDefault="00747D49" w:rsidP="000847D0">
      <w:pPr>
        <w:jc w:val="right"/>
        <w:rPr>
          <w:szCs w:val="28"/>
        </w:rPr>
      </w:pPr>
    </w:p>
    <w:p w14:paraId="7C1BE5CF" w14:textId="77777777" w:rsidR="00747D49" w:rsidRPr="000E6501" w:rsidRDefault="00747D49" w:rsidP="000847D0">
      <w:pPr>
        <w:jc w:val="right"/>
        <w:rPr>
          <w:szCs w:val="28"/>
        </w:rPr>
      </w:pPr>
    </w:p>
    <w:p w14:paraId="67FDDD18" w14:textId="77777777" w:rsidR="00747D49" w:rsidRPr="000E6501" w:rsidRDefault="00747D49" w:rsidP="000847D0">
      <w:pPr>
        <w:jc w:val="right"/>
        <w:rPr>
          <w:szCs w:val="28"/>
        </w:rPr>
      </w:pPr>
    </w:p>
    <w:p w14:paraId="591B30BF" w14:textId="77777777" w:rsidR="00747D49" w:rsidRPr="000E6501" w:rsidRDefault="00747D49" w:rsidP="000847D0">
      <w:pPr>
        <w:jc w:val="right"/>
        <w:rPr>
          <w:szCs w:val="28"/>
        </w:rPr>
      </w:pPr>
    </w:p>
    <w:p w14:paraId="7AE4FC3B" w14:textId="77777777" w:rsidR="00747D49" w:rsidRPr="000E6501" w:rsidRDefault="00747D49" w:rsidP="000847D0">
      <w:pPr>
        <w:jc w:val="right"/>
        <w:rPr>
          <w:szCs w:val="28"/>
        </w:rPr>
      </w:pPr>
    </w:p>
    <w:p w14:paraId="3C8A12DC" w14:textId="77777777" w:rsidR="00747D49" w:rsidRPr="000E6501" w:rsidRDefault="00747D49" w:rsidP="000847D0">
      <w:pPr>
        <w:jc w:val="right"/>
        <w:rPr>
          <w:szCs w:val="28"/>
        </w:rPr>
      </w:pPr>
    </w:p>
    <w:p w14:paraId="2A2020B3" w14:textId="77777777" w:rsidR="00747D49" w:rsidRDefault="00747D49" w:rsidP="000847D0">
      <w:pPr>
        <w:jc w:val="right"/>
        <w:rPr>
          <w:szCs w:val="28"/>
        </w:rPr>
      </w:pPr>
    </w:p>
    <w:p w14:paraId="044F70F9" w14:textId="77777777" w:rsidR="00747D49" w:rsidRDefault="00747D49" w:rsidP="000847D0">
      <w:pPr>
        <w:jc w:val="right"/>
        <w:rPr>
          <w:szCs w:val="28"/>
        </w:rPr>
      </w:pPr>
    </w:p>
    <w:p w14:paraId="036EEBE2" w14:textId="77777777" w:rsidR="00747D49" w:rsidRDefault="00747D49" w:rsidP="000847D0">
      <w:pPr>
        <w:jc w:val="right"/>
        <w:rPr>
          <w:szCs w:val="28"/>
        </w:rPr>
      </w:pPr>
    </w:p>
    <w:p w14:paraId="51681592" w14:textId="77777777" w:rsidR="00747D49" w:rsidRDefault="00747D49" w:rsidP="000847D0">
      <w:pPr>
        <w:jc w:val="right"/>
        <w:rPr>
          <w:szCs w:val="28"/>
        </w:rPr>
      </w:pPr>
    </w:p>
    <w:p w14:paraId="0E87370C" w14:textId="77777777" w:rsidR="00747D49" w:rsidRDefault="00747D49" w:rsidP="000847D0">
      <w:pPr>
        <w:jc w:val="right"/>
        <w:rPr>
          <w:szCs w:val="28"/>
        </w:rPr>
      </w:pPr>
    </w:p>
    <w:p w14:paraId="5CA2A34F" w14:textId="77777777" w:rsidR="00747D49" w:rsidRDefault="00747D49" w:rsidP="000847D0">
      <w:pPr>
        <w:jc w:val="right"/>
        <w:rPr>
          <w:szCs w:val="28"/>
        </w:rPr>
      </w:pPr>
    </w:p>
    <w:p w14:paraId="5EA7FFB8" w14:textId="55E0E84A" w:rsidR="000847D0" w:rsidRPr="000847D0" w:rsidRDefault="000847D0" w:rsidP="000847D0">
      <w:pPr>
        <w:jc w:val="right"/>
        <w:rPr>
          <w:szCs w:val="28"/>
        </w:rPr>
      </w:pPr>
      <w:r w:rsidRPr="000847D0">
        <w:rPr>
          <w:szCs w:val="28"/>
        </w:rPr>
        <w:t>УТВЕРЖДЕНА</w:t>
      </w:r>
    </w:p>
    <w:p w14:paraId="6E0A124E" w14:textId="77777777" w:rsidR="000847D0" w:rsidRPr="00A124AA" w:rsidRDefault="000847D0" w:rsidP="000847D0">
      <w:pPr>
        <w:jc w:val="right"/>
        <w:rPr>
          <w:sz w:val="28"/>
          <w:szCs w:val="28"/>
        </w:rPr>
      </w:pPr>
      <w:r w:rsidRPr="00A124AA">
        <w:rPr>
          <w:sz w:val="28"/>
          <w:szCs w:val="28"/>
        </w:rPr>
        <w:t xml:space="preserve">постановлением администрации </w:t>
      </w:r>
    </w:p>
    <w:p w14:paraId="136D19B9" w14:textId="77777777" w:rsidR="000847D0" w:rsidRPr="00A124AA" w:rsidRDefault="000847D0" w:rsidP="000847D0">
      <w:pPr>
        <w:jc w:val="right"/>
        <w:rPr>
          <w:sz w:val="28"/>
          <w:szCs w:val="28"/>
        </w:rPr>
      </w:pPr>
      <w:r w:rsidRPr="00A124AA">
        <w:rPr>
          <w:sz w:val="28"/>
          <w:szCs w:val="28"/>
        </w:rPr>
        <w:t>муниципального образования</w:t>
      </w:r>
    </w:p>
    <w:p w14:paraId="7DC5C6A5" w14:textId="276290EB" w:rsidR="00E57008" w:rsidRPr="00A124AA" w:rsidRDefault="000847D0" w:rsidP="000847D0">
      <w:pPr>
        <w:jc w:val="right"/>
        <w:rPr>
          <w:sz w:val="28"/>
          <w:szCs w:val="28"/>
        </w:rPr>
      </w:pPr>
      <w:r w:rsidRPr="00A124AA">
        <w:rPr>
          <w:sz w:val="28"/>
          <w:szCs w:val="28"/>
        </w:rPr>
        <w:t>«</w:t>
      </w:r>
      <w:r w:rsidR="00B12211" w:rsidRPr="00A124AA">
        <w:rPr>
          <w:sz w:val="28"/>
          <w:szCs w:val="28"/>
        </w:rPr>
        <w:t>Черноярский</w:t>
      </w:r>
      <w:r w:rsidRPr="00A124AA">
        <w:rPr>
          <w:sz w:val="28"/>
          <w:szCs w:val="28"/>
        </w:rPr>
        <w:t xml:space="preserve"> </w:t>
      </w:r>
      <w:r w:rsidR="00E57008" w:rsidRPr="00A124AA">
        <w:rPr>
          <w:sz w:val="28"/>
          <w:szCs w:val="28"/>
        </w:rPr>
        <w:t xml:space="preserve"> муниципальный </w:t>
      </w:r>
      <w:r w:rsidRPr="00A124AA">
        <w:rPr>
          <w:sz w:val="28"/>
          <w:szCs w:val="28"/>
        </w:rPr>
        <w:t>район</w:t>
      </w:r>
    </w:p>
    <w:p w14:paraId="5B808A86" w14:textId="5CB8B1C6" w:rsidR="000847D0" w:rsidRPr="00A124AA" w:rsidRDefault="00E57008" w:rsidP="000847D0">
      <w:pPr>
        <w:jc w:val="right"/>
        <w:rPr>
          <w:sz w:val="28"/>
          <w:szCs w:val="28"/>
        </w:rPr>
      </w:pPr>
      <w:r w:rsidRPr="00A124AA">
        <w:rPr>
          <w:sz w:val="28"/>
          <w:szCs w:val="28"/>
        </w:rPr>
        <w:t xml:space="preserve">Астраханской области </w:t>
      </w:r>
      <w:r w:rsidR="000847D0" w:rsidRPr="00A124AA">
        <w:rPr>
          <w:sz w:val="28"/>
          <w:szCs w:val="28"/>
        </w:rPr>
        <w:t>»</w:t>
      </w:r>
    </w:p>
    <w:p w14:paraId="6D4F18FC" w14:textId="7E33F6FD" w:rsidR="00E52175" w:rsidRPr="00A124AA" w:rsidRDefault="000847D0" w:rsidP="000847D0">
      <w:pPr>
        <w:jc w:val="right"/>
        <w:rPr>
          <w:sz w:val="28"/>
          <w:szCs w:val="28"/>
        </w:rPr>
      </w:pPr>
      <w:r w:rsidRPr="00A124AA">
        <w:rPr>
          <w:sz w:val="28"/>
          <w:szCs w:val="28"/>
        </w:rPr>
        <w:t xml:space="preserve">от </w:t>
      </w:r>
      <w:r w:rsidR="00A124AA">
        <w:rPr>
          <w:sz w:val="28"/>
          <w:szCs w:val="28"/>
        </w:rPr>
        <w:t>23.11</w:t>
      </w:r>
      <w:r w:rsidR="00E57008" w:rsidRPr="00A124AA">
        <w:rPr>
          <w:sz w:val="28"/>
          <w:szCs w:val="28"/>
        </w:rPr>
        <w:t>.</w:t>
      </w:r>
      <w:r w:rsidR="00B12211" w:rsidRPr="00A124AA">
        <w:rPr>
          <w:sz w:val="28"/>
          <w:szCs w:val="28"/>
        </w:rPr>
        <w:t>20</w:t>
      </w:r>
      <w:r w:rsidR="00E57008" w:rsidRPr="00A124AA">
        <w:rPr>
          <w:sz w:val="28"/>
          <w:szCs w:val="28"/>
        </w:rPr>
        <w:t>23</w:t>
      </w:r>
      <w:r w:rsidRPr="00A124AA">
        <w:rPr>
          <w:sz w:val="28"/>
          <w:szCs w:val="28"/>
        </w:rPr>
        <w:t xml:space="preserve"> №</w:t>
      </w:r>
      <w:r w:rsidR="00A124AA">
        <w:rPr>
          <w:sz w:val="28"/>
          <w:szCs w:val="28"/>
        </w:rPr>
        <w:t xml:space="preserve"> 245</w:t>
      </w:r>
      <w:r w:rsidR="00E52175" w:rsidRPr="00A124AA">
        <w:rPr>
          <w:sz w:val="28"/>
          <w:szCs w:val="28"/>
        </w:rPr>
        <w:t xml:space="preserve"> </w:t>
      </w:r>
    </w:p>
    <w:p w14:paraId="216A7406" w14:textId="77777777" w:rsidR="000847D0" w:rsidRDefault="000847D0" w:rsidP="000847D0">
      <w:pPr>
        <w:jc w:val="right"/>
        <w:rPr>
          <w:szCs w:val="28"/>
        </w:rPr>
      </w:pPr>
    </w:p>
    <w:p w14:paraId="0BF1BCFC" w14:textId="77777777" w:rsidR="000847D0" w:rsidRDefault="000847D0" w:rsidP="000847D0">
      <w:pPr>
        <w:jc w:val="right"/>
        <w:rPr>
          <w:szCs w:val="28"/>
        </w:rPr>
      </w:pPr>
    </w:p>
    <w:p w14:paraId="53EBC8DE" w14:textId="77777777" w:rsidR="000847D0" w:rsidRPr="00A124AA" w:rsidRDefault="00B31B00" w:rsidP="000847D0">
      <w:pPr>
        <w:ind w:firstLine="709"/>
        <w:jc w:val="center"/>
        <w:rPr>
          <w:sz w:val="28"/>
          <w:szCs w:val="28"/>
        </w:rPr>
      </w:pPr>
      <w:r w:rsidRPr="00A124AA">
        <w:rPr>
          <w:sz w:val="28"/>
          <w:szCs w:val="28"/>
        </w:rPr>
        <w:t>МУНИЦИПАЛЬНАЯ</w:t>
      </w:r>
      <w:r w:rsidR="00B12211" w:rsidRPr="00A124AA">
        <w:rPr>
          <w:sz w:val="28"/>
          <w:szCs w:val="28"/>
        </w:rPr>
        <w:t xml:space="preserve"> ПРОГРАММА</w:t>
      </w:r>
    </w:p>
    <w:p w14:paraId="1785C4C4" w14:textId="77777777" w:rsidR="00B12211" w:rsidRPr="00A124AA" w:rsidRDefault="00B12211" w:rsidP="000847D0">
      <w:pPr>
        <w:ind w:firstLine="709"/>
        <w:jc w:val="center"/>
        <w:rPr>
          <w:sz w:val="28"/>
          <w:szCs w:val="28"/>
        </w:rPr>
      </w:pPr>
      <w:r w:rsidRPr="00A124AA">
        <w:rPr>
          <w:sz w:val="28"/>
          <w:szCs w:val="28"/>
        </w:rPr>
        <w:t xml:space="preserve">«ОБЕСПЕЧЕНИЕ БЕЗОПАСНОСТИ ДЕЯТЕЛЬНОСТИ ОРГАНОВ </w:t>
      </w:r>
    </w:p>
    <w:p w14:paraId="01DA5E10" w14:textId="77777777" w:rsidR="00B12211" w:rsidRPr="00A124AA" w:rsidRDefault="00B12211" w:rsidP="000847D0">
      <w:pPr>
        <w:ind w:firstLine="709"/>
        <w:jc w:val="center"/>
        <w:rPr>
          <w:sz w:val="28"/>
          <w:szCs w:val="28"/>
        </w:rPr>
      </w:pPr>
      <w:r w:rsidRPr="00A124AA">
        <w:rPr>
          <w:sz w:val="28"/>
          <w:szCs w:val="28"/>
        </w:rPr>
        <w:t xml:space="preserve">МЕСТНОГО САМОУПРАВЛЕНИЯ ЧЕРНОЯРСКОГО РАЙОНА И </w:t>
      </w:r>
    </w:p>
    <w:p w14:paraId="31572A89" w14:textId="77777777" w:rsidR="000847D0" w:rsidRPr="00A124AA" w:rsidRDefault="00B12211" w:rsidP="000847D0">
      <w:pPr>
        <w:ind w:firstLine="709"/>
        <w:jc w:val="center"/>
        <w:rPr>
          <w:sz w:val="28"/>
          <w:szCs w:val="28"/>
        </w:rPr>
      </w:pPr>
      <w:r w:rsidRPr="00A124AA">
        <w:rPr>
          <w:sz w:val="28"/>
          <w:szCs w:val="28"/>
        </w:rPr>
        <w:t>ПРОТИВОДЕЙСТВИЕ КОРРУПЦИИ»</w:t>
      </w:r>
    </w:p>
    <w:p w14:paraId="78078F61" w14:textId="77777777" w:rsidR="00B12211" w:rsidRPr="00A124AA" w:rsidRDefault="00B12211" w:rsidP="000847D0">
      <w:pPr>
        <w:ind w:firstLine="709"/>
        <w:jc w:val="center"/>
        <w:rPr>
          <w:sz w:val="28"/>
          <w:szCs w:val="28"/>
        </w:rPr>
      </w:pPr>
    </w:p>
    <w:p w14:paraId="55146344" w14:textId="77777777" w:rsidR="000847D0" w:rsidRPr="00A124AA" w:rsidRDefault="000847D0" w:rsidP="000847D0">
      <w:pPr>
        <w:jc w:val="center"/>
        <w:rPr>
          <w:sz w:val="28"/>
          <w:szCs w:val="28"/>
        </w:rPr>
      </w:pPr>
      <w:r w:rsidRPr="00A124AA">
        <w:rPr>
          <w:sz w:val="28"/>
          <w:szCs w:val="28"/>
        </w:rPr>
        <w:t>ПАСПОРТ ПРОГРАММЫ</w:t>
      </w:r>
    </w:p>
    <w:p w14:paraId="0A30F841" w14:textId="77777777" w:rsidR="000847D0" w:rsidRPr="00A124AA" w:rsidRDefault="000847D0" w:rsidP="000847D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4"/>
        <w:gridCol w:w="6882"/>
      </w:tblGrid>
      <w:tr w:rsidR="00BD0917" w:rsidRPr="00A124AA" w14:paraId="72ED2C6C" w14:textId="77777777" w:rsidTr="00777897"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09335" w14:textId="48948288" w:rsidR="00BD0917" w:rsidRPr="00A124AA" w:rsidRDefault="00BD0917" w:rsidP="00BD0917">
            <w:pPr>
              <w:jc w:val="both"/>
              <w:rPr>
                <w:color w:val="000000"/>
                <w:sz w:val="28"/>
                <w:szCs w:val="28"/>
              </w:rPr>
            </w:pPr>
            <w:r w:rsidRPr="00A124AA">
              <w:rPr>
                <w:color w:val="000000"/>
                <w:sz w:val="28"/>
                <w:szCs w:val="28"/>
              </w:rPr>
              <w:t>Наименование</w:t>
            </w:r>
            <w:r w:rsidR="00E57008" w:rsidRPr="00A124AA">
              <w:rPr>
                <w:color w:val="000000"/>
                <w:sz w:val="28"/>
                <w:szCs w:val="28"/>
              </w:rPr>
              <w:t xml:space="preserve"> м</w:t>
            </w:r>
            <w:r w:rsidR="00E57008" w:rsidRPr="00A124AA">
              <w:rPr>
                <w:color w:val="000000"/>
                <w:sz w:val="28"/>
                <w:szCs w:val="28"/>
              </w:rPr>
              <w:t>у</w:t>
            </w:r>
            <w:r w:rsidR="00E57008" w:rsidRPr="00A124AA">
              <w:rPr>
                <w:color w:val="000000"/>
                <w:sz w:val="28"/>
                <w:szCs w:val="28"/>
              </w:rPr>
              <w:t xml:space="preserve">ниципальной </w:t>
            </w:r>
          </w:p>
          <w:p w14:paraId="780C1791" w14:textId="03004941" w:rsidR="00BD0917" w:rsidRPr="00A124AA" w:rsidRDefault="00E57008" w:rsidP="00BD0917">
            <w:pPr>
              <w:jc w:val="both"/>
              <w:rPr>
                <w:color w:val="000000"/>
                <w:sz w:val="28"/>
                <w:szCs w:val="28"/>
              </w:rPr>
            </w:pPr>
            <w:r w:rsidRPr="00A124AA">
              <w:rPr>
                <w:color w:val="000000"/>
                <w:sz w:val="28"/>
                <w:szCs w:val="28"/>
              </w:rPr>
              <w:t>п</w:t>
            </w:r>
            <w:r w:rsidR="00BD0917" w:rsidRPr="00A124AA">
              <w:rPr>
                <w:color w:val="000000"/>
                <w:sz w:val="28"/>
                <w:szCs w:val="28"/>
              </w:rPr>
              <w:t xml:space="preserve">рограммы 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1022D" w14:textId="77777777" w:rsidR="00BD0917" w:rsidRPr="00A124AA" w:rsidRDefault="00B31B00" w:rsidP="00B12211">
            <w:pPr>
              <w:jc w:val="both"/>
              <w:rPr>
                <w:color w:val="000000"/>
                <w:sz w:val="28"/>
                <w:szCs w:val="28"/>
              </w:rPr>
            </w:pPr>
            <w:r w:rsidRPr="00A124AA">
              <w:rPr>
                <w:color w:val="000000"/>
                <w:sz w:val="28"/>
                <w:szCs w:val="28"/>
              </w:rPr>
              <w:t>Муниципальная</w:t>
            </w:r>
            <w:r w:rsidR="00B12211" w:rsidRPr="00A124AA">
              <w:rPr>
                <w:color w:val="000000"/>
                <w:sz w:val="28"/>
                <w:szCs w:val="28"/>
              </w:rPr>
              <w:t xml:space="preserve"> программа «Обеспечение безопасн</w:t>
            </w:r>
            <w:r w:rsidR="00B12211" w:rsidRPr="00A124AA">
              <w:rPr>
                <w:color w:val="000000"/>
                <w:sz w:val="28"/>
                <w:szCs w:val="28"/>
              </w:rPr>
              <w:t>о</w:t>
            </w:r>
            <w:r w:rsidR="00B12211" w:rsidRPr="00A124AA">
              <w:rPr>
                <w:color w:val="000000"/>
                <w:sz w:val="28"/>
                <w:szCs w:val="28"/>
              </w:rPr>
              <w:t>сти деятельности органов местного самоуправления Черноярского района и противодействие коррупции»</w:t>
            </w:r>
            <w:r w:rsidR="00BD0917" w:rsidRPr="00A124AA">
              <w:rPr>
                <w:color w:val="000000"/>
                <w:sz w:val="28"/>
                <w:szCs w:val="28"/>
              </w:rPr>
              <w:t xml:space="preserve"> (далее - Программа)</w:t>
            </w:r>
          </w:p>
        </w:tc>
      </w:tr>
      <w:tr w:rsidR="00BD0917" w:rsidRPr="00A124AA" w14:paraId="59E71D17" w14:textId="77777777" w:rsidTr="00777897"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E0E4C" w14:textId="77777777" w:rsidR="00BD0917" w:rsidRPr="00A124AA" w:rsidRDefault="00BD0917" w:rsidP="00BD0917">
            <w:pPr>
              <w:jc w:val="both"/>
              <w:rPr>
                <w:color w:val="000000"/>
                <w:sz w:val="28"/>
                <w:szCs w:val="28"/>
              </w:rPr>
            </w:pPr>
            <w:r w:rsidRPr="00A124AA">
              <w:rPr>
                <w:color w:val="000000"/>
                <w:sz w:val="28"/>
                <w:szCs w:val="28"/>
              </w:rPr>
              <w:t xml:space="preserve">Основания </w:t>
            </w:r>
            <w:proofErr w:type="gramStart"/>
            <w:r w:rsidRPr="00A124AA">
              <w:rPr>
                <w:color w:val="000000"/>
                <w:sz w:val="28"/>
                <w:szCs w:val="28"/>
              </w:rPr>
              <w:t>для</w:t>
            </w:r>
            <w:proofErr w:type="gramEnd"/>
          </w:p>
          <w:p w14:paraId="6F0722BE" w14:textId="77777777" w:rsidR="00BD0917" w:rsidRPr="00A124AA" w:rsidRDefault="00BD0917" w:rsidP="00BD0917">
            <w:pPr>
              <w:jc w:val="both"/>
              <w:rPr>
                <w:color w:val="000000"/>
                <w:sz w:val="28"/>
                <w:szCs w:val="28"/>
              </w:rPr>
            </w:pPr>
            <w:r w:rsidRPr="00A124AA">
              <w:rPr>
                <w:color w:val="000000"/>
                <w:sz w:val="28"/>
                <w:szCs w:val="28"/>
              </w:rPr>
              <w:t xml:space="preserve">разработки </w:t>
            </w:r>
          </w:p>
          <w:p w14:paraId="7FCCC882" w14:textId="77777777" w:rsidR="00BD0917" w:rsidRPr="00A124AA" w:rsidRDefault="00BD0917" w:rsidP="00BD0917">
            <w:pPr>
              <w:jc w:val="both"/>
              <w:rPr>
                <w:color w:val="000000"/>
                <w:sz w:val="28"/>
                <w:szCs w:val="28"/>
              </w:rPr>
            </w:pPr>
            <w:r w:rsidRPr="00A124AA">
              <w:rPr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51C3C" w14:textId="77777777" w:rsidR="00BD0917" w:rsidRPr="00A124AA" w:rsidRDefault="00BD0917" w:rsidP="00BD0917">
            <w:pPr>
              <w:jc w:val="both"/>
              <w:rPr>
                <w:color w:val="000000"/>
                <w:sz w:val="28"/>
                <w:szCs w:val="28"/>
              </w:rPr>
            </w:pPr>
            <w:r w:rsidRPr="00A124AA">
              <w:rPr>
                <w:color w:val="000000"/>
                <w:sz w:val="28"/>
                <w:szCs w:val="28"/>
              </w:rPr>
              <w:t>- Федеральный закон от 25.12.2008 №273-ФЗ «О пр</w:t>
            </w:r>
            <w:r w:rsidRPr="00A124AA">
              <w:rPr>
                <w:color w:val="000000"/>
                <w:sz w:val="28"/>
                <w:szCs w:val="28"/>
              </w:rPr>
              <w:t>о</w:t>
            </w:r>
            <w:r w:rsidRPr="00A124AA">
              <w:rPr>
                <w:color w:val="000000"/>
                <w:sz w:val="28"/>
                <w:szCs w:val="28"/>
              </w:rPr>
              <w:t>тиводействии коррупции»;</w:t>
            </w:r>
          </w:p>
          <w:p w14:paraId="06891120" w14:textId="77777777" w:rsidR="00BD0917" w:rsidRPr="00A124AA" w:rsidRDefault="00BD0917" w:rsidP="00BD0917">
            <w:pPr>
              <w:jc w:val="both"/>
              <w:rPr>
                <w:color w:val="000000"/>
                <w:sz w:val="28"/>
                <w:szCs w:val="28"/>
              </w:rPr>
            </w:pPr>
            <w:r w:rsidRPr="00A124AA">
              <w:rPr>
                <w:color w:val="000000"/>
                <w:sz w:val="28"/>
                <w:szCs w:val="28"/>
              </w:rPr>
              <w:t>- Федеральный закон от 06.10.2003 №131-ФЗ «Об о</w:t>
            </w:r>
            <w:r w:rsidRPr="00A124AA">
              <w:rPr>
                <w:color w:val="000000"/>
                <w:sz w:val="28"/>
                <w:szCs w:val="28"/>
              </w:rPr>
              <w:t>б</w:t>
            </w:r>
            <w:r w:rsidRPr="00A124AA">
              <w:rPr>
                <w:color w:val="000000"/>
                <w:sz w:val="28"/>
                <w:szCs w:val="28"/>
              </w:rPr>
              <w:t>щих принципах организации местного самоуправления в Российской Федерации»;</w:t>
            </w:r>
          </w:p>
          <w:p w14:paraId="5362BEAF" w14:textId="77777777" w:rsidR="00BD0917" w:rsidRPr="00A124AA" w:rsidRDefault="00BD0917" w:rsidP="00BD0917">
            <w:pPr>
              <w:jc w:val="both"/>
              <w:rPr>
                <w:color w:val="000000"/>
                <w:sz w:val="28"/>
                <w:szCs w:val="28"/>
              </w:rPr>
            </w:pPr>
            <w:r w:rsidRPr="00A124AA">
              <w:rPr>
                <w:color w:val="000000"/>
                <w:sz w:val="28"/>
                <w:szCs w:val="28"/>
              </w:rPr>
              <w:t>- Указ Президента Российской Федерации от 19.12.2012 N 1666 "О Стратегии государственной национальной политики Российской Федерации на п</w:t>
            </w:r>
            <w:r w:rsidRPr="00A124AA">
              <w:rPr>
                <w:color w:val="000000"/>
                <w:sz w:val="28"/>
                <w:szCs w:val="28"/>
              </w:rPr>
              <w:t>е</w:t>
            </w:r>
            <w:r w:rsidRPr="00A124AA">
              <w:rPr>
                <w:color w:val="000000"/>
                <w:sz w:val="28"/>
                <w:szCs w:val="28"/>
              </w:rPr>
              <w:t>риод до 2025 года";</w:t>
            </w:r>
          </w:p>
          <w:p w14:paraId="0E3A130C" w14:textId="77777777" w:rsidR="00BD0917" w:rsidRPr="00A124AA" w:rsidRDefault="00BD0917" w:rsidP="00BD0917">
            <w:pPr>
              <w:jc w:val="both"/>
              <w:rPr>
                <w:color w:val="000000"/>
                <w:sz w:val="28"/>
                <w:szCs w:val="28"/>
              </w:rPr>
            </w:pPr>
            <w:r w:rsidRPr="00A124AA">
              <w:rPr>
                <w:color w:val="000000"/>
                <w:sz w:val="28"/>
                <w:szCs w:val="28"/>
              </w:rPr>
              <w:t>- Указ Президента Российской Федерации от 16.08.2021 №478 «О Национальном плане противоде</w:t>
            </w:r>
            <w:r w:rsidRPr="00A124AA">
              <w:rPr>
                <w:color w:val="000000"/>
                <w:sz w:val="28"/>
                <w:szCs w:val="28"/>
              </w:rPr>
              <w:t>й</w:t>
            </w:r>
            <w:r w:rsidRPr="00A124AA">
              <w:rPr>
                <w:color w:val="000000"/>
                <w:sz w:val="28"/>
                <w:szCs w:val="28"/>
              </w:rPr>
              <w:t>ствия коррупции на 2021-2024 годы»</w:t>
            </w:r>
          </w:p>
          <w:p w14:paraId="64F9742C" w14:textId="77777777" w:rsidR="00BD0917" w:rsidRPr="00A124AA" w:rsidRDefault="00BD0917" w:rsidP="00BD0917">
            <w:pPr>
              <w:jc w:val="both"/>
              <w:rPr>
                <w:color w:val="000000"/>
                <w:sz w:val="28"/>
                <w:szCs w:val="28"/>
              </w:rPr>
            </w:pPr>
            <w:r w:rsidRPr="00A124AA">
              <w:rPr>
                <w:color w:val="000000"/>
                <w:sz w:val="28"/>
                <w:szCs w:val="28"/>
              </w:rPr>
              <w:t>- Закон Астраханской области от 28.05.2008 №23/2008-ОЗ «О противодействии коррупции в Астраханской области»;</w:t>
            </w:r>
          </w:p>
          <w:p w14:paraId="50EA9A65" w14:textId="77777777" w:rsidR="00BD0917" w:rsidRPr="00A124AA" w:rsidRDefault="00BD0917" w:rsidP="00BD0917">
            <w:pPr>
              <w:jc w:val="both"/>
              <w:rPr>
                <w:color w:val="000000"/>
                <w:sz w:val="28"/>
                <w:szCs w:val="28"/>
              </w:rPr>
            </w:pPr>
            <w:r w:rsidRPr="00A124AA">
              <w:rPr>
                <w:color w:val="000000"/>
                <w:sz w:val="28"/>
                <w:szCs w:val="28"/>
              </w:rPr>
              <w:t>- Устав муниципального образования «</w:t>
            </w:r>
            <w:r w:rsidR="00B12211" w:rsidRPr="00A124AA">
              <w:rPr>
                <w:color w:val="000000"/>
                <w:sz w:val="28"/>
                <w:szCs w:val="28"/>
              </w:rPr>
              <w:t>Черноярский</w:t>
            </w:r>
            <w:r w:rsidRPr="00A124AA">
              <w:rPr>
                <w:color w:val="000000"/>
                <w:sz w:val="28"/>
                <w:szCs w:val="28"/>
              </w:rPr>
              <w:t xml:space="preserve"> район»;</w:t>
            </w:r>
          </w:p>
          <w:p w14:paraId="5331E96F" w14:textId="3D7A33F3" w:rsidR="00BD0917" w:rsidRPr="00A124AA" w:rsidRDefault="00B12211" w:rsidP="00BD0917">
            <w:pPr>
              <w:jc w:val="both"/>
              <w:rPr>
                <w:color w:val="000000"/>
                <w:sz w:val="28"/>
                <w:szCs w:val="28"/>
              </w:rPr>
            </w:pPr>
            <w:r w:rsidRPr="00A124AA">
              <w:rPr>
                <w:color w:val="000000"/>
                <w:sz w:val="28"/>
                <w:szCs w:val="28"/>
              </w:rPr>
              <w:t>- Распоряжение администрации муниципального обр</w:t>
            </w:r>
            <w:r w:rsidRPr="00A124AA">
              <w:rPr>
                <w:color w:val="000000"/>
                <w:sz w:val="28"/>
                <w:szCs w:val="28"/>
              </w:rPr>
              <w:t>а</w:t>
            </w:r>
            <w:r w:rsidRPr="00A124AA">
              <w:rPr>
                <w:color w:val="000000"/>
                <w:sz w:val="28"/>
                <w:szCs w:val="28"/>
              </w:rPr>
              <w:t>зования «Черноярский муниципальный район Астр</w:t>
            </w:r>
            <w:r w:rsidRPr="00A124AA">
              <w:rPr>
                <w:color w:val="000000"/>
                <w:sz w:val="28"/>
                <w:szCs w:val="28"/>
              </w:rPr>
              <w:t>а</w:t>
            </w:r>
            <w:r w:rsidRPr="00A124AA">
              <w:rPr>
                <w:color w:val="000000"/>
                <w:sz w:val="28"/>
                <w:szCs w:val="28"/>
              </w:rPr>
              <w:t>ханской области» от</w:t>
            </w:r>
            <w:r w:rsidR="00E57008" w:rsidRPr="00A124AA">
              <w:rPr>
                <w:color w:val="000000"/>
                <w:sz w:val="28"/>
                <w:szCs w:val="28"/>
              </w:rPr>
              <w:t xml:space="preserve"> 05.10.2023</w:t>
            </w:r>
            <w:r w:rsidRPr="00A124AA">
              <w:rPr>
                <w:color w:val="000000"/>
                <w:sz w:val="28"/>
                <w:szCs w:val="28"/>
              </w:rPr>
              <w:t xml:space="preserve"> №</w:t>
            </w:r>
            <w:r w:rsidR="00E57008" w:rsidRPr="00A124AA">
              <w:rPr>
                <w:color w:val="000000"/>
                <w:sz w:val="28"/>
                <w:szCs w:val="28"/>
              </w:rPr>
              <w:t xml:space="preserve"> 199-р </w:t>
            </w:r>
            <w:r w:rsidRPr="00A124AA">
              <w:rPr>
                <w:color w:val="000000"/>
                <w:sz w:val="28"/>
                <w:szCs w:val="28"/>
              </w:rPr>
              <w:t>«О перечне муниципальных программ муниципального образов</w:t>
            </w:r>
            <w:r w:rsidRPr="00A124AA">
              <w:rPr>
                <w:color w:val="000000"/>
                <w:sz w:val="28"/>
                <w:szCs w:val="28"/>
              </w:rPr>
              <w:t>а</w:t>
            </w:r>
            <w:r w:rsidRPr="00A124AA">
              <w:rPr>
                <w:color w:val="000000"/>
                <w:sz w:val="28"/>
                <w:szCs w:val="28"/>
              </w:rPr>
              <w:t>ния «Черноярский муниципальный район Астраха</w:t>
            </w:r>
            <w:r w:rsidRPr="00A124AA">
              <w:rPr>
                <w:color w:val="000000"/>
                <w:sz w:val="28"/>
                <w:szCs w:val="28"/>
              </w:rPr>
              <w:t>н</w:t>
            </w:r>
            <w:r w:rsidRPr="00A124AA">
              <w:rPr>
                <w:color w:val="000000"/>
                <w:sz w:val="28"/>
                <w:szCs w:val="28"/>
              </w:rPr>
              <w:t>ской области»;</w:t>
            </w:r>
          </w:p>
          <w:p w14:paraId="3CD531DF" w14:textId="6B82A72E" w:rsidR="00B12211" w:rsidRPr="00A124AA" w:rsidRDefault="00B12211" w:rsidP="00B12211">
            <w:pPr>
              <w:jc w:val="both"/>
              <w:rPr>
                <w:color w:val="000000"/>
                <w:sz w:val="28"/>
                <w:szCs w:val="28"/>
              </w:rPr>
            </w:pPr>
            <w:r w:rsidRPr="00A124AA">
              <w:rPr>
                <w:color w:val="000000"/>
                <w:sz w:val="28"/>
                <w:szCs w:val="28"/>
              </w:rPr>
              <w:t>-Постановление администрации муниципального обр</w:t>
            </w:r>
            <w:r w:rsidRPr="00A124AA">
              <w:rPr>
                <w:color w:val="000000"/>
                <w:sz w:val="28"/>
                <w:szCs w:val="28"/>
              </w:rPr>
              <w:t>а</w:t>
            </w:r>
            <w:r w:rsidRPr="00A124AA">
              <w:rPr>
                <w:color w:val="000000"/>
                <w:sz w:val="28"/>
                <w:szCs w:val="28"/>
              </w:rPr>
              <w:t>зования «Черноярски</w:t>
            </w:r>
            <w:r w:rsidR="00A124AA">
              <w:rPr>
                <w:color w:val="000000"/>
                <w:sz w:val="28"/>
                <w:szCs w:val="28"/>
              </w:rPr>
              <w:t>й</w:t>
            </w:r>
            <w:r w:rsidRPr="00A124AA">
              <w:rPr>
                <w:color w:val="000000"/>
                <w:sz w:val="28"/>
                <w:szCs w:val="28"/>
              </w:rPr>
              <w:t xml:space="preserve"> район» от 24.12.2020 №235 «О порядке разработки, утверждения, реализации</w:t>
            </w:r>
            <w:r w:rsidR="00EB4A51" w:rsidRPr="00A124AA">
              <w:rPr>
                <w:color w:val="000000"/>
                <w:sz w:val="28"/>
                <w:szCs w:val="28"/>
              </w:rPr>
              <w:t xml:space="preserve"> и оце</w:t>
            </w:r>
            <w:r w:rsidR="00EB4A51" w:rsidRPr="00A124AA">
              <w:rPr>
                <w:color w:val="000000"/>
                <w:sz w:val="28"/>
                <w:szCs w:val="28"/>
              </w:rPr>
              <w:t>н</w:t>
            </w:r>
            <w:r w:rsidR="00EB4A51" w:rsidRPr="00A124AA">
              <w:rPr>
                <w:color w:val="000000"/>
                <w:sz w:val="28"/>
                <w:szCs w:val="28"/>
              </w:rPr>
              <w:t>ки эффективности муниципальных программ в МО «Черно</w:t>
            </w:r>
            <w:r w:rsidR="00A124AA">
              <w:rPr>
                <w:color w:val="000000"/>
                <w:sz w:val="28"/>
                <w:szCs w:val="28"/>
              </w:rPr>
              <w:t>я</w:t>
            </w:r>
            <w:r w:rsidR="00EB4A51" w:rsidRPr="00A124AA">
              <w:rPr>
                <w:color w:val="000000"/>
                <w:sz w:val="28"/>
                <w:szCs w:val="28"/>
              </w:rPr>
              <w:t>рский район» Астраханской области.</w:t>
            </w:r>
          </w:p>
        </w:tc>
      </w:tr>
      <w:tr w:rsidR="00BD0917" w:rsidRPr="00A124AA" w14:paraId="7B07E345" w14:textId="77777777" w:rsidTr="00777897"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3D679" w14:textId="77777777" w:rsidR="00BD0917" w:rsidRPr="00A124AA" w:rsidRDefault="00BD0917" w:rsidP="00BD0917">
            <w:pPr>
              <w:jc w:val="both"/>
              <w:rPr>
                <w:color w:val="000000"/>
                <w:sz w:val="28"/>
                <w:szCs w:val="28"/>
              </w:rPr>
            </w:pPr>
            <w:r w:rsidRPr="00A124AA">
              <w:rPr>
                <w:color w:val="000000"/>
                <w:sz w:val="28"/>
                <w:szCs w:val="28"/>
              </w:rPr>
              <w:lastRenderedPageBreak/>
              <w:t>Основные разр</w:t>
            </w:r>
            <w:r w:rsidRPr="00A124AA">
              <w:rPr>
                <w:color w:val="000000"/>
                <w:sz w:val="28"/>
                <w:szCs w:val="28"/>
              </w:rPr>
              <w:t>а</w:t>
            </w:r>
            <w:r w:rsidRPr="00A124AA">
              <w:rPr>
                <w:color w:val="000000"/>
                <w:sz w:val="28"/>
                <w:szCs w:val="28"/>
              </w:rPr>
              <w:t>ботчики Програ</w:t>
            </w:r>
            <w:r w:rsidRPr="00A124AA">
              <w:rPr>
                <w:color w:val="000000"/>
                <w:sz w:val="28"/>
                <w:szCs w:val="28"/>
              </w:rPr>
              <w:t>м</w:t>
            </w:r>
            <w:r w:rsidRPr="00A124AA">
              <w:rPr>
                <w:color w:val="000000"/>
                <w:sz w:val="28"/>
                <w:szCs w:val="28"/>
              </w:rPr>
              <w:t>мы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78EA3" w14:textId="77777777" w:rsidR="00BD0917" w:rsidRPr="00A124AA" w:rsidRDefault="00EB4A51" w:rsidP="00EB4A51">
            <w:pPr>
              <w:jc w:val="both"/>
              <w:rPr>
                <w:color w:val="000000"/>
                <w:sz w:val="28"/>
                <w:szCs w:val="28"/>
              </w:rPr>
            </w:pPr>
            <w:r w:rsidRPr="00A124AA">
              <w:rPr>
                <w:color w:val="000000"/>
                <w:sz w:val="28"/>
                <w:szCs w:val="28"/>
              </w:rPr>
              <w:t>Кадровая служба</w:t>
            </w:r>
            <w:r w:rsidR="00BD0917" w:rsidRPr="00A124AA">
              <w:rPr>
                <w:color w:val="000000"/>
                <w:sz w:val="28"/>
                <w:szCs w:val="28"/>
              </w:rPr>
              <w:t xml:space="preserve"> администрации муниципального о</w:t>
            </w:r>
            <w:r w:rsidR="00BD0917" w:rsidRPr="00A124AA">
              <w:rPr>
                <w:color w:val="000000"/>
                <w:sz w:val="28"/>
                <w:szCs w:val="28"/>
              </w:rPr>
              <w:t>б</w:t>
            </w:r>
            <w:r w:rsidR="00BD0917" w:rsidRPr="00A124AA">
              <w:rPr>
                <w:color w:val="000000"/>
                <w:sz w:val="28"/>
                <w:szCs w:val="28"/>
              </w:rPr>
              <w:t>разования «</w:t>
            </w:r>
            <w:r w:rsidRPr="00A124AA">
              <w:rPr>
                <w:color w:val="000000"/>
                <w:sz w:val="28"/>
                <w:szCs w:val="28"/>
              </w:rPr>
              <w:t>Черноярский</w:t>
            </w:r>
            <w:r w:rsidR="00BD0917" w:rsidRPr="00A124AA">
              <w:rPr>
                <w:color w:val="000000"/>
                <w:sz w:val="28"/>
                <w:szCs w:val="28"/>
              </w:rPr>
              <w:t xml:space="preserve"> муниципальный район Ас</w:t>
            </w:r>
            <w:r w:rsidR="00BD0917" w:rsidRPr="00A124AA">
              <w:rPr>
                <w:color w:val="000000"/>
                <w:sz w:val="28"/>
                <w:szCs w:val="28"/>
              </w:rPr>
              <w:t>т</w:t>
            </w:r>
            <w:r w:rsidR="00BD0917" w:rsidRPr="00A124AA">
              <w:rPr>
                <w:color w:val="000000"/>
                <w:sz w:val="28"/>
                <w:szCs w:val="28"/>
              </w:rPr>
              <w:t>раханской области»</w:t>
            </w:r>
          </w:p>
        </w:tc>
      </w:tr>
      <w:tr w:rsidR="00BD0917" w:rsidRPr="00A124AA" w14:paraId="4E525DA6" w14:textId="77777777" w:rsidTr="00777897"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6C905" w14:textId="350E4E26" w:rsidR="00BD0917" w:rsidRPr="00A124AA" w:rsidRDefault="00E57008" w:rsidP="00BD0917">
            <w:pPr>
              <w:jc w:val="both"/>
              <w:rPr>
                <w:color w:val="000000"/>
                <w:sz w:val="28"/>
                <w:szCs w:val="28"/>
              </w:rPr>
            </w:pPr>
            <w:r w:rsidRPr="00A124AA">
              <w:rPr>
                <w:color w:val="000000"/>
                <w:sz w:val="28"/>
                <w:szCs w:val="28"/>
              </w:rPr>
              <w:t>Муниципальный       з</w:t>
            </w:r>
            <w:r w:rsidR="00BD0917" w:rsidRPr="00A124AA">
              <w:rPr>
                <w:color w:val="000000"/>
                <w:sz w:val="28"/>
                <w:szCs w:val="28"/>
              </w:rPr>
              <w:t>аказчик Програ</w:t>
            </w:r>
            <w:r w:rsidR="00BD0917" w:rsidRPr="00A124AA">
              <w:rPr>
                <w:color w:val="000000"/>
                <w:sz w:val="28"/>
                <w:szCs w:val="28"/>
              </w:rPr>
              <w:t>м</w:t>
            </w:r>
            <w:r w:rsidR="00BD0917" w:rsidRPr="00A124AA">
              <w:rPr>
                <w:color w:val="000000"/>
                <w:sz w:val="28"/>
                <w:szCs w:val="28"/>
              </w:rPr>
              <w:t>мы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AC7DE" w14:textId="77777777" w:rsidR="00BD0917" w:rsidRPr="00A124AA" w:rsidRDefault="00BD0917" w:rsidP="00EB4A51">
            <w:pPr>
              <w:jc w:val="both"/>
              <w:rPr>
                <w:color w:val="000000"/>
                <w:sz w:val="28"/>
                <w:szCs w:val="28"/>
              </w:rPr>
            </w:pPr>
            <w:r w:rsidRPr="00A124AA">
              <w:rPr>
                <w:color w:val="000000"/>
                <w:sz w:val="28"/>
                <w:szCs w:val="28"/>
              </w:rPr>
              <w:t>Администрация муниципального образования «</w:t>
            </w:r>
            <w:r w:rsidR="00EB4A51" w:rsidRPr="00A124AA">
              <w:rPr>
                <w:color w:val="000000"/>
                <w:sz w:val="28"/>
                <w:szCs w:val="28"/>
              </w:rPr>
              <w:t>Черн</w:t>
            </w:r>
            <w:r w:rsidR="00EB4A51" w:rsidRPr="00A124AA">
              <w:rPr>
                <w:color w:val="000000"/>
                <w:sz w:val="28"/>
                <w:szCs w:val="28"/>
              </w:rPr>
              <w:t>о</w:t>
            </w:r>
            <w:r w:rsidR="00EB4A51" w:rsidRPr="00A124AA">
              <w:rPr>
                <w:color w:val="000000"/>
                <w:sz w:val="28"/>
                <w:szCs w:val="28"/>
              </w:rPr>
              <w:t>ярский</w:t>
            </w:r>
            <w:r w:rsidRPr="00A124AA">
              <w:rPr>
                <w:color w:val="000000"/>
                <w:sz w:val="28"/>
                <w:szCs w:val="28"/>
              </w:rPr>
              <w:t xml:space="preserve"> муниципальный район Астраханской области».</w:t>
            </w:r>
          </w:p>
        </w:tc>
      </w:tr>
      <w:tr w:rsidR="00EF52FC" w:rsidRPr="00A124AA" w14:paraId="56647959" w14:textId="77777777" w:rsidTr="00A739BE">
        <w:trPr>
          <w:trHeight w:val="2554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FBFFA" w14:textId="77777777" w:rsidR="00BD0917" w:rsidRPr="00A124AA" w:rsidRDefault="00BD0917" w:rsidP="00BD0917">
            <w:pPr>
              <w:jc w:val="both"/>
              <w:rPr>
                <w:sz w:val="28"/>
                <w:szCs w:val="28"/>
              </w:rPr>
            </w:pPr>
            <w:r w:rsidRPr="00A124AA">
              <w:rPr>
                <w:sz w:val="28"/>
                <w:szCs w:val="28"/>
              </w:rPr>
              <w:t xml:space="preserve">Исполнители </w:t>
            </w:r>
          </w:p>
          <w:p w14:paraId="3474DB99" w14:textId="77777777" w:rsidR="00BD0917" w:rsidRPr="00A124AA" w:rsidRDefault="00BD0917" w:rsidP="00BD0917">
            <w:pPr>
              <w:jc w:val="both"/>
              <w:rPr>
                <w:sz w:val="28"/>
                <w:szCs w:val="28"/>
              </w:rPr>
            </w:pPr>
            <w:r w:rsidRPr="00A124AA">
              <w:rPr>
                <w:sz w:val="28"/>
                <w:szCs w:val="28"/>
              </w:rPr>
              <w:t>программы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94724" w14:textId="77777777" w:rsidR="00BD0917" w:rsidRPr="00A124AA" w:rsidRDefault="00BD0917" w:rsidP="00BD0917">
            <w:pPr>
              <w:jc w:val="both"/>
              <w:rPr>
                <w:sz w:val="28"/>
                <w:szCs w:val="28"/>
              </w:rPr>
            </w:pPr>
            <w:r w:rsidRPr="00A124AA">
              <w:rPr>
                <w:sz w:val="28"/>
                <w:szCs w:val="28"/>
              </w:rPr>
              <w:t>1. Администрация муниципального образования «</w:t>
            </w:r>
            <w:r w:rsidR="004A64FC" w:rsidRPr="00A124AA">
              <w:rPr>
                <w:sz w:val="28"/>
                <w:szCs w:val="28"/>
              </w:rPr>
              <w:t>Че</w:t>
            </w:r>
            <w:r w:rsidR="004A64FC" w:rsidRPr="00A124AA">
              <w:rPr>
                <w:sz w:val="28"/>
                <w:szCs w:val="28"/>
              </w:rPr>
              <w:t>р</w:t>
            </w:r>
            <w:r w:rsidR="004A64FC" w:rsidRPr="00A124AA">
              <w:rPr>
                <w:sz w:val="28"/>
                <w:szCs w:val="28"/>
              </w:rPr>
              <w:t>ноярский</w:t>
            </w:r>
            <w:r w:rsidRPr="00A124AA">
              <w:rPr>
                <w:sz w:val="28"/>
                <w:szCs w:val="28"/>
              </w:rPr>
              <w:t xml:space="preserve"> муниципальный район Астраханской обл</w:t>
            </w:r>
            <w:r w:rsidRPr="00A124AA">
              <w:rPr>
                <w:sz w:val="28"/>
                <w:szCs w:val="28"/>
              </w:rPr>
              <w:t>а</w:t>
            </w:r>
            <w:r w:rsidRPr="00A124AA">
              <w:rPr>
                <w:sz w:val="28"/>
                <w:szCs w:val="28"/>
              </w:rPr>
              <w:t xml:space="preserve">сти» (далее - администрация района); </w:t>
            </w:r>
          </w:p>
          <w:p w14:paraId="1ECAD94B" w14:textId="77777777" w:rsidR="00BD0917" w:rsidRPr="00A124AA" w:rsidRDefault="00BD0917" w:rsidP="00BD0917">
            <w:pPr>
              <w:jc w:val="both"/>
              <w:rPr>
                <w:sz w:val="28"/>
                <w:szCs w:val="28"/>
              </w:rPr>
            </w:pPr>
            <w:r w:rsidRPr="00A124AA">
              <w:rPr>
                <w:sz w:val="28"/>
                <w:szCs w:val="28"/>
              </w:rPr>
              <w:t xml:space="preserve">2. </w:t>
            </w:r>
            <w:r w:rsidR="002962A5" w:rsidRPr="00A124AA">
              <w:rPr>
                <w:sz w:val="28"/>
                <w:szCs w:val="28"/>
              </w:rPr>
              <w:t>Кадровая служба</w:t>
            </w:r>
            <w:r w:rsidRPr="00A124AA">
              <w:rPr>
                <w:sz w:val="28"/>
                <w:szCs w:val="28"/>
              </w:rPr>
              <w:t xml:space="preserve"> администрации муниципального образования «</w:t>
            </w:r>
            <w:r w:rsidR="002962A5" w:rsidRPr="00A124AA">
              <w:rPr>
                <w:sz w:val="28"/>
                <w:szCs w:val="28"/>
              </w:rPr>
              <w:t>Черноярский</w:t>
            </w:r>
            <w:r w:rsidRPr="00A124AA">
              <w:rPr>
                <w:sz w:val="28"/>
                <w:szCs w:val="28"/>
              </w:rPr>
              <w:t xml:space="preserve"> муниципальный район Астраханской области» (далее – </w:t>
            </w:r>
            <w:r w:rsidR="002962A5" w:rsidRPr="00A124AA">
              <w:rPr>
                <w:sz w:val="28"/>
                <w:szCs w:val="28"/>
              </w:rPr>
              <w:t xml:space="preserve">кадровая </w:t>
            </w:r>
            <w:r w:rsidR="00A739BE" w:rsidRPr="00A124AA">
              <w:rPr>
                <w:sz w:val="28"/>
                <w:szCs w:val="28"/>
              </w:rPr>
              <w:t>служба</w:t>
            </w:r>
            <w:r w:rsidRPr="00A124AA">
              <w:rPr>
                <w:sz w:val="28"/>
                <w:szCs w:val="28"/>
              </w:rPr>
              <w:t>);</w:t>
            </w:r>
          </w:p>
          <w:p w14:paraId="66FEC1FA" w14:textId="77777777" w:rsidR="00BD0917" w:rsidRPr="00A124AA" w:rsidRDefault="00BD0917" w:rsidP="00A739BE">
            <w:pPr>
              <w:jc w:val="both"/>
              <w:rPr>
                <w:sz w:val="28"/>
                <w:szCs w:val="28"/>
              </w:rPr>
            </w:pPr>
            <w:r w:rsidRPr="00A124AA">
              <w:rPr>
                <w:sz w:val="28"/>
                <w:szCs w:val="28"/>
              </w:rPr>
              <w:t>3. Управление образования администрации муниц</w:t>
            </w:r>
            <w:r w:rsidRPr="00A124AA">
              <w:rPr>
                <w:sz w:val="28"/>
                <w:szCs w:val="28"/>
              </w:rPr>
              <w:t>и</w:t>
            </w:r>
            <w:r w:rsidRPr="00A124AA">
              <w:rPr>
                <w:sz w:val="28"/>
                <w:szCs w:val="28"/>
              </w:rPr>
              <w:t>пального образования «</w:t>
            </w:r>
            <w:r w:rsidR="00A739BE" w:rsidRPr="00A124AA">
              <w:rPr>
                <w:sz w:val="28"/>
                <w:szCs w:val="28"/>
              </w:rPr>
              <w:t>Черноярский</w:t>
            </w:r>
            <w:r w:rsidRPr="00A124AA">
              <w:rPr>
                <w:sz w:val="28"/>
                <w:szCs w:val="28"/>
              </w:rPr>
              <w:t xml:space="preserve"> муниципальный район Астраханской области (д</w:t>
            </w:r>
            <w:r w:rsidR="00A739BE" w:rsidRPr="00A124AA">
              <w:rPr>
                <w:sz w:val="28"/>
                <w:szCs w:val="28"/>
              </w:rPr>
              <w:t>алее - Управление о</w:t>
            </w:r>
            <w:r w:rsidR="00A739BE" w:rsidRPr="00A124AA">
              <w:rPr>
                <w:sz w:val="28"/>
                <w:szCs w:val="28"/>
              </w:rPr>
              <w:t>б</w:t>
            </w:r>
            <w:r w:rsidR="00A739BE" w:rsidRPr="00A124AA">
              <w:rPr>
                <w:sz w:val="28"/>
                <w:szCs w:val="28"/>
              </w:rPr>
              <w:t>разования).</w:t>
            </w:r>
          </w:p>
        </w:tc>
      </w:tr>
      <w:tr w:rsidR="00EF52FC" w:rsidRPr="00A124AA" w14:paraId="6F223E97" w14:textId="77777777" w:rsidTr="00777897"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16A7" w14:textId="3612E40B" w:rsidR="00E57008" w:rsidRPr="00A124AA" w:rsidRDefault="00E57008" w:rsidP="00E57008">
            <w:pPr>
              <w:jc w:val="both"/>
              <w:rPr>
                <w:sz w:val="28"/>
                <w:szCs w:val="28"/>
              </w:rPr>
            </w:pPr>
            <w:r w:rsidRPr="00A124AA">
              <w:rPr>
                <w:sz w:val="28"/>
                <w:szCs w:val="28"/>
              </w:rPr>
              <w:t>Подпрограммы м</w:t>
            </w:r>
            <w:r w:rsidRPr="00A124AA">
              <w:rPr>
                <w:sz w:val="28"/>
                <w:szCs w:val="28"/>
              </w:rPr>
              <w:t>у</w:t>
            </w:r>
            <w:r w:rsidRPr="00A124AA">
              <w:rPr>
                <w:sz w:val="28"/>
                <w:szCs w:val="28"/>
              </w:rPr>
              <w:t>ниципальной Пр</w:t>
            </w:r>
            <w:r w:rsidRPr="00A124AA">
              <w:rPr>
                <w:sz w:val="28"/>
                <w:szCs w:val="28"/>
              </w:rPr>
              <w:t>о</w:t>
            </w:r>
            <w:r w:rsidRPr="00A124AA">
              <w:rPr>
                <w:sz w:val="28"/>
                <w:szCs w:val="28"/>
              </w:rPr>
              <w:t>граммы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EA46" w14:textId="0DC34C6C" w:rsidR="00E57008" w:rsidRPr="00A124AA" w:rsidRDefault="00E57008" w:rsidP="00E57008">
            <w:pPr>
              <w:jc w:val="both"/>
              <w:rPr>
                <w:sz w:val="28"/>
                <w:szCs w:val="28"/>
              </w:rPr>
            </w:pPr>
            <w:r w:rsidRPr="00A124AA">
              <w:rPr>
                <w:sz w:val="28"/>
                <w:szCs w:val="28"/>
              </w:rPr>
              <w:t>Отсутствуют</w:t>
            </w:r>
          </w:p>
        </w:tc>
      </w:tr>
      <w:tr w:rsidR="00EF52FC" w:rsidRPr="00A124AA" w14:paraId="4C9B4788" w14:textId="77777777" w:rsidTr="00777897"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029E4" w14:textId="77777777" w:rsidR="00E57008" w:rsidRPr="00A124AA" w:rsidRDefault="00E57008" w:rsidP="00E57008">
            <w:pPr>
              <w:jc w:val="both"/>
              <w:rPr>
                <w:sz w:val="28"/>
                <w:szCs w:val="28"/>
              </w:rPr>
            </w:pPr>
            <w:r w:rsidRPr="00A124AA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3F283" w14:textId="77777777" w:rsidR="00E57008" w:rsidRPr="00A124AA" w:rsidRDefault="00E57008" w:rsidP="00E57008">
            <w:pPr>
              <w:jc w:val="both"/>
              <w:rPr>
                <w:sz w:val="28"/>
                <w:szCs w:val="28"/>
              </w:rPr>
            </w:pPr>
            <w:r w:rsidRPr="00A124AA">
              <w:rPr>
                <w:sz w:val="28"/>
                <w:szCs w:val="28"/>
              </w:rPr>
              <w:t>Обеспечение реализации мер по противодействию коррупции на территории муниципального образов</w:t>
            </w:r>
            <w:r w:rsidRPr="00A124AA">
              <w:rPr>
                <w:sz w:val="28"/>
                <w:szCs w:val="28"/>
              </w:rPr>
              <w:t>а</w:t>
            </w:r>
            <w:r w:rsidRPr="00A124AA">
              <w:rPr>
                <w:sz w:val="28"/>
                <w:szCs w:val="28"/>
              </w:rPr>
              <w:t>ния «Черноярский  муниципальный район Астраха</w:t>
            </w:r>
            <w:r w:rsidRPr="00A124AA">
              <w:rPr>
                <w:sz w:val="28"/>
                <w:szCs w:val="28"/>
              </w:rPr>
              <w:t>н</w:t>
            </w:r>
            <w:r w:rsidRPr="00A124AA">
              <w:rPr>
                <w:sz w:val="28"/>
                <w:szCs w:val="28"/>
              </w:rPr>
              <w:t>ской области»</w:t>
            </w:r>
          </w:p>
        </w:tc>
      </w:tr>
      <w:tr w:rsidR="00EF52FC" w:rsidRPr="00A124AA" w14:paraId="5A2D25FE" w14:textId="77777777" w:rsidTr="00777897"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4123B" w14:textId="77777777" w:rsidR="00E57008" w:rsidRPr="00A124AA" w:rsidRDefault="00E57008" w:rsidP="00E57008">
            <w:pPr>
              <w:jc w:val="both"/>
              <w:rPr>
                <w:sz w:val="28"/>
                <w:szCs w:val="28"/>
              </w:rPr>
            </w:pPr>
            <w:r w:rsidRPr="00A124AA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C5BDE" w14:textId="5B556082" w:rsidR="00E57008" w:rsidRPr="00A124AA" w:rsidRDefault="00E57008" w:rsidP="00E57008">
            <w:pPr>
              <w:jc w:val="both"/>
              <w:rPr>
                <w:sz w:val="28"/>
                <w:szCs w:val="28"/>
              </w:rPr>
            </w:pPr>
            <w:r w:rsidRPr="00A124AA">
              <w:rPr>
                <w:sz w:val="28"/>
                <w:szCs w:val="28"/>
              </w:rPr>
              <w:t>Принятие организационных мер в соответствии с утвержденным планом мероприятий по противоде</w:t>
            </w:r>
            <w:r w:rsidRPr="00A124AA">
              <w:rPr>
                <w:sz w:val="28"/>
                <w:szCs w:val="28"/>
              </w:rPr>
              <w:t>й</w:t>
            </w:r>
            <w:r w:rsidRPr="00A124AA">
              <w:rPr>
                <w:sz w:val="28"/>
                <w:szCs w:val="28"/>
              </w:rPr>
              <w:t>ствию коррупции в администрации муниципального образования «Черноярский муниципальный район Астраханской области» и в границах Черноярског</w:t>
            </w:r>
            <w:r w:rsidR="007D3C88" w:rsidRPr="00A124AA">
              <w:rPr>
                <w:sz w:val="28"/>
                <w:szCs w:val="28"/>
              </w:rPr>
              <w:t>о</w:t>
            </w:r>
            <w:r w:rsidRPr="00A124AA">
              <w:rPr>
                <w:sz w:val="28"/>
                <w:szCs w:val="28"/>
              </w:rPr>
              <w:t xml:space="preserve"> муниципального района, направленным на содействие  расширению системы правого просвещения населения, соблюдения муниципальными служащими и отве</w:t>
            </w:r>
            <w:r w:rsidRPr="00A124AA">
              <w:rPr>
                <w:sz w:val="28"/>
                <w:szCs w:val="28"/>
              </w:rPr>
              <w:t>т</w:t>
            </w:r>
            <w:r w:rsidRPr="00A124AA">
              <w:rPr>
                <w:sz w:val="28"/>
                <w:szCs w:val="28"/>
              </w:rPr>
              <w:t>ственными должностными лицами муниципальных о</w:t>
            </w:r>
            <w:r w:rsidRPr="00A124AA">
              <w:rPr>
                <w:sz w:val="28"/>
                <w:szCs w:val="28"/>
              </w:rPr>
              <w:t>р</w:t>
            </w:r>
            <w:r w:rsidRPr="00A124AA">
              <w:rPr>
                <w:sz w:val="28"/>
                <w:szCs w:val="28"/>
              </w:rPr>
              <w:t>ганизаций  требований исполнения законодательства о противодействии коррупции</w:t>
            </w:r>
          </w:p>
        </w:tc>
      </w:tr>
      <w:tr w:rsidR="00EF52FC" w:rsidRPr="00A124AA" w14:paraId="1788EFC5" w14:textId="77777777" w:rsidTr="00777897"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3CE5A" w14:textId="77777777" w:rsidR="00E57008" w:rsidRPr="00A124AA" w:rsidRDefault="00E57008" w:rsidP="00E57008">
            <w:pPr>
              <w:widowControl w:val="0"/>
              <w:spacing w:line="252" w:lineRule="auto"/>
              <w:jc w:val="both"/>
              <w:rPr>
                <w:sz w:val="28"/>
                <w:szCs w:val="28"/>
              </w:rPr>
            </w:pPr>
            <w:r w:rsidRPr="00A124AA">
              <w:rPr>
                <w:sz w:val="28"/>
                <w:szCs w:val="28"/>
              </w:rPr>
              <w:t>Сроки и этапы ре</w:t>
            </w:r>
            <w:r w:rsidRPr="00A124AA">
              <w:rPr>
                <w:sz w:val="28"/>
                <w:szCs w:val="28"/>
              </w:rPr>
              <w:t>а</w:t>
            </w:r>
            <w:r w:rsidRPr="00A124AA">
              <w:rPr>
                <w:sz w:val="28"/>
                <w:szCs w:val="28"/>
              </w:rPr>
              <w:t>лизации Програ</w:t>
            </w:r>
            <w:r w:rsidRPr="00A124AA">
              <w:rPr>
                <w:sz w:val="28"/>
                <w:szCs w:val="28"/>
              </w:rPr>
              <w:t>м</w:t>
            </w:r>
            <w:r w:rsidRPr="00A124AA">
              <w:rPr>
                <w:sz w:val="28"/>
                <w:szCs w:val="28"/>
              </w:rPr>
              <w:t>мы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00ABD" w14:textId="55534D5D" w:rsidR="00E57008" w:rsidRPr="00A124AA" w:rsidRDefault="00E57008" w:rsidP="00E570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sz w:val="28"/>
                <w:szCs w:val="28"/>
              </w:rPr>
            </w:pPr>
            <w:r w:rsidRPr="00A124AA">
              <w:rPr>
                <w:sz w:val="28"/>
                <w:szCs w:val="28"/>
              </w:rPr>
              <w:t>2024-2029 годы</w:t>
            </w:r>
          </w:p>
        </w:tc>
      </w:tr>
      <w:tr w:rsidR="00EF52FC" w:rsidRPr="00A124AA" w14:paraId="776BD699" w14:textId="77777777" w:rsidTr="00777897"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31CD3" w14:textId="77777777" w:rsidR="00E57008" w:rsidRPr="00A124AA" w:rsidRDefault="00E57008" w:rsidP="00E57008">
            <w:pPr>
              <w:rPr>
                <w:sz w:val="28"/>
                <w:szCs w:val="28"/>
              </w:rPr>
            </w:pPr>
            <w:r w:rsidRPr="00A124AA">
              <w:rPr>
                <w:sz w:val="28"/>
                <w:szCs w:val="28"/>
              </w:rPr>
              <w:t>Объемы бюдже</w:t>
            </w:r>
            <w:r w:rsidRPr="00A124AA">
              <w:rPr>
                <w:sz w:val="28"/>
                <w:szCs w:val="28"/>
              </w:rPr>
              <w:t>т</w:t>
            </w:r>
            <w:r w:rsidRPr="00A124AA">
              <w:rPr>
                <w:sz w:val="28"/>
                <w:szCs w:val="28"/>
              </w:rPr>
              <w:t>ных ассигнований и источники ф</w:t>
            </w:r>
            <w:r w:rsidRPr="00A124AA">
              <w:rPr>
                <w:sz w:val="28"/>
                <w:szCs w:val="28"/>
              </w:rPr>
              <w:t>и</w:t>
            </w:r>
            <w:r w:rsidRPr="00A124AA">
              <w:rPr>
                <w:sz w:val="28"/>
                <w:szCs w:val="28"/>
              </w:rPr>
              <w:t>нансирования Пр</w:t>
            </w:r>
            <w:r w:rsidRPr="00A124AA">
              <w:rPr>
                <w:sz w:val="28"/>
                <w:szCs w:val="28"/>
              </w:rPr>
              <w:t>о</w:t>
            </w:r>
            <w:r w:rsidRPr="00A124AA">
              <w:rPr>
                <w:sz w:val="28"/>
                <w:szCs w:val="28"/>
              </w:rPr>
              <w:t xml:space="preserve">граммы 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5B6B3" w14:textId="116DBD87" w:rsidR="00E57008" w:rsidRPr="00A124AA" w:rsidRDefault="00E57008" w:rsidP="00E570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sz w:val="28"/>
                <w:szCs w:val="28"/>
              </w:rPr>
            </w:pPr>
            <w:r w:rsidRPr="00A124AA">
              <w:rPr>
                <w:sz w:val="28"/>
                <w:szCs w:val="28"/>
              </w:rPr>
              <w:t xml:space="preserve">Всего на реализацию Программы из бюджета района потребуется </w:t>
            </w:r>
            <w:r w:rsidR="00762F7B" w:rsidRPr="00A124AA">
              <w:rPr>
                <w:sz w:val="28"/>
                <w:szCs w:val="28"/>
              </w:rPr>
              <w:t>12</w:t>
            </w:r>
            <w:r w:rsidR="001916DD" w:rsidRPr="00A124AA">
              <w:rPr>
                <w:sz w:val="28"/>
                <w:szCs w:val="28"/>
              </w:rPr>
              <w:t>0</w:t>
            </w:r>
            <w:r w:rsidRPr="00A124AA">
              <w:rPr>
                <w:sz w:val="28"/>
                <w:szCs w:val="28"/>
              </w:rPr>
              <w:t>,0 тыс. рублей, из них:</w:t>
            </w:r>
          </w:p>
          <w:p w14:paraId="074EC82C" w14:textId="0D22B8B1" w:rsidR="00E57008" w:rsidRPr="00A124AA" w:rsidRDefault="00347F8C" w:rsidP="00E570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left="91" w:firstLine="709"/>
              <w:jc w:val="both"/>
              <w:rPr>
                <w:sz w:val="28"/>
                <w:szCs w:val="28"/>
              </w:rPr>
            </w:pPr>
            <w:r w:rsidRPr="00A124AA">
              <w:rPr>
                <w:sz w:val="28"/>
                <w:szCs w:val="28"/>
              </w:rPr>
              <w:t xml:space="preserve">в 2024 году – </w:t>
            </w:r>
            <w:r w:rsidR="00E57008" w:rsidRPr="00A124AA">
              <w:rPr>
                <w:sz w:val="28"/>
                <w:szCs w:val="28"/>
              </w:rPr>
              <w:t>0,0 тыс. рублей;</w:t>
            </w:r>
          </w:p>
          <w:p w14:paraId="7461FCF9" w14:textId="05FD8554" w:rsidR="00E57008" w:rsidRPr="00A124AA" w:rsidRDefault="00347F8C" w:rsidP="00E570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left="91" w:firstLine="709"/>
              <w:jc w:val="both"/>
              <w:rPr>
                <w:sz w:val="28"/>
                <w:szCs w:val="28"/>
              </w:rPr>
            </w:pPr>
            <w:r w:rsidRPr="00A124AA">
              <w:rPr>
                <w:sz w:val="28"/>
                <w:szCs w:val="28"/>
              </w:rPr>
              <w:t xml:space="preserve">в 2025 году – </w:t>
            </w:r>
            <w:r w:rsidR="00E57008" w:rsidRPr="00A124AA">
              <w:rPr>
                <w:sz w:val="28"/>
                <w:szCs w:val="28"/>
              </w:rPr>
              <w:t>0,0 тыс. рублей;</w:t>
            </w:r>
          </w:p>
          <w:p w14:paraId="6E32D71D" w14:textId="504E3EBC" w:rsidR="00E57008" w:rsidRPr="00A124AA" w:rsidRDefault="00347F8C" w:rsidP="00E570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1" w:firstLine="709"/>
              <w:jc w:val="both"/>
              <w:rPr>
                <w:sz w:val="28"/>
                <w:szCs w:val="28"/>
              </w:rPr>
            </w:pPr>
            <w:r w:rsidRPr="00A124AA">
              <w:rPr>
                <w:sz w:val="28"/>
                <w:szCs w:val="28"/>
              </w:rPr>
              <w:t xml:space="preserve">в 2026 году – </w:t>
            </w:r>
            <w:r w:rsidR="00E57008" w:rsidRPr="00A124AA">
              <w:rPr>
                <w:sz w:val="28"/>
                <w:szCs w:val="28"/>
              </w:rPr>
              <w:t>0,0 тыс. рублей;</w:t>
            </w:r>
          </w:p>
          <w:p w14:paraId="39E789C0" w14:textId="01ED9A9F" w:rsidR="00E57008" w:rsidRPr="00A124AA" w:rsidRDefault="00E57008" w:rsidP="00E570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1" w:firstLine="709"/>
              <w:jc w:val="both"/>
              <w:rPr>
                <w:sz w:val="28"/>
                <w:szCs w:val="28"/>
              </w:rPr>
            </w:pPr>
            <w:r w:rsidRPr="00A124AA">
              <w:rPr>
                <w:sz w:val="28"/>
                <w:szCs w:val="28"/>
              </w:rPr>
              <w:t>в 202</w:t>
            </w:r>
            <w:r w:rsidR="001916DD" w:rsidRPr="00A124AA">
              <w:rPr>
                <w:sz w:val="28"/>
                <w:szCs w:val="28"/>
              </w:rPr>
              <w:t>7</w:t>
            </w:r>
            <w:r w:rsidRPr="00A124AA">
              <w:rPr>
                <w:sz w:val="28"/>
                <w:szCs w:val="28"/>
              </w:rPr>
              <w:t xml:space="preserve"> году -  40,0  тыс. рублей.</w:t>
            </w:r>
          </w:p>
          <w:p w14:paraId="3ACD8269" w14:textId="354945FE" w:rsidR="001916DD" w:rsidRPr="00A124AA" w:rsidRDefault="001916DD" w:rsidP="00E570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1" w:firstLine="709"/>
              <w:jc w:val="both"/>
              <w:rPr>
                <w:sz w:val="28"/>
                <w:szCs w:val="28"/>
              </w:rPr>
            </w:pPr>
            <w:r w:rsidRPr="00A124AA">
              <w:rPr>
                <w:sz w:val="28"/>
                <w:szCs w:val="28"/>
              </w:rPr>
              <w:t>в 2028 году -  40,0  тыс. рублей.</w:t>
            </w:r>
          </w:p>
          <w:p w14:paraId="2F735AB6" w14:textId="759BEF81" w:rsidR="001916DD" w:rsidRPr="00A124AA" w:rsidRDefault="001916DD" w:rsidP="00E570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1" w:firstLine="709"/>
              <w:jc w:val="both"/>
              <w:rPr>
                <w:sz w:val="28"/>
                <w:szCs w:val="28"/>
              </w:rPr>
            </w:pPr>
            <w:r w:rsidRPr="00A124AA">
              <w:rPr>
                <w:sz w:val="28"/>
                <w:szCs w:val="28"/>
              </w:rPr>
              <w:t>в 2029 году -  40,0  тыс. рублей.</w:t>
            </w:r>
          </w:p>
        </w:tc>
      </w:tr>
      <w:tr w:rsidR="00EF52FC" w:rsidRPr="00A124AA" w14:paraId="577FBA1B" w14:textId="77777777" w:rsidTr="00777897"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4ADA7" w14:textId="77777777" w:rsidR="00E57008" w:rsidRPr="00A124AA" w:rsidRDefault="00E57008" w:rsidP="00E57008">
            <w:pPr>
              <w:widowControl w:val="0"/>
              <w:jc w:val="both"/>
              <w:rPr>
                <w:sz w:val="28"/>
                <w:szCs w:val="28"/>
              </w:rPr>
            </w:pPr>
            <w:r w:rsidRPr="00A124AA">
              <w:rPr>
                <w:sz w:val="28"/>
                <w:szCs w:val="28"/>
              </w:rPr>
              <w:t>Ожидаемые коне</w:t>
            </w:r>
            <w:r w:rsidRPr="00A124AA">
              <w:rPr>
                <w:sz w:val="28"/>
                <w:szCs w:val="28"/>
              </w:rPr>
              <w:t>ч</w:t>
            </w:r>
            <w:r w:rsidRPr="00A124AA">
              <w:rPr>
                <w:sz w:val="28"/>
                <w:szCs w:val="28"/>
              </w:rPr>
              <w:t>ные</w:t>
            </w:r>
          </w:p>
          <w:p w14:paraId="5756EC75" w14:textId="77777777" w:rsidR="00E57008" w:rsidRPr="00A124AA" w:rsidRDefault="00E57008" w:rsidP="00E57008">
            <w:pPr>
              <w:widowControl w:val="0"/>
              <w:jc w:val="both"/>
              <w:rPr>
                <w:sz w:val="28"/>
                <w:szCs w:val="28"/>
              </w:rPr>
            </w:pPr>
            <w:r w:rsidRPr="00A124AA">
              <w:rPr>
                <w:sz w:val="28"/>
                <w:szCs w:val="28"/>
              </w:rPr>
              <w:lastRenderedPageBreak/>
              <w:t>результаты реал</w:t>
            </w:r>
            <w:r w:rsidRPr="00A124AA">
              <w:rPr>
                <w:sz w:val="28"/>
                <w:szCs w:val="28"/>
              </w:rPr>
              <w:t>и</w:t>
            </w:r>
            <w:r w:rsidRPr="00A124AA">
              <w:rPr>
                <w:sz w:val="28"/>
                <w:szCs w:val="28"/>
              </w:rPr>
              <w:t xml:space="preserve">зации </w:t>
            </w:r>
          </w:p>
          <w:p w14:paraId="3CBA2A08" w14:textId="77777777" w:rsidR="00E57008" w:rsidRPr="00A124AA" w:rsidRDefault="00E57008" w:rsidP="00E57008">
            <w:pPr>
              <w:widowControl w:val="0"/>
              <w:spacing w:line="252" w:lineRule="auto"/>
              <w:jc w:val="both"/>
              <w:rPr>
                <w:sz w:val="28"/>
                <w:szCs w:val="28"/>
              </w:rPr>
            </w:pPr>
            <w:r w:rsidRPr="00A124AA">
              <w:rPr>
                <w:sz w:val="28"/>
                <w:szCs w:val="28"/>
              </w:rPr>
              <w:t>Программы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B5377" w14:textId="77777777" w:rsidR="00E57008" w:rsidRPr="00A124AA" w:rsidRDefault="00E57008" w:rsidP="00E570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124AA">
              <w:rPr>
                <w:sz w:val="28"/>
                <w:szCs w:val="28"/>
              </w:rPr>
              <w:lastRenderedPageBreak/>
              <w:t>- развитие организационных мер по предупреждению и профилактике коррупционных правонарушений;</w:t>
            </w:r>
          </w:p>
          <w:p w14:paraId="7AEDDEE8" w14:textId="77777777" w:rsidR="00E57008" w:rsidRPr="00A124AA" w:rsidRDefault="00E57008" w:rsidP="00E570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124AA">
              <w:rPr>
                <w:sz w:val="28"/>
                <w:szCs w:val="28"/>
              </w:rPr>
              <w:lastRenderedPageBreak/>
              <w:t>- повышение уровня правового просвещения граждан в сфере законодательства о противодействии коррупции;</w:t>
            </w:r>
          </w:p>
          <w:p w14:paraId="128D72F4" w14:textId="77777777" w:rsidR="00E57008" w:rsidRPr="00A124AA" w:rsidRDefault="00E57008" w:rsidP="00E570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sz w:val="28"/>
                <w:szCs w:val="28"/>
              </w:rPr>
            </w:pPr>
            <w:r w:rsidRPr="00A124AA">
              <w:rPr>
                <w:sz w:val="28"/>
                <w:szCs w:val="28"/>
              </w:rPr>
              <w:t>- укрепление доверия граждан к деятельности органов власти в сфере борьбы с коррупцией.</w:t>
            </w:r>
          </w:p>
        </w:tc>
      </w:tr>
      <w:tr w:rsidR="00EF52FC" w:rsidRPr="00A124AA" w14:paraId="35E6223B" w14:textId="77777777" w:rsidTr="00777897"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371E0" w14:textId="77777777" w:rsidR="00E57008" w:rsidRPr="00A124AA" w:rsidRDefault="00E57008" w:rsidP="00E57008">
            <w:pPr>
              <w:widowControl w:val="0"/>
              <w:jc w:val="both"/>
              <w:rPr>
                <w:sz w:val="28"/>
                <w:szCs w:val="28"/>
              </w:rPr>
            </w:pPr>
            <w:r w:rsidRPr="00A124AA">
              <w:rPr>
                <w:sz w:val="28"/>
                <w:szCs w:val="28"/>
              </w:rPr>
              <w:lastRenderedPageBreak/>
              <w:t>Система организ</w:t>
            </w:r>
            <w:r w:rsidRPr="00A124AA">
              <w:rPr>
                <w:sz w:val="28"/>
                <w:szCs w:val="28"/>
              </w:rPr>
              <w:t>а</w:t>
            </w:r>
            <w:r w:rsidRPr="00A124AA">
              <w:rPr>
                <w:sz w:val="28"/>
                <w:szCs w:val="28"/>
              </w:rPr>
              <w:t xml:space="preserve">ции </w:t>
            </w:r>
            <w:proofErr w:type="gramStart"/>
            <w:r w:rsidRPr="00A124AA">
              <w:rPr>
                <w:sz w:val="28"/>
                <w:szCs w:val="28"/>
              </w:rPr>
              <w:t>контроля за</w:t>
            </w:r>
            <w:proofErr w:type="gramEnd"/>
            <w:r w:rsidRPr="00A124AA">
              <w:rPr>
                <w:sz w:val="28"/>
                <w:szCs w:val="28"/>
              </w:rPr>
              <w:t xml:space="preserve"> исполнением Пр</w:t>
            </w:r>
            <w:r w:rsidRPr="00A124AA">
              <w:rPr>
                <w:sz w:val="28"/>
                <w:szCs w:val="28"/>
              </w:rPr>
              <w:t>о</w:t>
            </w:r>
            <w:r w:rsidRPr="00A124AA">
              <w:rPr>
                <w:sz w:val="28"/>
                <w:szCs w:val="28"/>
              </w:rPr>
              <w:t>граммы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496EF" w14:textId="77777777" w:rsidR="00E57008" w:rsidRPr="00A124AA" w:rsidRDefault="00E57008" w:rsidP="00E570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proofErr w:type="gramStart"/>
            <w:r w:rsidRPr="00A124AA">
              <w:rPr>
                <w:sz w:val="28"/>
                <w:szCs w:val="28"/>
              </w:rPr>
              <w:t>Контроль за</w:t>
            </w:r>
            <w:proofErr w:type="gramEnd"/>
            <w:r w:rsidRPr="00A124AA">
              <w:rPr>
                <w:sz w:val="28"/>
                <w:szCs w:val="28"/>
              </w:rPr>
              <w:t xml:space="preserve"> исполнением Программы в установленном порядке      осуществляет заместитель Главы админ</w:t>
            </w:r>
            <w:r w:rsidRPr="00A124AA">
              <w:rPr>
                <w:sz w:val="28"/>
                <w:szCs w:val="28"/>
              </w:rPr>
              <w:t>и</w:t>
            </w:r>
            <w:r w:rsidRPr="00A124AA">
              <w:rPr>
                <w:sz w:val="28"/>
                <w:szCs w:val="28"/>
              </w:rPr>
              <w:t>страции муниципального образования «Черноярский муниципальный район Астраханской области» по национальной политике.</w:t>
            </w:r>
          </w:p>
          <w:p w14:paraId="461F32A1" w14:textId="77777777" w:rsidR="00E57008" w:rsidRPr="00A124AA" w:rsidRDefault="00E57008" w:rsidP="00E570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124AA">
              <w:rPr>
                <w:sz w:val="28"/>
                <w:szCs w:val="28"/>
              </w:rPr>
              <w:t>Текущее управление реализацией Программы ос</w:t>
            </w:r>
            <w:r w:rsidRPr="00A124AA">
              <w:rPr>
                <w:sz w:val="28"/>
                <w:szCs w:val="28"/>
              </w:rPr>
              <w:t>у</w:t>
            </w:r>
            <w:r w:rsidRPr="00A124AA">
              <w:rPr>
                <w:sz w:val="28"/>
                <w:szCs w:val="28"/>
              </w:rPr>
              <w:t>ществляют ответственный исполнитель, соисполнит</w:t>
            </w:r>
            <w:r w:rsidRPr="00A124AA">
              <w:rPr>
                <w:sz w:val="28"/>
                <w:szCs w:val="28"/>
              </w:rPr>
              <w:t>е</w:t>
            </w:r>
            <w:r w:rsidRPr="00A124AA">
              <w:rPr>
                <w:sz w:val="28"/>
                <w:szCs w:val="28"/>
              </w:rPr>
              <w:t xml:space="preserve">ли. </w:t>
            </w:r>
          </w:p>
        </w:tc>
      </w:tr>
    </w:tbl>
    <w:p w14:paraId="6001F563" w14:textId="3274A528" w:rsidR="000847D0" w:rsidRPr="00A124AA" w:rsidRDefault="000847D0" w:rsidP="001916DD">
      <w:pPr>
        <w:ind w:firstLine="709"/>
        <w:jc w:val="center"/>
        <w:rPr>
          <w:b/>
          <w:bCs/>
          <w:sz w:val="28"/>
          <w:szCs w:val="28"/>
        </w:rPr>
      </w:pPr>
    </w:p>
    <w:p w14:paraId="673384A7" w14:textId="136A1330" w:rsidR="001916DD" w:rsidRPr="00A124AA" w:rsidRDefault="00EF52FC" w:rsidP="001916DD">
      <w:pPr>
        <w:ind w:firstLine="709"/>
        <w:jc w:val="center"/>
        <w:rPr>
          <w:b/>
          <w:bCs/>
          <w:sz w:val="28"/>
          <w:szCs w:val="28"/>
        </w:rPr>
      </w:pPr>
      <w:r w:rsidRPr="00A124AA">
        <w:rPr>
          <w:b/>
          <w:bCs/>
          <w:sz w:val="28"/>
          <w:szCs w:val="28"/>
        </w:rPr>
        <w:t>1.</w:t>
      </w:r>
      <w:r w:rsidR="001916DD" w:rsidRPr="00A124AA">
        <w:rPr>
          <w:b/>
          <w:bCs/>
          <w:sz w:val="28"/>
          <w:szCs w:val="28"/>
        </w:rPr>
        <w:t xml:space="preserve">Общие положения, основание для разработки </w:t>
      </w:r>
    </w:p>
    <w:p w14:paraId="69B9B555" w14:textId="38889C47" w:rsidR="001916DD" w:rsidRPr="00A124AA" w:rsidRDefault="001916DD" w:rsidP="001916DD">
      <w:pPr>
        <w:ind w:firstLine="709"/>
        <w:jc w:val="center"/>
        <w:rPr>
          <w:b/>
          <w:bCs/>
          <w:sz w:val="28"/>
          <w:szCs w:val="28"/>
        </w:rPr>
      </w:pPr>
      <w:r w:rsidRPr="00A124AA">
        <w:rPr>
          <w:b/>
          <w:bCs/>
          <w:sz w:val="28"/>
          <w:szCs w:val="28"/>
        </w:rPr>
        <w:t xml:space="preserve"> Программы</w:t>
      </w:r>
    </w:p>
    <w:p w14:paraId="23990A6F" w14:textId="77777777" w:rsidR="001916DD" w:rsidRPr="00A124AA" w:rsidRDefault="001916DD" w:rsidP="001916DD">
      <w:pPr>
        <w:ind w:firstLine="709"/>
        <w:jc w:val="center"/>
        <w:rPr>
          <w:b/>
          <w:bCs/>
          <w:sz w:val="28"/>
          <w:szCs w:val="28"/>
        </w:rPr>
      </w:pPr>
    </w:p>
    <w:p w14:paraId="18736E5D" w14:textId="77777777" w:rsidR="001916DD" w:rsidRPr="00A124AA" w:rsidRDefault="001916DD" w:rsidP="001916DD">
      <w:pPr>
        <w:ind w:firstLine="709"/>
        <w:jc w:val="both"/>
        <w:rPr>
          <w:sz w:val="28"/>
          <w:szCs w:val="28"/>
        </w:rPr>
      </w:pPr>
      <w:r w:rsidRPr="00A124AA">
        <w:rPr>
          <w:sz w:val="28"/>
          <w:szCs w:val="28"/>
        </w:rPr>
        <w:t>Организация работы по противодействию коррупции в муниципальном о</w:t>
      </w:r>
      <w:r w:rsidRPr="00A124AA">
        <w:rPr>
          <w:sz w:val="28"/>
          <w:szCs w:val="28"/>
        </w:rPr>
        <w:t>б</w:t>
      </w:r>
      <w:r w:rsidRPr="00A124AA">
        <w:rPr>
          <w:sz w:val="28"/>
          <w:szCs w:val="28"/>
        </w:rPr>
        <w:t>разовании «Черноярский муниципальный район Астраханской области» строится в рамках реализации федерального и областного законодательства о противоде</w:t>
      </w:r>
      <w:r w:rsidRPr="00A124AA">
        <w:rPr>
          <w:sz w:val="28"/>
          <w:szCs w:val="28"/>
        </w:rPr>
        <w:t>й</w:t>
      </w:r>
      <w:r w:rsidRPr="00A124AA">
        <w:rPr>
          <w:sz w:val="28"/>
          <w:szCs w:val="28"/>
        </w:rPr>
        <w:t>ствии коррупции, а также принимаемых муниципальных правовых актов, напра</w:t>
      </w:r>
      <w:r w:rsidRPr="00A124AA">
        <w:rPr>
          <w:sz w:val="28"/>
          <w:szCs w:val="28"/>
        </w:rPr>
        <w:t>в</w:t>
      </w:r>
      <w:r w:rsidRPr="00A124AA">
        <w:rPr>
          <w:sz w:val="28"/>
          <w:szCs w:val="28"/>
        </w:rPr>
        <w:t>ленных на профилактику и пресечение коррупции.</w:t>
      </w:r>
    </w:p>
    <w:p w14:paraId="0769C25E" w14:textId="0B10DD63" w:rsidR="001916DD" w:rsidRPr="00A124AA" w:rsidRDefault="001916DD" w:rsidP="001916DD">
      <w:pPr>
        <w:ind w:firstLine="709"/>
        <w:jc w:val="both"/>
        <w:rPr>
          <w:sz w:val="28"/>
          <w:szCs w:val="28"/>
        </w:rPr>
      </w:pPr>
      <w:r w:rsidRPr="00A124AA">
        <w:rPr>
          <w:sz w:val="28"/>
          <w:szCs w:val="28"/>
        </w:rPr>
        <w:t xml:space="preserve">Нормативную правовую </w:t>
      </w:r>
      <w:proofErr w:type="gramStart"/>
      <w:r w:rsidRPr="00A124AA">
        <w:rPr>
          <w:sz w:val="28"/>
          <w:szCs w:val="28"/>
        </w:rPr>
        <w:t>базу Программы</w:t>
      </w:r>
      <w:proofErr w:type="gramEnd"/>
      <w:r w:rsidRPr="00A124AA">
        <w:rPr>
          <w:sz w:val="28"/>
          <w:szCs w:val="28"/>
        </w:rPr>
        <w:t xml:space="preserve"> составляют:</w:t>
      </w:r>
    </w:p>
    <w:p w14:paraId="3C404032" w14:textId="77777777" w:rsidR="001916DD" w:rsidRPr="00A124AA" w:rsidRDefault="001916DD" w:rsidP="001916DD">
      <w:pPr>
        <w:jc w:val="both"/>
        <w:rPr>
          <w:sz w:val="28"/>
          <w:szCs w:val="28"/>
        </w:rPr>
      </w:pPr>
      <w:r w:rsidRPr="00A124AA">
        <w:rPr>
          <w:sz w:val="28"/>
          <w:szCs w:val="28"/>
        </w:rPr>
        <w:t>- Федеральный закон от 25.12.2008 №273-ФЗ «О противодействии коррупции»;</w:t>
      </w:r>
    </w:p>
    <w:p w14:paraId="07EB9FCD" w14:textId="77777777" w:rsidR="001916DD" w:rsidRPr="00A124AA" w:rsidRDefault="001916DD" w:rsidP="001916DD">
      <w:pPr>
        <w:jc w:val="both"/>
        <w:rPr>
          <w:sz w:val="28"/>
          <w:szCs w:val="28"/>
        </w:rPr>
      </w:pPr>
      <w:r w:rsidRPr="00A124AA">
        <w:rPr>
          <w:sz w:val="28"/>
          <w:szCs w:val="28"/>
        </w:rPr>
        <w:t>- Федеральный закон от 06.10.2003 №131-ФЗ «Об общих принципах организации местного самоуправления в Российской Федерации»;</w:t>
      </w:r>
    </w:p>
    <w:p w14:paraId="755E2295" w14:textId="77777777" w:rsidR="001916DD" w:rsidRPr="00A124AA" w:rsidRDefault="001916DD" w:rsidP="001916DD">
      <w:pPr>
        <w:jc w:val="both"/>
        <w:rPr>
          <w:sz w:val="28"/>
          <w:szCs w:val="28"/>
        </w:rPr>
      </w:pPr>
      <w:r w:rsidRPr="00A124AA">
        <w:rPr>
          <w:sz w:val="28"/>
          <w:szCs w:val="28"/>
        </w:rPr>
        <w:t>- Указ Президента Российской Федерации от 19.12.2012 N 1666 "О Стратегии го</w:t>
      </w:r>
      <w:r w:rsidRPr="00A124AA">
        <w:rPr>
          <w:sz w:val="28"/>
          <w:szCs w:val="28"/>
        </w:rPr>
        <w:t>с</w:t>
      </w:r>
      <w:r w:rsidRPr="00A124AA">
        <w:rPr>
          <w:sz w:val="28"/>
          <w:szCs w:val="28"/>
        </w:rPr>
        <w:t>ударственной национальной политики Российской Федерации на период до 2025 года";</w:t>
      </w:r>
    </w:p>
    <w:p w14:paraId="3761A74A" w14:textId="77777777" w:rsidR="001916DD" w:rsidRPr="00A124AA" w:rsidRDefault="001916DD" w:rsidP="001916DD">
      <w:pPr>
        <w:jc w:val="both"/>
        <w:rPr>
          <w:sz w:val="28"/>
          <w:szCs w:val="28"/>
        </w:rPr>
      </w:pPr>
      <w:r w:rsidRPr="00A124AA">
        <w:rPr>
          <w:sz w:val="28"/>
          <w:szCs w:val="28"/>
        </w:rPr>
        <w:t>- Указ Президента Российской Федерации от 16.08.2021 №478 «О Национальном плане противодействия коррупции на 2021-2024 годы»</w:t>
      </w:r>
    </w:p>
    <w:p w14:paraId="385B90C8" w14:textId="77777777" w:rsidR="001916DD" w:rsidRPr="00A124AA" w:rsidRDefault="001916DD" w:rsidP="001916DD">
      <w:pPr>
        <w:jc w:val="both"/>
        <w:rPr>
          <w:sz w:val="28"/>
          <w:szCs w:val="28"/>
        </w:rPr>
      </w:pPr>
      <w:r w:rsidRPr="00A124AA">
        <w:rPr>
          <w:sz w:val="28"/>
          <w:szCs w:val="28"/>
        </w:rPr>
        <w:t>- Закон Астраханской области от 28.05.2008 №23/2008-ОЗ «О противодействии коррупции в Астраханской области»;</w:t>
      </w:r>
    </w:p>
    <w:p w14:paraId="2BCE2CC3" w14:textId="77777777" w:rsidR="001916DD" w:rsidRPr="00A124AA" w:rsidRDefault="001916DD" w:rsidP="001916DD">
      <w:pPr>
        <w:jc w:val="both"/>
        <w:rPr>
          <w:sz w:val="28"/>
          <w:szCs w:val="28"/>
        </w:rPr>
      </w:pPr>
      <w:r w:rsidRPr="00A124AA">
        <w:rPr>
          <w:sz w:val="28"/>
          <w:szCs w:val="28"/>
        </w:rPr>
        <w:t>- Устав муниципального образования «Черноярский район»;</w:t>
      </w:r>
    </w:p>
    <w:p w14:paraId="1F980218" w14:textId="77777777" w:rsidR="001916DD" w:rsidRPr="00A124AA" w:rsidRDefault="001916DD" w:rsidP="001916DD">
      <w:pPr>
        <w:jc w:val="both"/>
        <w:rPr>
          <w:sz w:val="28"/>
          <w:szCs w:val="28"/>
        </w:rPr>
      </w:pPr>
      <w:r w:rsidRPr="00A124AA">
        <w:rPr>
          <w:sz w:val="28"/>
          <w:szCs w:val="28"/>
        </w:rPr>
        <w:t>- Распоряжение администрации муниципального образования «Черноярский м</w:t>
      </w:r>
      <w:r w:rsidRPr="00A124AA">
        <w:rPr>
          <w:sz w:val="28"/>
          <w:szCs w:val="28"/>
        </w:rPr>
        <w:t>у</w:t>
      </w:r>
      <w:r w:rsidRPr="00A124AA">
        <w:rPr>
          <w:sz w:val="28"/>
          <w:szCs w:val="28"/>
        </w:rPr>
        <w:t>ниципальный район Астраханской области» от 05.10.2023 № 199-р «О перечне муниципальных программ муниципального образования «Черноярский муниц</w:t>
      </w:r>
      <w:r w:rsidRPr="00A124AA">
        <w:rPr>
          <w:sz w:val="28"/>
          <w:szCs w:val="28"/>
        </w:rPr>
        <w:t>и</w:t>
      </w:r>
      <w:r w:rsidRPr="00A124AA">
        <w:rPr>
          <w:sz w:val="28"/>
          <w:szCs w:val="28"/>
        </w:rPr>
        <w:t>пальный район Астраханской области»;</w:t>
      </w:r>
    </w:p>
    <w:p w14:paraId="11E93AAE" w14:textId="2595109D" w:rsidR="001916DD" w:rsidRPr="00A124AA" w:rsidRDefault="001916DD" w:rsidP="001916DD">
      <w:pPr>
        <w:jc w:val="both"/>
        <w:rPr>
          <w:b/>
          <w:bCs/>
          <w:sz w:val="28"/>
          <w:szCs w:val="28"/>
        </w:rPr>
      </w:pPr>
      <w:r w:rsidRPr="00A124AA">
        <w:rPr>
          <w:sz w:val="28"/>
          <w:szCs w:val="28"/>
        </w:rPr>
        <w:t>-Постановление администрации муниципального образования «</w:t>
      </w:r>
      <w:proofErr w:type="spellStart"/>
      <w:r w:rsidRPr="00A124AA">
        <w:rPr>
          <w:sz w:val="28"/>
          <w:szCs w:val="28"/>
        </w:rPr>
        <w:t>Черноярски</w:t>
      </w:r>
      <w:proofErr w:type="spellEnd"/>
      <w:r w:rsidRPr="00A124AA">
        <w:rPr>
          <w:sz w:val="28"/>
          <w:szCs w:val="28"/>
        </w:rPr>
        <w:t xml:space="preserve"> ра</w:t>
      </w:r>
      <w:r w:rsidRPr="00A124AA">
        <w:rPr>
          <w:sz w:val="28"/>
          <w:szCs w:val="28"/>
        </w:rPr>
        <w:t>й</w:t>
      </w:r>
      <w:r w:rsidRPr="00A124AA">
        <w:rPr>
          <w:sz w:val="28"/>
          <w:szCs w:val="28"/>
        </w:rPr>
        <w:t>он» от 24.12.2020 №235 «О порядке разработки, утверждения, реализации и оце</w:t>
      </w:r>
      <w:r w:rsidRPr="00A124AA">
        <w:rPr>
          <w:sz w:val="28"/>
          <w:szCs w:val="28"/>
        </w:rPr>
        <w:t>н</w:t>
      </w:r>
      <w:r w:rsidRPr="00A124AA">
        <w:rPr>
          <w:sz w:val="28"/>
          <w:szCs w:val="28"/>
        </w:rPr>
        <w:t>ки эффективности муниципальных программ в МО «</w:t>
      </w:r>
      <w:proofErr w:type="spellStart"/>
      <w:r w:rsidRPr="00A124AA">
        <w:rPr>
          <w:sz w:val="28"/>
          <w:szCs w:val="28"/>
        </w:rPr>
        <w:t>Чернорский</w:t>
      </w:r>
      <w:proofErr w:type="spellEnd"/>
      <w:r w:rsidRPr="00A124AA">
        <w:rPr>
          <w:sz w:val="28"/>
          <w:szCs w:val="28"/>
        </w:rPr>
        <w:t xml:space="preserve"> район» Астр</w:t>
      </w:r>
      <w:r w:rsidRPr="00A124AA">
        <w:rPr>
          <w:sz w:val="28"/>
          <w:szCs w:val="28"/>
        </w:rPr>
        <w:t>а</w:t>
      </w:r>
      <w:r w:rsidRPr="00A124AA">
        <w:rPr>
          <w:sz w:val="28"/>
          <w:szCs w:val="28"/>
        </w:rPr>
        <w:t>ханской области.</w:t>
      </w:r>
    </w:p>
    <w:p w14:paraId="4329803A" w14:textId="77777777" w:rsidR="001916DD" w:rsidRPr="00A124AA" w:rsidRDefault="001916DD" w:rsidP="001916DD">
      <w:pPr>
        <w:ind w:firstLine="709"/>
        <w:jc w:val="center"/>
        <w:rPr>
          <w:b/>
          <w:bCs/>
          <w:sz w:val="28"/>
          <w:szCs w:val="28"/>
        </w:rPr>
      </w:pPr>
    </w:p>
    <w:p w14:paraId="72E6F409" w14:textId="746D3A17" w:rsidR="00CE24C9" w:rsidRPr="00A124AA" w:rsidRDefault="00CE24C9" w:rsidP="001916DD">
      <w:pPr>
        <w:ind w:firstLine="709"/>
        <w:jc w:val="center"/>
        <w:rPr>
          <w:b/>
          <w:bCs/>
          <w:sz w:val="28"/>
          <w:szCs w:val="28"/>
        </w:rPr>
      </w:pPr>
      <w:r w:rsidRPr="00A124AA">
        <w:rPr>
          <w:b/>
          <w:bCs/>
          <w:sz w:val="28"/>
          <w:szCs w:val="28"/>
        </w:rPr>
        <w:t>2. Общая характеристика сферы реализации</w:t>
      </w:r>
    </w:p>
    <w:p w14:paraId="015B37ED" w14:textId="058C2E05" w:rsidR="001916DD" w:rsidRPr="00A124AA" w:rsidRDefault="00CE24C9" w:rsidP="001916DD">
      <w:pPr>
        <w:ind w:firstLine="709"/>
        <w:jc w:val="center"/>
        <w:rPr>
          <w:b/>
          <w:bCs/>
          <w:sz w:val="28"/>
          <w:szCs w:val="28"/>
        </w:rPr>
      </w:pPr>
      <w:r w:rsidRPr="00A124AA">
        <w:rPr>
          <w:b/>
          <w:bCs/>
          <w:sz w:val="28"/>
          <w:szCs w:val="28"/>
        </w:rPr>
        <w:t>Программы</w:t>
      </w:r>
    </w:p>
    <w:p w14:paraId="163BB4A4" w14:textId="77777777" w:rsidR="00CE24C9" w:rsidRPr="00A124AA" w:rsidRDefault="00CE24C9" w:rsidP="001916DD">
      <w:pPr>
        <w:ind w:firstLine="709"/>
        <w:jc w:val="center"/>
        <w:rPr>
          <w:b/>
          <w:bCs/>
          <w:sz w:val="28"/>
          <w:szCs w:val="28"/>
        </w:rPr>
      </w:pPr>
    </w:p>
    <w:p w14:paraId="33502A73" w14:textId="77777777" w:rsidR="000847D0" w:rsidRPr="00A124AA" w:rsidRDefault="000847D0" w:rsidP="000847D0">
      <w:pPr>
        <w:ind w:firstLine="709"/>
        <w:jc w:val="both"/>
        <w:rPr>
          <w:sz w:val="28"/>
          <w:szCs w:val="28"/>
        </w:rPr>
      </w:pPr>
      <w:r w:rsidRPr="00A124AA">
        <w:rPr>
          <w:sz w:val="28"/>
          <w:szCs w:val="28"/>
        </w:rPr>
        <w:t>Коррупция, являясь неизбежным следствием избыточного администриров</w:t>
      </w:r>
      <w:r w:rsidRPr="00A124AA">
        <w:rPr>
          <w:sz w:val="28"/>
          <w:szCs w:val="28"/>
        </w:rPr>
        <w:t>а</w:t>
      </w:r>
      <w:r w:rsidRPr="00A124AA">
        <w:rPr>
          <w:sz w:val="28"/>
          <w:szCs w:val="28"/>
        </w:rPr>
        <w:t xml:space="preserve">ния со стороны муниципальных служащих, получила широкое распространение, приобрела массовый, системный характер и высокую общественную опасность. </w:t>
      </w:r>
      <w:r w:rsidRPr="00A124AA">
        <w:rPr>
          <w:sz w:val="28"/>
          <w:szCs w:val="28"/>
        </w:rPr>
        <w:lastRenderedPageBreak/>
        <w:t>Подменяя публично-правовые решения и действия коррупционными отношени</w:t>
      </w:r>
      <w:r w:rsidRPr="00A124AA">
        <w:rPr>
          <w:sz w:val="28"/>
          <w:szCs w:val="28"/>
        </w:rPr>
        <w:t>я</w:t>
      </w:r>
      <w:r w:rsidRPr="00A124AA">
        <w:rPr>
          <w:sz w:val="28"/>
          <w:szCs w:val="28"/>
        </w:rPr>
        <w:t>ми, основанными на удовлетворении в обход закона частных противоправных и</w:t>
      </w:r>
      <w:r w:rsidRPr="00A124AA">
        <w:rPr>
          <w:sz w:val="28"/>
          <w:szCs w:val="28"/>
        </w:rPr>
        <w:t>н</w:t>
      </w:r>
      <w:r w:rsidRPr="00A124AA">
        <w:rPr>
          <w:sz w:val="28"/>
          <w:szCs w:val="28"/>
        </w:rPr>
        <w:t>тересов, она оказывает разрушительное воздействие на структуры власти и упра</w:t>
      </w:r>
      <w:r w:rsidRPr="00A124AA">
        <w:rPr>
          <w:sz w:val="28"/>
          <w:szCs w:val="28"/>
        </w:rPr>
        <w:t>в</w:t>
      </w:r>
      <w:r w:rsidRPr="00A124AA">
        <w:rPr>
          <w:sz w:val="28"/>
          <w:szCs w:val="28"/>
        </w:rPr>
        <w:t>ления, становится существенным тормозом экономического и социального разв</w:t>
      </w:r>
      <w:r w:rsidRPr="00A124AA">
        <w:rPr>
          <w:sz w:val="28"/>
          <w:szCs w:val="28"/>
        </w:rPr>
        <w:t>и</w:t>
      </w:r>
      <w:r w:rsidRPr="00A124AA">
        <w:rPr>
          <w:sz w:val="28"/>
          <w:szCs w:val="28"/>
        </w:rPr>
        <w:t>тия, препятствует успешной реализации приоритетных национальных проектов.</w:t>
      </w:r>
    </w:p>
    <w:p w14:paraId="25795AEA" w14:textId="77777777" w:rsidR="000847D0" w:rsidRPr="00A124AA" w:rsidRDefault="000847D0" w:rsidP="000847D0">
      <w:pPr>
        <w:ind w:firstLine="709"/>
        <w:jc w:val="both"/>
        <w:rPr>
          <w:sz w:val="28"/>
          <w:szCs w:val="28"/>
        </w:rPr>
      </w:pPr>
      <w:r w:rsidRPr="00A124AA">
        <w:rPr>
          <w:sz w:val="28"/>
          <w:szCs w:val="28"/>
        </w:rPr>
        <w:t>В настоящее время общество стоит перед серьезной проблемой, связанной с коррупцией, представляющей реальную угрозу функционированию публичной власти, верховенству закона, демократии, правам человека и социальной справе</w:t>
      </w:r>
      <w:r w:rsidRPr="00A124AA">
        <w:rPr>
          <w:sz w:val="28"/>
          <w:szCs w:val="28"/>
        </w:rPr>
        <w:t>д</w:t>
      </w:r>
      <w:r w:rsidRPr="00A124AA">
        <w:rPr>
          <w:sz w:val="28"/>
          <w:szCs w:val="28"/>
        </w:rPr>
        <w:t>ливости. Наибольшая опасность коррупции в том, что она стала распростране</w:t>
      </w:r>
      <w:r w:rsidRPr="00A124AA">
        <w:rPr>
          <w:sz w:val="28"/>
          <w:szCs w:val="28"/>
        </w:rPr>
        <w:t>н</w:t>
      </w:r>
      <w:r w:rsidRPr="00A124AA">
        <w:rPr>
          <w:sz w:val="28"/>
          <w:szCs w:val="28"/>
        </w:rPr>
        <w:t>ным фактом жизни, к которому большинство членов общества научилось отн</w:t>
      </w:r>
      <w:r w:rsidRPr="00A124AA">
        <w:rPr>
          <w:sz w:val="28"/>
          <w:szCs w:val="28"/>
        </w:rPr>
        <w:t>о</w:t>
      </w:r>
      <w:r w:rsidRPr="00A124AA">
        <w:rPr>
          <w:sz w:val="28"/>
          <w:szCs w:val="28"/>
        </w:rPr>
        <w:t xml:space="preserve">ситься как к негативному, но </w:t>
      </w:r>
      <w:proofErr w:type="gramStart"/>
      <w:r w:rsidRPr="00A124AA">
        <w:rPr>
          <w:sz w:val="28"/>
          <w:szCs w:val="28"/>
        </w:rPr>
        <w:t>привычному явлению</w:t>
      </w:r>
      <w:proofErr w:type="gramEnd"/>
      <w:r w:rsidRPr="00A124AA">
        <w:rPr>
          <w:sz w:val="28"/>
          <w:szCs w:val="28"/>
        </w:rPr>
        <w:t xml:space="preserve">. На федеральном и областном </w:t>
      </w:r>
      <w:proofErr w:type="gramStart"/>
      <w:r w:rsidRPr="00A124AA">
        <w:rPr>
          <w:sz w:val="28"/>
          <w:szCs w:val="28"/>
        </w:rPr>
        <w:t>уровнях</w:t>
      </w:r>
      <w:proofErr w:type="gramEnd"/>
      <w:r w:rsidRPr="00A124AA">
        <w:rPr>
          <w:sz w:val="28"/>
          <w:szCs w:val="28"/>
        </w:rPr>
        <w:t>, в целом, сформированы и функционируют правовая и организационная основа противодействия коррупции.</w:t>
      </w:r>
    </w:p>
    <w:p w14:paraId="3BA19461" w14:textId="77777777" w:rsidR="000847D0" w:rsidRPr="00A124AA" w:rsidRDefault="000847D0" w:rsidP="000847D0">
      <w:pPr>
        <w:ind w:firstLine="709"/>
        <w:jc w:val="both"/>
        <w:rPr>
          <w:sz w:val="28"/>
          <w:szCs w:val="28"/>
        </w:rPr>
      </w:pPr>
      <w:proofErr w:type="gramStart"/>
      <w:r w:rsidRPr="00A124AA">
        <w:rPr>
          <w:sz w:val="28"/>
          <w:szCs w:val="28"/>
        </w:rPr>
        <w:t>Так, приняты и успешно работают Федеральные законы от 25.12.2008 №273-ФЗ «О противодействии коррупции», от 09.02.2009 №8-ФЗ «Об обеспеч</w:t>
      </w:r>
      <w:r w:rsidRPr="00A124AA">
        <w:rPr>
          <w:sz w:val="28"/>
          <w:szCs w:val="28"/>
        </w:rPr>
        <w:t>е</w:t>
      </w:r>
      <w:r w:rsidRPr="00A124AA">
        <w:rPr>
          <w:sz w:val="28"/>
          <w:szCs w:val="28"/>
        </w:rPr>
        <w:t>нии доступа к информации о деятельности государственных органов и органов местного самоуправления», от 17.07.2009. №172-ФЗ «Об антикоррупционной эк</w:t>
      </w:r>
      <w:r w:rsidRPr="00A124AA">
        <w:rPr>
          <w:sz w:val="28"/>
          <w:szCs w:val="28"/>
        </w:rPr>
        <w:t>с</w:t>
      </w:r>
      <w:r w:rsidRPr="00A124AA">
        <w:rPr>
          <w:sz w:val="28"/>
          <w:szCs w:val="28"/>
        </w:rPr>
        <w:t>пертизе нормативных правовых актов и проектов нормативных правовых актов», постановлением Правительства Российской Федерации от 26.02.2010 №96 утве</w:t>
      </w:r>
      <w:r w:rsidRPr="00A124AA">
        <w:rPr>
          <w:sz w:val="28"/>
          <w:szCs w:val="28"/>
        </w:rPr>
        <w:t>р</w:t>
      </w:r>
      <w:r w:rsidRPr="00A124AA">
        <w:rPr>
          <w:sz w:val="28"/>
          <w:szCs w:val="28"/>
        </w:rPr>
        <w:t>ждены методика и правила проведения антикоррупционных экспертиз нормати</w:t>
      </w:r>
      <w:r w:rsidRPr="00A124AA">
        <w:rPr>
          <w:sz w:val="28"/>
          <w:szCs w:val="28"/>
        </w:rPr>
        <w:t>в</w:t>
      </w:r>
      <w:r w:rsidRPr="00A124AA">
        <w:rPr>
          <w:sz w:val="28"/>
          <w:szCs w:val="28"/>
        </w:rPr>
        <w:t>ных правовых актов</w:t>
      </w:r>
      <w:proofErr w:type="gramEnd"/>
      <w:r w:rsidRPr="00A124AA">
        <w:rPr>
          <w:sz w:val="28"/>
          <w:szCs w:val="28"/>
        </w:rPr>
        <w:t xml:space="preserve"> и их проектов.</w:t>
      </w:r>
    </w:p>
    <w:p w14:paraId="40C6311E" w14:textId="77777777" w:rsidR="000847D0" w:rsidRPr="00A124AA" w:rsidRDefault="000847D0" w:rsidP="000847D0">
      <w:pPr>
        <w:ind w:firstLine="709"/>
        <w:jc w:val="both"/>
        <w:rPr>
          <w:sz w:val="28"/>
          <w:szCs w:val="28"/>
        </w:rPr>
      </w:pPr>
      <w:r w:rsidRPr="00A124AA">
        <w:rPr>
          <w:sz w:val="28"/>
          <w:szCs w:val="28"/>
        </w:rPr>
        <w:t>На областном уровне действует Закон Астраханской области от 28.05.2008 №23/2008-ОЗ «О противодействии коррупции в Астраханской области».</w:t>
      </w:r>
    </w:p>
    <w:p w14:paraId="3A8F06C4" w14:textId="77777777" w:rsidR="007D6E28" w:rsidRPr="00A124AA" w:rsidRDefault="007D6E28" w:rsidP="000847D0">
      <w:pPr>
        <w:ind w:firstLine="709"/>
        <w:jc w:val="both"/>
        <w:rPr>
          <w:sz w:val="28"/>
          <w:szCs w:val="28"/>
        </w:rPr>
      </w:pPr>
    </w:p>
    <w:p w14:paraId="38F85660" w14:textId="77777777" w:rsidR="007D6E28" w:rsidRPr="00A124AA" w:rsidRDefault="007D6E28" w:rsidP="007D6E28">
      <w:pPr>
        <w:ind w:firstLine="709"/>
        <w:jc w:val="center"/>
        <w:rPr>
          <w:b/>
          <w:bCs/>
          <w:sz w:val="28"/>
          <w:szCs w:val="28"/>
        </w:rPr>
      </w:pPr>
      <w:r w:rsidRPr="00A124AA">
        <w:rPr>
          <w:b/>
          <w:bCs/>
          <w:sz w:val="28"/>
          <w:szCs w:val="28"/>
        </w:rPr>
        <w:t xml:space="preserve">3.Приоритеты муниципальной политики в сфере реализации </w:t>
      </w:r>
    </w:p>
    <w:p w14:paraId="2A167E50" w14:textId="77777777" w:rsidR="007D6E28" w:rsidRPr="00A124AA" w:rsidRDefault="007D6E28" w:rsidP="007D6E28">
      <w:pPr>
        <w:ind w:firstLine="709"/>
        <w:jc w:val="center"/>
        <w:rPr>
          <w:b/>
          <w:bCs/>
          <w:sz w:val="28"/>
          <w:szCs w:val="28"/>
        </w:rPr>
      </w:pPr>
      <w:r w:rsidRPr="00A124AA">
        <w:rPr>
          <w:b/>
          <w:bCs/>
          <w:sz w:val="28"/>
          <w:szCs w:val="28"/>
        </w:rPr>
        <w:t>Программы</w:t>
      </w:r>
    </w:p>
    <w:p w14:paraId="3BF889F2" w14:textId="77777777" w:rsidR="007D6E28" w:rsidRPr="00A124AA" w:rsidRDefault="007D6E28" w:rsidP="007D6E28">
      <w:pPr>
        <w:ind w:firstLine="709"/>
        <w:jc w:val="center"/>
        <w:rPr>
          <w:b/>
          <w:bCs/>
          <w:sz w:val="28"/>
          <w:szCs w:val="28"/>
        </w:rPr>
      </w:pPr>
    </w:p>
    <w:p w14:paraId="4A9A76E6" w14:textId="77777777" w:rsidR="007D6E28" w:rsidRPr="00A124AA" w:rsidRDefault="007D6E28" w:rsidP="007D6E28">
      <w:pPr>
        <w:ind w:firstLine="709"/>
        <w:jc w:val="center"/>
        <w:rPr>
          <w:sz w:val="28"/>
          <w:szCs w:val="28"/>
        </w:rPr>
      </w:pPr>
    </w:p>
    <w:p w14:paraId="410A6CED" w14:textId="77777777" w:rsidR="000847D0" w:rsidRPr="00A124AA" w:rsidRDefault="000847D0" w:rsidP="000847D0">
      <w:pPr>
        <w:ind w:firstLine="709"/>
        <w:jc w:val="both"/>
        <w:rPr>
          <w:color w:val="FF0000"/>
          <w:sz w:val="28"/>
          <w:szCs w:val="28"/>
        </w:rPr>
      </w:pPr>
      <w:proofErr w:type="gramStart"/>
      <w:r w:rsidRPr="00A124AA">
        <w:rPr>
          <w:sz w:val="28"/>
          <w:szCs w:val="28"/>
        </w:rPr>
        <w:t>В соответствии с Указом Президента Российской Федерации от 16.08.2021 №478 «О Национальном плане противодействия коррупции на 2021-2024 годы» и в целях повышения эффективности борьбы с коррупцией на территории муниц</w:t>
      </w:r>
      <w:r w:rsidRPr="00A124AA">
        <w:rPr>
          <w:sz w:val="28"/>
          <w:szCs w:val="28"/>
        </w:rPr>
        <w:t>и</w:t>
      </w:r>
      <w:r w:rsidRPr="00A124AA">
        <w:rPr>
          <w:sz w:val="28"/>
          <w:szCs w:val="28"/>
        </w:rPr>
        <w:t>пального образования «</w:t>
      </w:r>
      <w:r w:rsidR="00A739BE" w:rsidRPr="00A124AA">
        <w:rPr>
          <w:sz w:val="28"/>
          <w:szCs w:val="28"/>
        </w:rPr>
        <w:t>Черноярский</w:t>
      </w:r>
      <w:r w:rsidRPr="00A124AA">
        <w:rPr>
          <w:sz w:val="28"/>
          <w:szCs w:val="28"/>
        </w:rPr>
        <w:t xml:space="preserve"> район» распоряжением администрации м</w:t>
      </w:r>
      <w:r w:rsidRPr="00A124AA">
        <w:rPr>
          <w:sz w:val="28"/>
          <w:szCs w:val="28"/>
        </w:rPr>
        <w:t>у</w:t>
      </w:r>
      <w:r w:rsidRPr="00A124AA">
        <w:rPr>
          <w:sz w:val="28"/>
          <w:szCs w:val="28"/>
        </w:rPr>
        <w:t>ниципального образования «</w:t>
      </w:r>
      <w:r w:rsidR="00A739BE" w:rsidRPr="00A124AA">
        <w:rPr>
          <w:sz w:val="28"/>
          <w:szCs w:val="28"/>
        </w:rPr>
        <w:t>Черноярский</w:t>
      </w:r>
      <w:r w:rsidRPr="00A124AA">
        <w:rPr>
          <w:sz w:val="28"/>
          <w:szCs w:val="28"/>
        </w:rPr>
        <w:t xml:space="preserve"> район» №</w:t>
      </w:r>
      <w:r w:rsidR="0024554C" w:rsidRPr="00A124AA">
        <w:rPr>
          <w:sz w:val="28"/>
          <w:szCs w:val="28"/>
        </w:rPr>
        <w:t>197</w:t>
      </w:r>
      <w:r w:rsidRPr="00A124AA">
        <w:rPr>
          <w:sz w:val="28"/>
          <w:szCs w:val="28"/>
        </w:rPr>
        <w:t xml:space="preserve">-р от </w:t>
      </w:r>
      <w:r w:rsidR="00A739BE" w:rsidRPr="00A124AA">
        <w:rPr>
          <w:sz w:val="28"/>
          <w:szCs w:val="28"/>
        </w:rPr>
        <w:t>06.09</w:t>
      </w:r>
      <w:r w:rsidRPr="00A124AA">
        <w:rPr>
          <w:sz w:val="28"/>
          <w:szCs w:val="28"/>
        </w:rPr>
        <w:t>.2021 утвержден План мероприятий по противодействию коррупции в администрации муниц</w:t>
      </w:r>
      <w:r w:rsidRPr="00A124AA">
        <w:rPr>
          <w:sz w:val="28"/>
          <w:szCs w:val="28"/>
        </w:rPr>
        <w:t>и</w:t>
      </w:r>
      <w:r w:rsidRPr="00A124AA">
        <w:rPr>
          <w:sz w:val="28"/>
          <w:szCs w:val="28"/>
        </w:rPr>
        <w:t>пального образования «</w:t>
      </w:r>
      <w:r w:rsidR="0024554C" w:rsidRPr="00A124AA">
        <w:rPr>
          <w:sz w:val="28"/>
          <w:szCs w:val="28"/>
        </w:rPr>
        <w:t>Черноярский</w:t>
      </w:r>
      <w:r w:rsidRPr="00A124AA">
        <w:rPr>
          <w:sz w:val="28"/>
          <w:szCs w:val="28"/>
        </w:rPr>
        <w:t xml:space="preserve"> район» и в границах </w:t>
      </w:r>
      <w:r w:rsidR="0024554C" w:rsidRPr="00A124AA">
        <w:rPr>
          <w:sz w:val="28"/>
          <w:szCs w:val="28"/>
        </w:rPr>
        <w:t>Черноярского</w:t>
      </w:r>
      <w:r w:rsidRPr="00A124AA">
        <w:rPr>
          <w:sz w:val="28"/>
          <w:szCs w:val="28"/>
        </w:rPr>
        <w:t xml:space="preserve"> района на 2021-2024</w:t>
      </w:r>
      <w:proofErr w:type="gramEnd"/>
      <w:r w:rsidRPr="00A124AA">
        <w:rPr>
          <w:sz w:val="28"/>
          <w:szCs w:val="28"/>
        </w:rPr>
        <w:t xml:space="preserve"> годы (далее - План),  направленный на достижение конкретных резул</w:t>
      </w:r>
      <w:r w:rsidRPr="00A124AA">
        <w:rPr>
          <w:sz w:val="28"/>
          <w:szCs w:val="28"/>
        </w:rPr>
        <w:t>ь</w:t>
      </w:r>
      <w:r w:rsidRPr="00A124AA">
        <w:rPr>
          <w:sz w:val="28"/>
          <w:szCs w:val="28"/>
        </w:rPr>
        <w:t>татов в работе по предупреждению коррупции, минимизации и (или) ликвидации последствий коррупционных правонарушений на территории муниципального образования «</w:t>
      </w:r>
      <w:r w:rsidR="0024554C" w:rsidRPr="00A124AA">
        <w:rPr>
          <w:sz w:val="28"/>
          <w:szCs w:val="28"/>
        </w:rPr>
        <w:t>Черноярский</w:t>
      </w:r>
      <w:r w:rsidRPr="00A124AA">
        <w:rPr>
          <w:sz w:val="28"/>
          <w:szCs w:val="28"/>
        </w:rPr>
        <w:t xml:space="preserve"> район». Разработка настоящей Программы </w:t>
      </w:r>
      <w:proofErr w:type="gramStart"/>
      <w:r w:rsidRPr="00A124AA">
        <w:rPr>
          <w:sz w:val="28"/>
          <w:szCs w:val="28"/>
        </w:rPr>
        <w:t>обусловл</w:t>
      </w:r>
      <w:r w:rsidRPr="00A124AA">
        <w:rPr>
          <w:sz w:val="28"/>
          <w:szCs w:val="28"/>
        </w:rPr>
        <w:t>е</w:t>
      </w:r>
      <w:r w:rsidRPr="00A124AA">
        <w:rPr>
          <w:sz w:val="28"/>
          <w:szCs w:val="28"/>
        </w:rPr>
        <w:t>на</w:t>
      </w:r>
      <w:proofErr w:type="gramEnd"/>
      <w:r w:rsidRPr="00A124AA">
        <w:rPr>
          <w:sz w:val="28"/>
          <w:szCs w:val="28"/>
        </w:rPr>
        <w:t xml:space="preserve"> прежде всего в целях исполнения мероприятий Плана, требующих своего ф</w:t>
      </w:r>
      <w:r w:rsidRPr="00A124AA">
        <w:rPr>
          <w:sz w:val="28"/>
          <w:szCs w:val="28"/>
        </w:rPr>
        <w:t>и</w:t>
      </w:r>
      <w:r w:rsidRPr="00A124AA">
        <w:rPr>
          <w:sz w:val="28"/>
          <w:szCs w:val="28"/>
        </w:rPr>
        <w:t>нансового обеспечения</w:t>
      </w:r>
      <w:r w:rsidRPr="00A124AA">
        <w:rPr>
          <w:color w:val="FF0000"/>
          <w:sz w:val="28"/>
          <w:szCs w:val="28"/>
        </w:rPr>
        <w:t xml:space="preserve">.  </w:t>
      </w:r>
    </w:p>
    <w:p w14:paraId="48019A29" w14:textId="77777777" w:rsidR="000847D0" w:rsidRPr="00A124AA" w:rsidRDefault="000847D0" w:rsidP="000847D0">
      <w:pPr>
        <w:ind w:firstLine="709"/>
        <w:jc w:val="both"/>
        <w:rPr>
          <w:sz w:val="28"/>
          <w:szCs w:val="28"/>
        </w:rPr>
      </w:pPr>
    </w:p>
    <w:p w14:paraId="55DF3EA2" w14:textId="77777777" w:rsidR="00CE24C9" w:rsidRPr="00A124AA" w:rsidRDefault="00CE24C9" w:rsidP="000847D0">
      <w:pPr>
        <w:ind w:firstLine="709"/>
        <w:jc w:val="center"/>
        <w:rPr>
          <w:sz w:val="28"/>
          <w:szCs w:val="28"/>
        </w:rPr>
      </w:pPr>
    </w:p>
    <w:p w14:paraId="08C77A36" w14:textId="4365CEEC" w:rsidR="007D3C88" w:rsidRPr="00A124AA" w:rsidRDefault="007D6E28" w:rsidP="000847D0">
      <w:pPr>
        <w:ind w:firstLine="709"/>
        <w:jc w:val="center"/>
        <w:rPr>
          <w:b/>
          <w:bCs/>
          <w:sz w:val="28"/>
          <w:szCs w:val="28"/>
        </w:rPr>
      </w:pPr>
      <w:r w:rsidRPr="00A124AA">
        <w:rPr>
          <w:b/>
          <w:bCs/>
          <w:sz w:val="28"/>
          <w:szCs w:val="28"/>
        </w:rPr>
        <w:t>4</w:t>
      </w:r>
      <w:r w:rsidR="000847D0" w:rsidRPr="00A124AA">
        <w:rPr>
          <w:b/>
          <w:bCs/>
          <w:sz w:val="28"/>
          <w:szCs w:val="28"/>
        </w:rPr>
        <w:t>. Цель и задачи</w:t>
      </w:r>
      <w:r w:rsidR="007D3C88" w:rsidRPr="00A124AA">
        <w:rPr>
          <w:b/>
          <w:bCs/>
          <w:sz w:val="28"/>
          <w:szCs w:val="28"/>
        </w:rPr>
        <w:t>, целевые индикаторы и показатели</w:t>
      </w:r>
      <w:r w:rsidR="000847D0" w:rsidRPr="00A124AA">
        <w:rPr>
          <w:b/>
          <w:bCs/>
          <w:sz w:val="28"/>
          <w:szCs w:val="28"/>
        </w:rPr>
        <w:t xml:space="preserve"> Программы</w:t>
      </w:r>
      <w:r w:rsidR="007D3C88" w:rsidRPr="00A124AA">
        <w:rPr>
          <w:b/>
          <w:bCs/>
          <w:sz w:val="28"/>
          <w:szCs w:val="28"/>
        </w:rPr>
        <w:t xml:space="preserve">, </w:t>
      </w:r>
    </w:p>
    <w:p w14:paraId="0083FD7A" w14:textId="37F68E8D" w:rsidR="000847D0" w:rsidRPr="00A124AA" w:rsidRDefault="007D3C88" w:rsidP="000847D0">
      <w:pPr>
        <w:ind w:firstLine="709"/>
        <w:jc w:val="center"/>
        <w:rPr>
          <w:b/>
          <w:bCs/>
          <w:sz w:val="28"/>
          <w:szCs w:val="28"/>
        </w:rPr>
      </w:pPr>
      <w:r w:rsidRPr="00A124AA">
        <w:rPr>
          <w:b/>
          <w:bCs/>
          <w:sz w:val="28"/>
          <w:szCs w:val="28"/>
        </w:rPr>
        <w:t>перечень подпрограмм</w:t>
      </w:r>
    </w:p>
    <w:p w14:paraId="217D348A" w14:textId="77777777" w:rsidR="007D3C88" w:rsidRPr="00A124AA" w:rsidRDefault="007D3C88" w:rsidP="000847D0">
      <w:pPr>
        <w:ind w:firstLine="709"/>
        <w:jc w:val="center"/>
        <w:rPr>
          <w:sz w:val="28"/>
          <w:szCs w:val="28"/>
        </w:rPr>
      </w:pPr>
    </w:p>
    <w:p w14:paraId="629FD7FB" w14:textId="78292156" w:rsidR="000847D0" w:rsidRPr="00A124AA" w:rsidRDefault="000847D0" w:rsidP="000847D0">
      <w:pPr>
        <w:ind w:firstLine="709"/>
        <w:jc w:val="both"/>
        <w:rPr>
          <w:sz w:val="28"/>
          <w:szCs w:val="28"/>
        </w:rPr>
      </w:pPr>
      <w:r w:rsidRPr="00A124AA">
        <w:rPr>
          <w:sz w:val="28"/>
          <w:szCs w:val="28"/>
        </w:rPr>
        <w:lastRenderedPageBreak/>
        <w:t xml:space="preserve">Цель Программы – </w:t>
      </w:r>
      <w:r w:rsidR="007D3C88" w:rsidRPr="00A124AA">
        <w:rPr>
          <w:sz w:val="28"/>
          <w:szCs w:val="28"/>
        </w:rPr>
        <w:t>Обеспечение реализации мер по противодействию ко</w:t>
      </w:r>
      <w:r w:rsidR="007D3C88" w:rsidRPr="00A124AA">
        <w:rPr>
          <w:sz w:val="28"/>
          <w:szCs w:val="28"/>
        </w:rPr>
        <w:t>р</w:t>
      </w:r>
      <w:r w:rsidR="007D3C88" w:rsidRPr="00A124AA">
        <w:rPr>
          <w:sz w:val="28"/>
          <w:szCs w:val="28"/>
        </w:rPr>
        <w:t>рупции на территории муниципального образования «Черноярский  муниципал</w:t>
      </w:r>
      <w:r w:rsidR="007D3C88" w:rsidRPr="00A124AA">
        <w:rPr>
          <w:sz w:val="28"/>
          <w:szCs w:val="28"/>
        </w:rPr>
        <w:t>ь</w:t>
      </w:r>
      <w:r w:rsidR="007D3C88" w:rsidRPr="00A124AA">
        <w:rPr>
          <w:sz w:val="28"/>
          <w:szCs w:val="28"/>
        </w:rPr>
        <w:t>ный район Астраханской области»</w:t>
      </w:r>
    </w:p>
    <w:p w14:paraId="6D01EC86" w14:textId="095F0E90" w:rsidR="007D3C88" w:rsidRPr="00A124AA" w:rsidRDefault="007D3C88" w:rsidP="000847D0">
      <w:pPr>
        <w:ind w:firstLine="709"/>
        <w:jc w:val="both"/>
        <w:rPr>
          <w:sz w:val="28"/>
          <w:szCs w:val="28"/>
        </w:rPr>
      </w:pPr>
      <w:proofErr w:type="gramStart"/>
      <w:r w:rsidRPr="00A124AA">
        <w:rPr>
          <w:sz w:val="28"/>
          <w:szCs w:val="28"/>
        </w:rPr>
        <w:t>Задачи Программы - Принятие организационных мер в соответствии с утвержденным планом мероприятий по противодействию коррупции в админ</w:t>
      </w:r>
      <w:r w:rsidRPr="00A124AA">
        <w:rPr>
          <w:sz w:val="28"/>
          <w:szCs w:val="28"/>
        </w:rPr>
        <w:t>и</w:t>
      </w:r>
      <w:r w:rsidRPr="00A124AA">
        <w:rPr>
          <w:sz w:val="28"/>
          <w:szCs w:val="28"/>
        </w:rPr>
        <w:t>страции муниципального образования «Черноярский муниципальный район Ас</w:t>
      </w:r>
      <w:r w:rsidRPr="00A124AA">
        <w:rPr>
          <w:sz w:val="28"/>
          <w:szCs w:val="28"/>
        </w:rPr>
        <w:t>т</w:t>
      </w:r>
      <w:r w:rsidRPr="00A124AA">
        <w:rPr>
          <w:sz w:val="28"/>
          <w:szCs w:val="28"/>
        </w:rPr>
        <w:t>раханской области» и в границах Черноярского муниципального района, напра</w:t>
      </w:r>
      <w:r w:rsidRPr="00A124AA">
        <w:rPr>
          <w:sz w:val="28"/>
          <w:szCs w:val="28"/>
        </w:rPr>
        <w:t>в</w:t>
      </w:r>
      <w:r w:rsidRPr="00A124AA">
        <w:rPr>
          <w:sz w:val="28"/>
          <w:szCs w:val="28"/>
        </w:rPr>
        <w:t>ленным на содействие  расширению системы правого просвещения населения, с</w:t>
      </w:r>
      <w:r w:rsidRPr="00A124AA">
        <w:rPr>
          <w:sz w:val="28"/>
          <w:szCs w:val="28"/>
        </w:rPr>
        <w:t>о</w:t>
      </w:r>
      <w:r w:rsidRPr="00A124AA">
        <w:rPr>
          <w:sz w:val="28"/>
          <w:szCs w:val="28"/>
        </w:rPr>
        <w:t>блюдения муниципальными служащими и ответственными должностными лиц</w:t>
      </w:r>
      <w:r w:rsidRPr="00A124AA">
        <w:rPr>
          <w:sz w:val="28"/>
          <w:szCs w:val="28"/>
        </w:rPr>
        <w:t>а</w:t>
      </w:r>
      <w:r w:rsidRPr="00A124AA">
        <w:rPr>
          <w:sz w:val="28"/>
          <w:szCs w:val="28"/>
        </w:rPr>
        <w:t>ми муниципальных организаций  требований исполнения законодательства о пр</w:t>
      </w:r>
      <w:r w:rsidRPr="00A124AA">
        <w:rPr>
          <w:sz w:val="28"/>
          <w:szCs w:val="28"/>
        </w:rPr>
        <w:t>о</w:t>
      </w:r>
      <w:r w:rsidRPr="00A124AA">
        <w:rPr>
          <w:sz w:val="28"/>
          <w:szCs w:val="28"/>
        </w:rPr>
        <w:t>тиводействии коррупции</w:t>
      </w:r>
      <w:proofErr w:type="gramEnd"/>
    </w:p>
    <w:p w14:paraId="292DADE6" w14:textId="77777777" w:rsidR="000847D0" w:rsidRPr="00A124AA" w:rsidRDefault="000847D0" w:rsidP="000847D0">
      <w:pPr>
        <w:ind w:firstLine="709"/>
        <w:jc w:val="both"/>
        <w:rPr>
          <w:sz w:val="28"/>
          <w:szCs w:val="28"/>
        </w:rPr>
      </w:pPr>
      <w:proofErr w:type="gramStart"/>
      <w:r w:rsidRPr="00A124AA">
        <w:rPr>
          <w:sz w:val="28"/>
          <w:szCs w:val="28"/>
        </w:rPr>
        <w:t>Достижение основной цели Программы обеспечивается за счет решения о</w:t>
      </w:r>
      <w:r w:rsidRPr="00A124AA">
        <w:rPr>
          <w:sz w:val="28"/>
          <w:szCs w:val="28"/>
        </w:rPr>
        <w:t>с</w:t>
      </w:r>
      <w:r w:rsidRPr="00A124AA">
        <w:rPr>
          <w:sz w:val="28"/>
          <w:szCs w:val="28"/>
        </w:rPr>
        <w:t>новной задачи принятие организационных мер в соответствии с утвержденным Планом, направленным на содействие  расширению системы правого просвещ</w:t>
      </w:r>
      <w:r w:rsidRPr="00A124AA">
        <w:rPr>
          <w:sz w:val="28"/>
          <w:szCs w:val="28"/>
        </w:rPr>
        <w:t>е</w:t>
      </w:r>
      <w:r w:rsidRPr="00A124AA">
        <w:rPr>
          <w:sz w:val="28"/>
          <w:szCs w:val="28"/>
        </w:rPr>
        <w:t>ния населения, соблюдения муниципальными служащими и ответственными должностными лицами муниципальных организаций  требований исполнения з</w:t>
      </w:r>
      <w:r w:rsidRPr="00A124AA">
        <w:rPr>
          <w:sz w:val="28"/>
          <w:szCs w:val="28"/>
        </w:rPr>
        <w:t>а</w:t>
      </w:r>
      <w:r w:rsidRPr="00A124AA">
        <w:rPr>
          <w:sz w:val="28"/>
          <w:szCs w:val="28"/>
        </w:rPr>
        <w:t>конодательства о противодействии коррупции, и на исследование состояния ко</w:t>
      </w:r>
      <w:r w:rsidRPr="00A124AA">
        <w:rPr>
          <w:sz w:val="28"/>
          <w:szCs w:val="28"/>
        </w:rPr>
        <w:t>р</w:t>
      </w:r>
      <w:r w:rsidRPr="00A124AA">
        <w:rPr>
          <w:sz w:val="28"/>
          <w:szCs w:val="28"/>
        </w:rPr>
        <w:t xml:space="preserve">рупции и эффективности мер, принимаемых по ее предупреждению, в границах </w:t>
      </w:r>
      <w:r w:rsidR="0024554C" w:rsidRPr="00A124AA">
        <w:rPr>
          <w:sz w:val="28"/>
          <w:szCs w:val="28"/>
        </w:rPr>
        <w:t>Черноярского</w:t>
      </w:r>
      <w:r w:rsidRPr="00A124AA">
        <w:rPr>
          <w:sz w:val="28"/>
          <w:szCs w:val="28"/>
        </w:rPr>
        <w:t xml:space="preserve"> района.</w:t>
      </w:r>
      <w:proofErr w:type="gramEnd"/>
    </w:p>
    <w:p w14:paraId="7CDB7D8C" w14:textId="20EEA482" w:rsidR="007D3C88" w:rsidRPr="00A124AA" w:rsidRDefault="007D3C88" w:rsidP="007D3C88">
      <w:pPr>
        <w:ind w:firstLine="540"/>
        <w:jc w:val="both"/>
        <w:rPr>
          <w:sz w:val="28"/>
          <w:szCs w:val="28"/>
        </w:rPr>
      </w:pPr>
      <w:r w:rsidRPr="00A124AA">
        <w:rPr>
          <w:sz w:val="28"/>
          <w:szCs w:val="28"/>
        </w:rPr>
        <w:t>Целевые индикаторы и показатели Программы - повышение эффективности образовательных мероприятий направленных на антикоррупционное просвещ</w:t>
      </w:r>
      <w:r w:rsidRPr="00A124AA">
        <w:rPr>
          <w:sz w:val="28"/>
          <w:szCs w:val="28"/>
        </w:rPr>
        <w:t>е</w:t>
      </w:r>
      <w:r w:rsidRPr="00A124AA">
        <w:rPr>
          <w:sz w:val="28"/>
          <w:szCs w:val="28"/>
        </w:rPr>
        <w:t>ние при осуществлении закупок товаров, работ, услуг для обеспечения госуда</w:t>
      </w:r>
      <w:r w:rsidRPr="00A124AA">
        <w:rPr>
          <w:sz w:val="28"/>
          <w:szCs w:val="28"/>
        </w:rPr>
        <w:t>р</w:t>
      </w:r>
      <w:r w:rsidRPr="00A124AA">
        <w:rPr>
          <w:sz w:val="28"/>
          <w:szCs w:val="28"/>
        </w:rPr>
        <w:t>ственных (муниципальных) нужд;</w:t>
      </w:r>
    </w:p>
    <w:p w14:paraId="0B6C711A" w14:textId="77777777" w:rsidR="007D3C88" w:rsidRPr="00A124AA" w:rsidRDefault="007D3C88" w:rsidP="007D3C88">
      <w:pPr>
        <w:ind w:firstLine="540"/>
        <w:jc w:val="both"/>
        <w:rPr>
          <w:sz w:val="28"/>
          <w:szCs w:val="28"/>
        </w:rPr>
      </w:pPr>
      <w:r w:rsidRPr="00A124AA">
        <w:rPr>
          <w:sz w:val="28"/>
          <w:szCs w:val="28"/>
        </w:rPr>
        <w:t>- предупреждение коррупционных проявлений на территории Черноярского района посредством информирования населения о последствиях коррупционных проявлений, в том числе распространение в организациях и предприятиях района печатной продукции (памяток, буклетов, плакатов) антикоррупционного соде</w:t>
      </w:r>
      <w:r w:rsidRPr="00A124AA">
        <w:rPr>
          <w:sz w:val="28"/>
          <w:szCs w:val="28"/>
        </w:rPr>
        <w:t>р</w:t>
      </w:r>
      <w:r w:rsidRPr="00A124AA">
        <w:rPr>
          <w:sz w:val="28"/>
          <w:szCs w:val="28"/>
        </w:rPr>
        <w:t xml:space="preserve">жания;  </w:t>
      </w:r>
    </w:p>
    <w:p w14:paraId="5A3BB50E" w14:textId="77777777" w:rsidR="007D3C88" w:rsidRPr="00A124AA" w:rsidRDefault="007D3C88" w:rsidP="007D3C88">
      <w:pPr>
        <w:jc w:val="both"/>
        <w:rPr>
          <w:sz w:val="28"/>
          <w:szCs w:val="28"/>
        </w:rPr>
      </w:pPr>
      <w:r w:rsidRPr="00A124AA">
        <w:rPr>
          <w:sz w:val="28"/>
          <w:szCs w:val="28"/>
        </w:rPr>
        <w:t>- снижение количества должностных лиц, муниципальных служащих админ</w:t>
      </w:r>
      <w:r w:rsidRPr="00A124AA">
        <w:rPr>
          <w:sz w:val="28"/>
          <w:szCs w:val="28"/>
        </w:rPr>
        <w:t>и</w:t>
      </w:r>
      <w:r w:rsidRPr="00A124AA">
        <w:rPr>
          <w:sz w:val="28"/>
          <w:szCs w:val="28"/>
        </w:rPr>
        <w:t>страции муниципального образования «Черноярский муниципальный район Ас</w:t>
      </w:r>
      <w:r w:rsidRPr="00A124AA">
        <w:rPr>
          <w:sz w:val="28"/>
          <w:szCs w:val="28"/>
        </w:rPr>
        <w:t>т</w:t>
      </w:r>
      <w:r w:rsidRPr="00A124AA">
        <w:rPr>
          <w:sz w:val="28"/>
          <w:szCs w:val="28"/>
        </w:rPr>
        <w:t>раханской области» и ее структурных подразделений, привлеченных к дисципл</w:t>
      </w:r>
      <w:r w:rsidRPr="00A124AA">
        <w:rPr>
          <w:sz w:val="28"/>
          <w:szCs w:val="28"/>
        </w:rPr>
        <w:t>и</w:t>
      </w:r>
      <w:r w:rsidRPr="00A124AA">
        <w:rPr>
          <w:sz w:val="28"/>
          <w:szCs w:val="28"/>
        </w:rPr>
        <w:t>нарной ответственности за неисполнение требований законодательства о прот</w:t>
      </w:r>
      <w:r w:rsidRPr="00A124AA">
        <w:rPr>
          <w:sz w:val="28"/>
          <w:szCs w:val="28"/>
        </w:rPr>
        <w:t>и</w:t>
      </w:r>
      <w:r w:rsidRPr="00A124AA">
        <w:rPr>
          <w:sz w:val="28"/>
          <w:szCs w:val="28"/>
        </w:rPr>
        <w:t>водействии коррупции.</w:t>
      </w:r>
    </w:p>
    <w:p w14:paraId="58751D35" w14:textId="3F9DC648" w:rsidR="000847D0" w:rsidRPr="00A124AA" w:rsidRDefault="007D3C88" w:rsidP="007D3C88">
      <w:pPr>
        <w:ind w:firstLine="709"/>
        <w:jc w:val="both"/>
        <w:rPr>
          <w:sz w:val="28"/>
          <w:szCs w:val="28"/>
        </w:rPr>
      </w:pPr>
      <w:r w:rsidRPr="00A124AA">
        <w:rPr>
          <w:sz w:val="28"/>
          <w:szCs w:val="28"/>
        </w:rPr>
        <w:t>- повышение профессиональной грамотности работников, в должностные обязанности которых входит участие в противодействии коррупции</w:t>
      </w:r>
    </w:p>
    <w:p w14:paraId="44E29EA8" w14:textId="77777777" w:rsidR="007D3C88" w:rsidRPr="00A124AA" w:rsidRDefault="007D3C88" w:rsidP="007D3C88">
      <w:pPr>
        <w:ind w:firstLine="709"/>
        <w:jc w:val="both"/>
        <w:rPr>
          <w:sz w:val="28"/>
          <w:szCs w:val="28"/>
        </w:rPr>
      </w:pPr>
    </w:p>
    <w:p w14:paraId="28522930" w14:textId="77777777" w:rsidR="007D3C88" w:rsidRPr="00A124AA" w:rsidRDefault="007D3C88" w:rsidP="007D3C88">
      <w:pPr>
        <w:ind w:firstLine="709"/>
        <w:jc w:val="both"/>
        <w:rPr>
          <w:b/>
          <w:bCs/>
          <w:sz w:val="28"/>
          <w:szCs w:val="28"/>
        </w:rPr>
      </w:pPr>
    </w:p>
    <w:p w14:paraId="4E7E96DE" w14:textId="4861BA2E" w:rsidR="007D3C88" w:rsidRPr="00A124AA" w:rsidRDefault="007D6E28" w:rsidP="007D6E28">
      <w:pPr>
        <w:pStyle w:val="a5"/>
        <w:ind w:left="3479"/>
        <w:rPr>
          <w:rFonts w:ascii="Times New Roman" w:hAnsi="Times New Roman"/>
          <w:b/>
          <w:bCs/>
          <w:sz w:val="28"/>
          <w:szCs w:val="28"/>
        </w:rPr>
      </w:pPr>
      <w:r w:rsidRPr="00A124AA">
        <w:rPr>
          <w:rFonts w:ascii="Times New Roman" w:hAnsi="Times New Roman"/>
          <w:b/>
          <w:bCs/>
          <w:sz w:val="28"/>
          <w:szCs w:val="28"/>
        </w:rPr>
        <w:t xml:space="preserve">5. </w:t>
      </w:r>
      <w:r w:rsidR="007D3C88" w:rsidRPr="00A124AA">
        <w:rPr>
          <w:rFonts w:ascii="Times New Roman" w:hAnsi="Times New Roman"/>
          <w:b/>
          <w:bCs/>
          <w:sz w:val="28"/>
          <w:szCs w:val="28"/>
        </w:rPr>
        <w:t>Сроки (этапы) реализации Программы</w:t>
      </w:r>
    </w:p>
    <w:p w14:paraId="657341CA" w14:textId="3A332CFF" w:rsidR="007D3C88" w:rsidRPr="00A124AA" w:rsidRDefault="007D3C88" w:rsidP="007D3C88">
      <w:pPr>
        <w:rPr>
          <w:sz w:val="28"/>
          <w:szCs w:val="28"/>
        </w:rPr>
      </w:pPr>
      <w:r w:rsidRPr="00A124AA">
        <w:rPr>
          <w:sz w:val="28"/>
          <w:szCs w:val="28"/>
        </w:rPr>
        <w:t>Реализация Программы рассчитана  на 202</w:t>
      </w:r>
      <w:r w:rsidR="00E70E1C" w:rsidRPr="00A124AA">
        <w:rPr>
          <w:sz w:val="28"/>
          <w:szCs w:val="28"/>
        </w:rPr>
        <w:t>4</w:t>
      </w:r>
      <w:r w:rsidRPr="00A124AA">
        <w:rPr>
          <w:sz w:val="28"/>
          <w:szCs w:val="28"/>
        </w:rPr>
        <w:t>-2029 годы</w:t>
      </w:r>
    </w:p>
    <w:p w14:paraId="686F5A28" w14:textId="77777777" w:rsidR="007D3C88" w:rsidRPr="00A124AA" w:rsidRDefault="007D3C88" w:rsidP="007D3C88">
      <w:pPr>
        <w:ind w:left="705"/>
        <w:rPr>
          <w:sz w:val="28"/>
          <w:szCs w:val="28"/>
        </w:rPr>
      </w:pPr>
    </w:p>
    <w:p w14:paraId="1D9A4E5C" w14:textId="77777777" w:rsidR="007D3C88" w:rsidRPr="00A124AA" w:rsidRDefault="007D3C88" w:rsidP="007D3C88">
      <w:pPr>
        <w:ind w:left="705"/>
        <w:rPr>
          <w:sz w:val="28"/>
          <w:szCs w:val="28"/>
        </w:rPr>
      </w:pPr>
    </w:p>
    <w:p w14:paraId="3FBC9EAA" w14:textId="19E0C934" w:rsidR="007D3C88" w:rsidRPr="00A124AA" w:rsidRDefault="007D6E28" w:rsidP="007D6E28">
      <w:pPr>
        <w:pStyle w:val="a5"/>
        <w:tabs>
          <w:tab w:val="left" w:pos="4365"/>
        </w:tabs>
        <w:ind w:left="3479"/>
        <w:rPr>
          <w:rFonts w:ascii="Times New Roman" w:hAnsi="Times New Roman"/>
          <w:b/>
          <w:bCs/>
          <w:sz w:val="28"/>
          <w:szCs w:val="28"/>
        </w:rPr>
      </w:pPr>
      <w:r w:rsidRPr="00A124AA">
        <w:rPr>
          <w:rFonts w:ascii="Times New Roman" w:hAnsi="Times New Roman"/>
          <w:b/>
          <w:bCs/>
          <w:sz w:val="28"/>
          <w:szCs w:val="28"/>
        </w:rPr>
        <w:t xml:space="preserve">6. </w:t>
      </w:r>
      <w:r w:rsidR="007D3C88" w:rsidRPr="00A124AA">
        <w:rPr>
          <w:rFonts w:ascii="Times New Roman" w:hAnsi="Times New Roman"/>
          <w:b/>
          <w:bCs/>
          <w:sz w:val="28"/>
          <w:szCs w:val="28"/>
        </w:rPr>
        <w:t>Ресурсное обеспечение Программы</w:t>
      </w:r>
    </w:p>
    <w:p w14:paraId="4F979F7A" w14:textId="77777777" w:rsidR="007D3C88" w:rsidRPr="00A124AA" w:rsidRDefault="007D3C88" w:rsidP="007D3C88">
      <w:pPr>
        <w:tabs>
          <w:tab w:val="left" w:pos="4365"/>
        </w:tabs>
        <w:rPr>
          <w:b/>
          <w:bCs/>
          <w:sz w:val="28"/>
          <w:szCs w:val="28"/>
        </w:rPr>
      </w:pPr>
    </w:p>
    <w:p w14:paraId="32341E56" w14:textId="137A3519" w:rsidR="00E92A13" w:rsidRPr="00A124AA" w:rsidRDefault="00E92A13" w:rsidP="00E92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rPr>
          <w:sz w:val="28"/>
          <w:szCs w:val="28"/>
        </w:rPr>
      </w:pPr>
      <w:r w:rsidRPr="00A124AA">
        <w:rPr>
          <w:sz w:val="28"/>
          <w:szCs w:val="28"/>
        </w:rPr>
        <w:t xml:space="preserve">Всего на реализацию Программы из бюджета района потребуется </w:t>
      </w:r>
      <w:r w:rsidR="00762F7B" w:rsidRPr="00A124AA">
        <w:rPr>
          <w:sz w:val="28"/>
          <w:szCs w:val="28"/>
        </w:rPr>
        <w:t>12</w:t>
      </w:r>
      <w:r w:rsidRPr="00A124AA">
        <w:rPr>
          <w:sz w:val="28"/>
          <w:szCs w:val="28"/>
        </w:rPr>
        <w:t>0,0 тыс. ру</w:t>
      </w:r>
      <w:r w:rsidRPr="00A124AA">
        <w:rPr>
          <w:sz w:val="28"/>
          <w:szCs w:val="28"/>
        </w:rPr>
        <w:t>б</w:t>
      </w:r>
      <w:r w:rsidRPr="00A124AA">
        <w:rPr>
          <w:sz w:val="28"/>
          <w:szCs w:val="28"/>
        </w:rPr>
        <w:t>лей, из них:</w:t>
      </w:r>
    </w:p>
    <w:p w14:paraId="147C8497" w14:textId="253413D1" w:rsidR="00E92A13" w:rsidRPr="00A124AA" w:rsidRDefault="00347F8C" w:rsidP="00E92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left="91" w:firstLine="709"/>
        <w:rPr>
          <w:sz w:val="28"/>
          <w:szCs w:val="28"/>
        </w:rPr>
      </w:pPr>
      <w:r w:rsidRPr="00A124AA">
        <w:rPr>
          <w:sz w:val="28"/>
          <w:szCs w:val="28"/>
        </w:rPr>
        <w:t xml:space="preserve"> 2024 году – </w:t>
      </w:r>
      <w:r w:rsidR="00E92A13" w:rsidRPr="00A124AA">
        <w:rPr>
          <w:sz w:val="28"/>
          <w:szCs w:val="28"/>
        </w:rPr>
        <w:t>0,0 тыс. рублей;</w:t>
      </w:r>
    </w:p>
    <w:p w14:paraId="07F74E71" w14:textId="5B14D6CF" w:rsidR="00E92A13" w:rsidRPr="00A124AA" w:rsidRDefault="00347F8C" w:rsidP="00E92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left="91" w:firstLine="709"/>
        <w:rPr>
          <w:sz w:val="28"/>
          <w:szCs w:val="28"/>
        </w:rPr>
      </w:pPr>
      <w:r w:rsidRPr="00A124AA">
        <w:rPr>
          <w:sz w:val="28"/>
          <w:szCs w:val="28"/>
        </w:rPr>
        <w:lastRenderedPageBreak/>
        <w:t xml:space="preserve"> 2025 году – </w:t>
      </w:r>
      <w:r w:rsidR="00E92A13" w:rsidRPr="00A124AA">
        <w:rPr>
          <w:sz w:val="28"/>
          <w:szCs w:val="28"/>
        </w:rPr>
        <w:t>0,0 тыс. рублей;</w:t>
      </w:r>
    </w:p>
    <w:p w14:paraId="3588FC03" w14:textId="0D8C0DA2" w:rsidR="00E92A13" w:rsidRPr="00A124AA" w:rsidRDefault="00347F8C" w:rsidP="00E92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" w:firstLine="709"/>
        <w:rPr>
          <w:sz w:val="28"/>
          <w:szCs w:val="28"/>
        </w:rPr>
      </w:pPr>
      <w:r w:rsidRPr="00A124AA">
        <w:rPr>
          <w:sz w:val="28"/>
          <w:szCs w:val="28"/>
        </w:rPr>
        <w:t xml:space="preserve"> 2026 году – </w:t>
      </w:r>
      <w:r w:rsidR="00E92A13" w:rsidRPr="00A124AA">
        <w:rPr>
          <w:sz w:val="28"/>
          <w:szCs w:val="28"/>
        </w:rPr>
        <w:t>0,0 тыс. рублей;</w:t>
      </w:r>
    </w:p>
    <w:p w14:paraId="6338CEB3" w14:textId="605B9849" w:rsidR="00E92A13" w:rsidRPr="00A124AA" w:rsidRDefault="003128C0" w:rsidP="00E92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" w:firstLine="709"/>
        <w:rPr>
          <w:sz w:val="28"/>
          <w:szCs w:val="28"/>
        </w:rPr>
      </w:pPr>
      <w:r w:rsidRPr="00A124AA">
        <w:rPr>
          <w:sz w:val="28"/>
          <w:szCs w:val="28"/>
        </w:rPr>
        <w:t xml:space="preserve"> 2027 году -  40,0  тыс. рублей;</w:t>
      </w:r>
    </w:p>
    <w:p w14:paraId="155E95D3" w14:textId="0F5DD441" w:rsidR="00E92A13" w:rsidRPr="00A124AA" w:rsidRDefault="003128C0" w:rsidP="00E92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" w:firstLine="709"/>
        <w:rPr>
          <w:sz w:val="28"/>
          <w:szCs w:val="28"/>
        </w:rPr>
      </w:pPr>
      <w:r w:rsidRPr="00A124AA">
        <w:rPr>
          <w:sz w:val="28"/>
          <w:szCs w:val="28"/>
        </w:rPr>
        <w:t xml:space="preserve"> 2028 году -  40,0  тыс. рублей;</w:t>
      </w:r>
    </w:p>
    <w:p w14:paraId="5598DA55" w14:textId="65BDC208" w:rsidR="007D3C88" w:rsidRPr="00A124AA" w:rsidRDefault="003128C0" w:rsidP="00E92A13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A124AA">
        <w:rPr>
          <w:rFonts w:ascii="Times New Roman" w:hAnsi="Times New Roman"/>
          <w:sz w:val="28"/>
          <w:szCs w:val="28"/>
        </w:rPr>
        <w:t xml:space="preserve"> </w:t>
      </w:r>
      <w:r w:rsidR="00E92A13" w:rsidRPr="00A124AA">
        <w:rPr>
          <w:rFonts w:ascii="Times New Roman" w:hAnsi="Times New Roman"/>
          <w:sz w:val="28"/>
          <w:szCs w:val="28"/>
        </w:rPr>
        <w:t>году -  40,0  тыс. рублей.</w:t>
      </w:r>
    </w:p>
    <w:p w14:paraId="73E3AA0E" w14:textId="77777777" w:rsidR="007D3C88" w:rsidRPr="00A124AA" w:rsidRDefault="007D3C88" w:rsidP="007D3C88">
      <w:pPr>
        <w:ind w:left="705"/>
        <w:rPr>
          <w:sz w:val="28"/>
          <w:szCs w:val="28"/>
        </w:rPr>
      </w:pPr>
    </w:p>
    <w:p w14:paraId="153EDB0D" w14:textId="77777777" w:rsidR="007D3C88" w:rsidRPr="00A124AA" w:rsidRDefault="007D3C88" w:rsidP="00E92A13">
      <w:pPr>
        <w:ind w:left="705"/>
        <w:jc w:val="center"/>
        <w:rPr>
          <w:sz w:val="28"/>
          <w:szCs w:val="28"/>
        </w:rPr>
      </w:pPr>
    </w:p>
    <w:p w14:paraId="56751422" w14:textId="4779DC2E" w:rsidR="00E92A13" w:rsidRPr="00A124AA" w:rsidRDefault="007D6E28" w:rsidP="007D6E28">
      <w:pPr>
        <w:pStyle w:val="a5"/>
        <w:tabs>
          <w:tab w:val="left" w:pos="3765"/>
        </w:tabs>
        <w:ind w:left="3479"/>
        <w:rPr>
          <w:sz w:val="28"/>
          <w:szCs w:val="28"/>
        </w:rPr>
      </w:pPr>
      <w:r w:rsidRPr="00A124AA">
        <w:rPr>
          <w:rFonts w:ascii="Times New Roman" w:hAnsi="Times New Roman"/>
          <w:b/>
          <w:bCs/>
          <w:sz w:val="28"/>
          <w:szCs w:val="28"/>
        </w:rPr>
        <w:t xml:space="preserve">7. </w:t>
      </w:r>
      <w:r w:rsidR="00E92A13" w:rsidRPr="00A124AA">
        <w:rPr>
          <w:rFonts w:ascii="Times New Roman" w:hAnsi="Times New Roman"/>
          <w:b/>
          <w:bCs/>
          <w:sz w:val="28"/>
          <w:szCs w:val="28"/>
        </w:rPr>
        <w:t>Механизм реализации Программы</w:t>
      </w:r>
    </w:p>
    <w:p w14:paraId="2D328E0A" w14:textId="0D34A246" w:rsidR="00E92A13" w:rsidRPr="00A124AA" w:rsidRDefault="00E92A13" w:rsidP="00E92A13">
      <w:pPr>
        <w:pStyle w:val="ConsPlusNormal2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124AA">
        <w:rPr>
          <w:rFonts w:ascii="Times New Roman" w:hAnsi="Times New Roman"/>
          <w:sz w:val="28"/>
          <w:szCs w:val="28"/>
        </w:rPr>
        <w:t xml:space="preserve">Механизм реализации  </w:t>
      </w:r>
      <w:r w:rsidR="007462C9" w:rsidRPr="00A124AA">
        <w:rPr>
          <w:rFonts w:ascii="Times New Roman" w:hAnsi="Times New Roman"/>
          <w:sz w:val="28"/>
          <w:szCs w:val="28"/>
        </w:rPr>
        <w:t>П</w:t>
      </w:r>
      <w:r w:rsidRPr="00A124AA">
        <w:rPr>
          <w:rFonts w:ascii="Times New Roman" w:hAnsi="Times New Roman"/>
          <w:sz w:val="28"/>
          <w:szCs w:val="28"/>
        </w:rPr>
        <w:t xml:space="preserve">рограммы определяется муниципальным заказчиком </w:t>
      </w:r>
      <w:r w:rsidR="007462C9" w:rsidRPr="00A124AA">
        <w:rPr>
          <w:rFonts w:ascii="Times New Roman" w:hAnsi="Times New Roman"/>
          <w:sz w:val="28"/>
          <w:szCs w:val="28"/>
        </w:rPr>
        <w:t>П</w:t>
      </w:r>
      <w:r w:rsidRPr="00A124AA">
        <w:rPr>
          <w:rFonts w:ascii="Times New Roman" w:hAnsi="Times New Roman"/>
          <w:sz w:val="28"/>
          <w:szCs w:val="28"/>
        </w:rPr>
        <w:t xml:space="preserve">рограммы </w:t>
      </w:r>
      <w:proofErr w:type="gramStart"/>
      <w:r w:rsidR="007462C9" w:rsidRPr="00A124AA">
        <w:rPr>
          <w:rFonts w:ascii="Times New Roman" w:hAnsi="Times New Roman"/>
          <w:sz w:val="28"/>
          <w:szCs w:val="28"/>
        </w:rPr>
        <w:t>-</w:t>
      </w:r>
      <w:r w:rsidRPr="00A124AA">
        <w:rPr>
          <w:rFonts w:ascii="Times New Roman" w:hAnsi="Times New Roman"/>
          <w:sz w:val="28"/>
          <w:szCs w:val="28"/>
        </w:rPr>
        <w:t>а</w:t>
      </w:r>
      <w:proofErr w:type="gramEnd"/>
      <w:r w:rsidRPr="00A124AA">
        <w:rPr>
          <w:rFonts w:ascii="Times New Roman" w:hAnsi="Times New Roman"/>
          <w:sz w:val="28"/>
          <w:szCs w:val="28"/>
        </w:rPr>
        <w:t xml:space="preserve">дминистрацией муниципального образования «Черноярский </w:t>
      </w:r>
      <w:r w:rsidR="007462C9" w:rsidRPr="00A124AA">
        <w:rPr>
          <w:rFonts w:ascii="Times New Roman" w:hAnsi="Times New Roman"/>
          <w:sz w:val="28"/>
          <w:szCs w:val="28"/>
        </w:rPr>
        <w:t xml:space="preserve">муниципальный </w:t>
      </w:r>
      <w:r w:rsidRPr="00A124AA">
        <w:rPr>
          <w:rFonts w:ascii="Times New Roman" w:hAnsi="Times New Roman"/>
          <w:sz w:val="28"/>
          <w:szCs w:val="28"/>
        </w:rPr>
        <w:t>район</w:t>
      </w:r>
      <w:r w:rsidR="007462C9" w:rsidRPr="00A124AA">
        <w:rPr>
          <w:rFonts w:ascii="Times New Roman" w:hAnsi="Times New Roman"/>
          <w:sz w:val="28"/>
          <w:szCs w:val="28"/>
        </w:rPr>
        <w:t xml:space="preserve"> Астраханской области</w:t>
      </w:r>
      <w:r w:rsidRPr="00A124AA">
        <w:rPr>
          <w:rFonts w:ascii="Times New Roman" w:hAnsi="Times New Roman"/>
          <w:sz w:val="28"/>
          <w:szCs w:val="28"/>
        </w:rPr>
        <w:t>»</w:t>
      </w:r>
      <w:r w:rsidR="007462C9" w:rsidRPr="00A124AA">
        <w:rPr>
          <w:rFonts w:ascii="Times New Roman" w:hAnsi="Times New Roman"/>
          <w:sz w:val="28"/>
          <w:szCs w:val="28"/>
        </w:rPr>
        <w:t xml:space="preserve"> и основным разработчиком Программы - </w:t>
      </w:r>
      <w:r w:rsidR="007462C9" w:rsidRPr="00A124AA">
        <w:rPr>
          <w:rFonts w:ascii="Times New Roman" w:hAnsi="Times New Roman" w:cs="Times New Roman"/>
          <w:sz w:val="28"/>
          <w:szCs w:val="28"/>
        </w:rPr>
        <w:t>кадровой службой администрации муниципального образования «Черноярский муниципальный район Астраханской области»</w:t>
      </w:r>
    </w:p>
    <w:p w14:paraId="077FD40D" w14:textId="67CDFD8B" w:rsidR="00E92A13" w:rsidRPr="00A124AA" w:rsidRDefault="00E92A13" w:rsidP="00E92A13">
      <w:pPr>
        <w:pStyle w:val="ConsPlusNormal2"/>
        <w:widowControl/>
        <w:jc w:val="both"/>
        <w:rPr>
          <w:rFonts w:ascii="Times New Roman" w:hAnsi="Times New Roman"/>
          <w:sz w:val="28"/>
          <w:szCs w:val="28"/>
        </w:rPr>
      </w:pPr>
      <w:r w:rsidRPr="00A124AA">
        <w:rPr>
          <w:rFonts w:ascii="Times New Roman" w:hAnsi="Times New Roman"/>
          <w:sz w:val="28"/>
          <w:szCs w:val="28"/>
        </w:rPr>
        <w:tab/>
        <w:t xml:space="preserve">Муниципальный заказчик </w:t>
      </w:r>
      <w:r w:rsidR="007462C9" w:rsidRPr="00A124AA">
        <w:rPr>
          <w:rFonts w:ascii="Times New Roman" w:hAnsi="Times New Roman"/>
          <w:sz w:val="28"/>
          <w:szCs w:val="28"/>
        </w:rPr>
        <w:t>П</w:t>
      </w:r>
      <w:r w:rsidRPr="00A124AA">
        <w:rPr>
          <w:rFonts w:ascii="Times New Roman" w:hAnsi="Times New Roman"/>
          <w:sz w:val="28"/>
          <w:szCs w:val="28"/>
        </w:rPr>
        <w:t>рограммы с учетом выделяемых на реализацию финансовых средств ежегодно уточняет показатели, затраты по мероприятиям, механизм реализации и состав исполнителей муниципальной программы.</w:t>
      </w:r>
    </w:p>
    <w:p w14:paraId="4DF6B5F6" w14:textId="77777777" w:rsidR="00E92A13" w:rsidRPr="00A124AA" w:rsidRDefault="00E92A13" w:rsidP="00E92A13">
      <w:pPr>
        <w:pStyle w:val="ConsPlusNormal2"/>
        <w:widowControl/>
        <w:jc w:val="both"/>
        <w:rPr>
          <w:rFonts w:ascii="Times New Roman" w:hAnsi="Times New Roman"/>
          <w:sz w:val="28"/>
          <w:szCs w:val="28"/>
        </w:rPr>
      </w:pPr>
      <w:r w:rsidRPr="00A124AA">
        <w:rPr>
          <w:rFonts w:ascii="Times New Roman" w:hAnsi="Times New Roman"/>
          <w:sz w:val="28"/>
          <w:szCs w:val="28"/>
        </w:rPr>
        <w:tab/>
        <w:t>Неотъемлемым элементом механизма реализации муниципальной программы является ее мониторинг, осуществляемый с помощью ежеквартального и ежегодного анализа результатов реализации мероприятий муниципальной программы.</w:t>
      </w:r>
    </w:p>
    <w:p w14:paraId="50F30A48" w14:textId="77777777" w:rsidR="007462C9" w:rsidRPr="00A124AA" w:rsidRDefault="007462C9" w:rsidP="00E92A13">
      <w:pPr>
        <w:pStyle w:val="ConsPlusNormal2"/>
        <w:widowControl/>
        <w:jc w:val="both"/>
        <w:rPr>
          <w:rFonts w:ascii="Times New Roman" w:hAnsi="Times New Roman"/>
          <w:sz w:val="28"/>
          <w:szCs w:val="28"/>
        </w:rPr>
      </w:pPr>
    </w:p>
    <w:p w14:paraId="416D071B" w14:textId="7BC88435" w:rsidR="007462C9" w:rsidRPr="00A124AA" w:rsidRDefault="007462C9" w:rsidP="007462C9">
      <w:pPr>
        <w:pStyle w:val="ConsPlusNormal2"/>
        <w:widowControl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124AA">
        <w:rPr>
          <w:rFonts w:ascii="Times New Roman" w:hAnsi="Times New Roman"/>
          <w:b/>
          <w:bCs/>
          <w:sz w:val="28"/>
          <w:szCs w:val="28"/>
        </w:rPr>
        <w:t>8</w:t>
      </w:r>
      <w:r w:rsidRPr="00A124AA">
        <w:rPr>
          <w:rFonts w:ascii="Times New Roman" w:hAnsi="Times New Roman"/>
          <w:sz w:val="28"/>
          <w:szCs w:val="28"/>
        </w:rPr>
        <w:t>.</w:t>
      </w:r>
      <w:r w:rsidRPr="00A124AA">
        <w:rPr>
          <w:b/>
          <w:sz w:val="28"/>
          <w:szCs w:val="28"/>
        </w:rPr>
        <w:t xml:space="preserve"> </w:t>
      </w:r>
      <w:r w:rsidRPr="00A124AA">
        <w:rPr>
          <w:rFonts w:ascii="Times New Roman" w:hAnsi="Times New Roman"/>
          <w:b/>
          <w:sz w:val="28"/>
          <w:szCs w:val="28"/>
        </w:rPr>
        <w:t>Организация управления Программой</w:t>
      </w:r>
    </w:p>
    <w:p w14:paraId="0EB67453" w14:textId="77777777" w:rsidR="007462C9" w:rsidRPr="00A124AA" w:rsidRDefault="007462C9" w:rsidP="007462C9">
      <w:pPr>
        <w:pStyle w:val="ConsPlusNormal2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A124AA">
        <w:rPr>
          <w:rFonts w:ascii="Times New Roman" w:hAnsi="Times New Roman"/>
          <w:b/>
          <w:sz w:val="28"/>
          <w:szCs w:val="28"/>
        </w:rPr>
        <w:t xml:space="preserve">и мониторинг ее реализации, механизм взаимодействия муниципальных заказчиков и </w:t>
      </w:r>
      <w:proofErr w:type="gramStart"/>
      <w:r w:rsidRPr="00A124AA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A124AA">
        <w:rPr>
          <w:rFonts w:ascii="Times New Roman" w:hAnsi="Times New Roman"/>
          <w:b/>
          <w:sz w:val="28"/>
          <w:szCs w:val="28"/>
        </w:rPr>
        <w:t xml:space="preserve"> ходом ее реализации</w:t>
      </w:r>
    </w:p>
    <w:p w14:paraId="08993BA5" w14:textId="77777777" w:rsidR="007462C9" w:rsidRPr="00A124AA" w:rsidRDefault="007462C9" w:rsidP="007462C9">
      <w:pPr>
        <w:pStyle w:val="ConsPlusNormal2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14:paraId="7991D1D9" w14:textId="6E3B4B08" w:rsidR="007462C9" w:rsidRPr="00A124AA" w:rsidRDefault="007462C9" w:rsidP="007462C9">
      <w:pPr>
        <w:pStyle w:val="ConsPlusNormal2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124AA">
        <w:rPr>
          <w:rFonts w:ascii="Times New Roman" w:hAnsi="Times New Roman"/>
          <w:sz w:val="28"/>
          <w:szCs w:val="28"/>
        </w:rPr>
        <w:t xml:space="preserve">Общее руководство и </w:t>
      </w:r>
      <w:proofErr w:type="gramStart"/>
      <w:r w:rsidRPr="00A124A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124AA">
        <w:rPr>
          <w:rFonts w:ascii="Times New Roman" w:hAnsi="Times New Roman"/>
          <w:sz w:val="28"/>
          <w:szCs w:val="28"/>
        </w:rPr>
        <w:t xml:space="preserve"> ходом реализации программы осуществляет заказчик программы (администрация муниципального образования «Черноярский муниципальный  район Астраханской области») </w:t>
      </w:r>
      <w:r w:rsidR="00406B11" w:rsidRPr="00A124AA">
        <w:rPr>
          <w:rFonts w:ascii="Times New Roman" w:hAnsi="Times New Roman"/>
          <w:sz w:val="28"/>
          <w:szCs w:val="28"/>
        </w:rPr>
        <w:t xml:space="preserve">в лице </w:t>
      </w:r>
      <w:r w:rsidR="00406B11" w:rsidRPr="00A124AA">
        <w:rPr>
          <w:rFonts w:ascii="Times New Roman" w:hAnsi="Times New Roman" w:cs="Times New Roman"/>
          <w:sz w:val="28"/>
          <w:szCs w:val="28"/>
        </w:rPr>
        <w:t xml:space="preserve">кадровой службы администрации муниципального образования «Черноярский муниципальный район Астраханской области» </w:t>
      </w:r>
      <w:r w:rsidRPr="00A124AA">
        <w:rPr>
          <w:rFonts w:ascii="Times New Roman" w:hAnsi="Times New Roman"/>
          <w:sz w:val="28"/>
          <w:szCs w:val="28"/>
        </w:rPr>
        <w:t>которым определяются формы и методы управления реализацией программы.</w:t>
      </w:r>
    </w:p>
    <w:p w14:paraId="6A2C78C7" w14:textId="77777777" w:rsidR="007462C9" w:rsidRPr="00A124AA" w:rsidRDefault="007462C9" w:rsidP="007462C9">
      <w:pPr>
        <w:pStyle w:val="ConsPlusNormal2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124AA">
        <w:rPr>
          <w:rFonts w:ascii="Times New Roman" w:hAnsi="Times New Roman"/>
          <w:sz w:val="28"/>
          <w:szCs w:val="28"/>
        </w:rPr>
        <w:t>Неотъемлемым элементом управления программой является ее мониторинг, осуществляемый посредством проведения анализа результатов реализации программных мероприятий.</w:t>
      </w:r>
    </w:p>
    <w:p w14:paraId="47224960" w14:textId="604974FE" w:rsidR="007462C9" w:rsidRPr="00A124AA" w:rsidRDefault="007462C9" w:rsidP="007462C9">
      <w:pPr>
        <w:pStyle w:val="ConsPlusNormal2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124AA">
        <w:rPr>
          <w:rFonts w:ascii="Times New Roman" w:hAnsi="Times New Roman"/>
          <w:sz w:val="28"/>
          <w:szCs w:val="28"/>
        </w:rPr>
        <w:t xml:space="preserve">Заказчик программы несет ответственность за своевременное выполнение мероприятий программы, рациональное использование выделенных бюджетных средств. Заказчик программы ежеквартально, до 10 числа месяца, следующего за отчетным кварталом, представляет в отдел экономического развития администрации </w:t>
      </w:r>
      <w:r w:rsidR="00406B11" w:rsidRPr="00A124A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A124AA">
        <w:rPr>
          <w:rFonts w:ascii="Times New Roman" w:hAnsi="Times New Roman"/>
          <w:sz w:val="28"/>
          <w:szCs w:val="28"/>
        </w:rPr>
        <w:t xml:space="preserve"> «Черноярский </w:t>
      </w:r>
      <w:r w:rsidR="00406B11" w:rsidRPr="00A124AA">
        <w:rPr>
          <w:rFonts w:ascii="Times New Roman" w:hAnsi="Times New Roman"/>
          <w:sz w:val="28"/>
          <w:szCs w:val="28"/>
        </w:rPr>
        <w:t xml:space="preserve">муниципальный </w:t>
      </w:r>
      <w:r w:rsidRPr="00A124AA">
        <w:rPr>
          <w:rFonts w:ascii="Times New Roman" w:hAnsi="Times New Roman"/>
          <w:sz w:val="28"/>
          <w:szCs w:val="28"/>
        </w:rPr>
        <w:t>район</w:t>
      </w:r>
      <w:r w:rsidR="00406B11" w:rsidRPr="00A124AA">
        <w:rPr>
          <w:rFonts w:ascii="Times New Roman" w:hAnsi="Times New Roman"/>
          <w:sz w:val="28"/>
          <w:szCs w:val="28"/>
        </w:rPr>
        <w:t xml:space="preserve"> Астраханской области</w:t>
      </w:r>
      <w:r w:rsidRPr="00A124AA">
        <w:rPr>
          <w:rFonts w:ascii="Times New Roman" w:hAnsi="Times New Roman"/>
          <w:sz w:val="28"/>
          <w:szCs w:val="28"/>
        </w:rPr>
        <w:t xml:space="preserve">» отчеты о ходе реализации </w:t>
      </w:r>
      <w:r w:rsidR="00406B11" w:rsidRPr="00A124AA">
        <w:rPr>
          <w:rFonts w:ascii="Times New Roman" w:hAnsi="Times New Roman"/>
          <w:sz w:val="28"/>
          <w:szCs w:val="28"/>
        </w:rPr>
        <w:t>П</w:t>
      </w:r>
      <w:r w:rsidRPr="00A124AA">
        <w:rPr>
          <w:rFonts w:ascii="Times New Roman" w:hAnsi="Times New Roman"/>
          <w:sz w:val="28"/>
          <w:szCs w:val="28"/>
        </w:rPr>
        <w:t xml:space="preserve">рограммы и эффективности использования бюджетных  средств, в рамках показателей эффективности реализации </w:t>
      </w:r>
      <w:r w:rsidR="00406B11" w:rsidRPr="00A124AA">
        <w:rPr>
          <w:rFonts w:ascii="Times New Roman" w:hAnsi="Times New Roman"/>
          <w:sz w:val="28"/>
          <w:szCs w:val="28"/>
        </w:rPr>
        <w:t>П</w:t>
      </w:r>
      <w:r w:rsidRPr="00A124AA">
        <w:rPr>
          <w:rFonts w:ascii="Times New Roman" w:hAnsi="Times New Roman"/>
          <w:sz w:val="28"/>
          <w:szCs w:val="28"/>
        </w:rPr>
        <w:t>рограммы.</w:t>
      </w:r>
    </w:p>
    <w:p w14:paraId="66A08B48" w14:textId="0965D4F9" w:rsidR="007462C9" w:rsidRPr="00A124AA" w:rsidRDefault="007462C9" w:rsidP="007462C9">
      <w:pPr>
        <w:pStyle w:val="ConsPlusNormal2"/>
        <w:widowControl/>
        <w:jc w:val="center"/>
        <w:rPr>
          <w:rFonts w:ascii="Times New Roman" w:hAnsi="Times New Roman"/>
          <w:sz w:val="28"/>
          <w:szCs w:val="28"/>
        </w:rPr>
      </w:pPr>
    </w:p>
    <w:p w14:paraId="59FED2E9" w14:textId="77777777" w:rsidR="00E92A13" w:rsidRPr="00A124AA" w:rsidRDefault="00E92A13" w:rsidP="00E92A13">
      <w:pPr>
        <w:jc w:val="both"/>
        <w:rPr>
          <w:sz w:val="28"/>
          <w:szCs w:val="28"/>
        </w:rPr>
      </w:pPr>
    </w:p>
    <w:p w14:paraId="44D1C3BC" w14:textId="7A3ABEEC" w:rsidR="00406B11" w:rsidRPr="00A124AA" w:rsidRDefault="00406B11" w:rsidP="00406B11">
      <w:pPr>
        <w:pStyle w:val="ConsPlusNormal2"/>
        <w:widowControl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124AA">
        <w:rPr>
          <w:rFonts w:ascii="Times New Roman" w:hAnsi="Times New Roman"/>
          <w:b/>
          <w:sz w:val="28"/>
          <w:szCs w:val="28"/>
        </w:rPr>
        <w:t>9.Оценка эффективности  (экономическая, социальная и экологическая) реализации  Программы</w:t>
      </w:r>
    </w:p>
    <w:p w14:paraId="0A2762CD" w14:textId="77777777" w:rsidR="00E92A13" w:rsidRPr="00A124AA" w:rsidRDefault="00E92A13" w:rsidP="000847D0">
      <w:pPr>
        <w:ind w:firstLine="709"/>
        <w:jc w:val="center"/>
        <w:rPr>
          <w:sz w:val="28"/>
          <w:szCs w:val="28"/>
        </w:rPr>
      </w:pPr>
    </w:p>
    <w:p w14:paraId="1655AA7F" w14:textId="77777777" w:rsidR="00E92A13" w:rsidRPr="00A124AA" w:rsidRDefault="00E92A13" w:rsidP="000847D0">
      <w:pPr>
        <w:ind w:firstLine="709"/>
        <w:jc w:val="center"/>
        <w:rPr>
          <w:sz w:val="28"/>
          <w:szCs w:val="28"/>
        </w:rPr>
      </w:pPr>
    </w:p>
    <w:p w14:paraId="14119A6C" w14:textId="77777777" w:rsidR="000847D0" w:rsidRPr="00A124AA" w:rsidRDefault="000847D0" w:rsidP="000847D0">
      <w:pPr>
        <w:ind w:firstLine="709"/>
        <w:jc w:val="both"/>
        <w:rPr>
          <w:sz w:val="28"/>
          <w:szCs w:val="28"/>
        </w:rPr>
      </w:pPr>
      <w:r w:rsidRPr="00A124AA">
        <w:rPr>
          <w:sz w:val="28"/>
          <w:szCs w:val="28"/>
        </w:rPr>
        <w:t>В результате выполнения намеченных в Программе мероприятий ожидается следующий положительный социально-экономический эффект:</w:t>
      </w:r>
    </w:p>
    <w:p w14:paraId="025DD3E4" w14:textId="77777777" w:rsidR="000847D0" w:rsidRPr="00A124AA" w:rsidRDefault="000847D0" w:rsidP="000847D0">
      <w:pPr>
        <w:ind w:firstLine="709"/>
        <w:jc w:val="both"/>
        <w:rPr>
          <w:sz w:val="28"/>
          <w:szCs w:val="28"/>
        </w:rPr>
      </w:pPr>
      <w:r w:rsidRPr="00A124AA">
        <w:rPr>
          <w:sz w:val="28"/>
          <w:szCs w:val="28"/>
        </w:rPr>
        <w:t>- развитие организационных мер по предупреждению и профилактике ко</w:t>
      </w:r>
      <w:r w:rsidRPr="00A124AA">
        <w:rPr>
          <w:sz w:val="28"/>
          <w:szCs w:val="28"/>
        </w:rPr>
        <w:t>р</w:t>
      </w:r>
      <w:r w:rsidRPr="00A124AA">
        <w:rPr>
          <w:sz w:val="28"/>
          <w:szCs w:val="28"/>
        </w:rPr>
        <w:t>рупционных правонарушений;</w:t>
      </w:r>
    </w:p>
    <w:p w14:paraId="64967D36" w14:textId="77777777" w:rsidR="000847D0" w:rsidRPr="00A124AA" w:rsidRDefault="000847D0" w:rsidP="000847D0">
      <w:pPr>
        <w:ind w:firstLine="709"/>
        <w:jc w:val="both"/>
        <w:rPr>
          <w:sz w:val="28"/>
          <w:szCs w:val="28"/>
        </w:rPr>
      </w:pPr>
      <w:r w:rsidRPr="00A124AA">
        <w:rPr>
          <w:sz w:val="28"/>
          <w:szCs w:val="28"/>
        </w:rPr>
        <w:t>- повышение уровня правового просвещения граждан в сфере законодател</w:t>
      </w:r>
      <w:r w:rsidRPr="00A124AA">
        <w:rPr>
          <w:sz w:val="28"/>
          <w:szCs w:val="28"/>
        </w:rPr>
        <w:t>ь</w:t>
      </w:r>
      <w:r w:rsidRPr="00A124AA">
        <w:rPr>
          <w:sz w:val="28"/>
          <w:szCs w:val="28"/>
        </w:rPr>
        <w:t>ства о противодействии коррупции;</w:t>
      </w:r>
    </w:p>
    <w:p w14:paraId="7C4E60F9" w14:textId="77777777" w:rsidR="000847D0" w:rsidRPr="00A124AA" w:rsidRDefault="000847D0" w:rsidP="000847D0">
      <w:pPr>
        <w:ind w:firstLine="709"/>
        <w:jc w:val="both"/>
        <w:rPr>
          <w:sz w:val="28"/>
          <w:szCs w:val="28"/>
        </w:rPr>
      </w:pPr>
      <w:r w:rsidRPr="00A124AA">
        <w:rPr>
          <w:sz w:val="28"/>
          <w:szCs w:val="28"/>
        </w:rPr>
        <w:t>- укрепление доверия граждан к деятельности органов власти в сфере бор</w:t>
      </w:r>
      <w:r w:rsidRPr="00A124AA">
        <w:rPr>
          <w:sz w:val="28"/>
          <w:szCs w:val="28"/>
        </w:rPr>
        <w:t>ь</w:t>
      </w:r>
      <w:r w:rsidRPr="00A124AA">
        <w:rPr>
          <w:sz w:val="28"/>
          <w:szCs w:val="28"/>
        </w:rPr>
        <w:t>бы с коррупцией.</w:t>
      </w:r>
    </w:p>
    <w:p w14:paraId="65EB37ED" w14:textId="77777777" w:rsidR="000847D0" w:rsidRPr="00A124AA" w:rsidRDefault="000847D0" w:rsidP="000847D0">
      <w:pPr>
        <w:ind w:firstLine="709"/>
        <w:jc w:val="both"/>
        <w:rPr>
          <w:sz w:val="28"/>
          <w:szCs w:val="28"/>
        </w:rPr>
      </w:pPr>
      <w:r w:rsidRPr="00A124AA">
        <w:rPr>
          <w:sz w:val="28"/>
          <w:szCs w:val="28"/>
        </w:rPr>
        <w:t>Основными индикаторами (показателями) достижения цели и решения з</w:t>
      </w:r>
      <w:r w:rsidRPr="00A124AA">
        <w:rPr>
          <w:sz w:val="28"/>
          <w:szCs w:val="28"/>
        </w:rPr>
        <w:t>а</w:t>
      </w:r>
      <w:r w:rsidRPr="00A124AA">
        <w:rPr>
          <w:sz w:val="28"/>
          <w:szCs w:val="28"/>
        </w:rPr>
        <w:t>дачи муниципальной программы являются:</w:t>
      </w:r>
    </w:p>
    <w:p w14:paraId="0BCD6886" w14:textId="77777777" w:rsidR="000847D0" w:rsidRPr="00A124AA" w:rsidRDefault="000847D0" w:rsidP="000847D0">
      <w:pPr>
        <w:ind w:firstLine="709"/>
        <w:jc w:val="both"/>
        <w:rPr>
          <w:sz w:val="28"/>
          <w:szCs w:val="28"/>
        </w:rPr>
      </w:pPr>
      <w:r w:rsidRPr="00A124AA">
        <w:rPr>
          <w:sz w:val="28"/>
          <w:szCs w:val="28"/>
        </w:rPr>
        <w:t>- повышение эффективности противодействия коррупции при осуществл</w:t>
      </w:r>
      <w:r w:rsidRPr="00A124AA">
        <w:rPr>
          <w:sz w:val="28"/>
          <w:szCs w:val="28"/>
        </w:rPr>
        <w:t>е</w:t>
      </w:r>
      <w:r w:rsidRPr="00A124AA">
        <w:rPr>
          <w:sz w:val="28"/>
          <w:szCs w:val="28"/>
        </w:rPr>
        <w:t>нии закупок товаров, работ, услуг для обеспечения государственных муниципал</w:t>
      </w:r>
      <w:r w:rsidRPr="00A124AA">
        <w:rPr>
          <w:sz w:val="28"/>
          <w:szCs w:val="28"/>
        </w:rPr>
        <w:t>ь</w:t>
      </w:r>
      <w:r w:rsidRPr="00A124AA">
        <w:rPr>
          <w:sz w:val="28"/>
          <w:szCs w:val="28"/>
        </w:rPr>
        <w:t>ных нужд;</w:t>
      </w:r>
    </w:p>
    <w:p w14:paraId="622FA5F5" w14:textId="77777777" w:rsidR="000847D0" w:rsidRPr="00A124AA" w:rsidRDefault="000847D0" w:rsidP="000847D0">
      <w:pPr>
        <w:ind w:firstLine="709"/>
        <w:jc w:val="both"/>
        <w:rPr>
          <w:sz w:val="28"/>
          <w:szCs w:val="28"/>
        </w:rPr>
      </w:pPr>
      <w:r w:rsidRPr="00A124AA">
        <w:rPr>
          <w:sz w:val="28"/>
          <w:szCs w:val="28"/>
        </w:rPr>
        <w:t xml:space="preserve">- предупреждение коррупционных проявлений на территории </w:t>
      </w:r>
      <w:r w:rsidR="0024554C" w:rsidRPr="00A124AA">
        <w:rPr>
          <w:sz w:val="28"/>
          <w:szCs w:val="28"/>
        </w:rPr>
        <w:t>Черноярского</w:t>
      </w:r>
      <w:r w:rsidRPr="00A124AA">
        <w:rPr>
          <w:sz w:val="28"/>
          <w:szCs w:val="28"/>
        </w:rPr>
        <w:t xml:space="preserve"> района посредством информирования населения о последствиях коррупционных проявлений, в том числе распространение в организациях и предприятиях района печатной продукции (памяток, буклетов, плакатов) антикоррупционного соде</w:t>
      </w:r>
      <w:r w:rsidRPr="00A124AA">
        <w:rPr>
          <w:sz w:val="28"/>
          <w:szCs w:val="28"/>
        </w:rPr>
        <w:t>р</w:t>
      </w:r>
      <w:r w:rsidRPr="00A124AA">
        <w:rPr>
          <w:sz w:val="28"/>
          <w:szCs w:val="28"/>
        </w:rPr>
        <w:t xml:space="preserve">жания;  </w:t>
      </w:r>
    </w:p>
    <w:p w14:paraId="58FE9A91" w14:textId="77777777" w:rsidR="000847D0" w:rsidRPr="00A124AA" w:rsidRDefault="000847D0" w:rsidP="000847D0">
      <w:pPr>
        <w:ind w:firstLine="709"/>
        <w:jc w:val="both"/>
        <w:rPr>
          <w:sz w:val="28"/>
          <w:szCs w:val="28"/>
        </w:rPr>
      </w:pPr>
      <w:r w:rsidRPr="00A124AA">
        <w:rPr>
          <w:sz w:val="28"/>
          <w:szCs w:val="28"/>
        </w:rPr>
        <w:t>- снижение количества должностных лиц администрации муниципального образования «</w:t>
      </w:r>
      <w:r w:rsidR="0024554C" w:rsidRPr="00A124AA">
        <w:rPr>
          <w:sz w:val="28"/>
          <w:szCs w:val="28"/>
        </w:rPr>
        <w:t>Черноярский</w:t>
      </w:r>
      <w:r w:rsidRPr="00A124AA">
        <w:rPr>
          <w:sz w:val="28"/>
          <w:szCs w:val="28"/>
        </w:rPr>
        <w:t xml:space="preserve"> район» и ее структурных подразделений, привлече</w:t>
      </w:r>
      <w:r w:rsidRPr="00A124AA">
        <w:rPr>
          <w:sz w:val="28"/>
          <w:szCs w:val="28"/>
        </w:rPr>
        <w:t>н</w:t>
      </w:r>
      <w:r w:rsidRPr="00A124AA">
        <w:rPr>
          <w:sz w:val="28"/>
          <w:szCs w:val="28"/>
        </w:rPr>
        <w:t>ных к дисциплинарной ответственности за неисполнение требований законод</w:t>
      </w:r>
      <w:r w:rsidRPr="00A124AA">
        <w:rPr>
          <w:sz w:val="28"/>
          <w:szCs w:val="28"/>
        </w:rPr>
        <w:t>а</w:t>
      </w:r>
      <w:r w:rsidRPr="00A124AA">
        <w:rPr>
          <w:sz w:val="28"/>
          <w:szCs w:val="28"/>
        </w:rPr>
        <w:t>тельства о противодействии коррупции;</w:t>
      </w:r>
    </w:p>
    <w:p w14:paraId="3A7CA277" w14:textId="77777777" w:rsidR="000847D0" w:rsidRPr="00A124AA" w:rsidRDefault="000847D0" w:rsidP="000847D0">
      <w:pPr>
        <w:ind w:firstLine="709"/>
        <w:jc w:val="both"/>
        <w:rPr>
          <w:sz w:val="28"/>
          <w:szCs w:val="28"/>
        </w:rPr>
      </w:pPr>
      <w:r w:rsidRPr="00A124AA">
        <w:rPr>
          <w:sz w:val="28"/>
          <w:szCs w:val="28"/>
        </w:rPr>
        <w:t>- повышение профессиональной грамотности работников, в должностные обязанности которых входит участие в антикоррупционных мероприятиях.</w:t>
      </w:r>
    </w:p>
    <w:p w14:paraId="5A717763" w14:textId="77777777" w:rsidR="000847D0" w:rsidRPr="00A124AA" w:rsidRDefault="000847D0" w:rsidP="000847D0">
      <w:pPr>
        <w:ind w:firstLine="709"/>
        <w:jc w:val="both"/>
        <w:rPr>
          <w:sz w:val="28"/>
          <w:szCs w:val="28"/>
        </w:rPr>
      </w:pPr>
      <w:r w:rsidRPr="00A124AA">
        <w:rPr>
          <w:sz w:val="28"/>
          <w:szCs w:val="28"/>
        </w:rPr>
        <w:t>Сведения о показателях (индикаторах) муниципальной программы и их зн</w:t>
      </w:r>
      <w:r w:rsidRPr="00A124AA">
        <w:rPr>
          <w:sz w:val="28"/>
          <w:szCs w:val="28"/>
        </w:rPr>
        <w:t>а</w:t>
      </w:r>
      <w:r w:rsidRPr="00A124AA">
        <w:rPr>
          <w:sz w:val="28"/>
          <w:szCs w:val="28"/>
        </w:rPr>
        <w:t>чениях приводятся в Таблице 1.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711"/>
        <w:gridCol w:w="3443"/>
        <w:gridCol w:w="654"/>
        <w:gridCol w:w="776"/>
        <w:gridCol w:w="776"/>
        <w:gridCol w:w="776"/>
        <w:gridCol w:w="776"/>
        <w:gridCol w:w="776"/>
        <w:gridCol w:w="776"/>
      </w:tblGrid>
      <w:tr w:rsidR="00EF52FC" w:rsidRPr="00A124AA" w14:paraId="2D607A4F" w14:textId="77777777" w:rsidTr="00896DAE">
        <w:tc>
          <w:tcPr>
            <w:tcW w:w="772" w:type="dxa"/>
          </w:tcPr>
          <w:p w14:paraId="2E7E7D94" w14:textId="77777777" w:rsidR="00896DAE" w:rsidRPr="00A124AA" w:rsidRDefault="00896DAE" w:rsidP="00406B11">
            <w:pPr>
              <w:jc w:val="center"/>
              <w:rPr>
                <w:sz w:val="28"/>
                <w:szCs w:val="28"/>
              </w:rPr>
            </w:pPr>
            <w:r w:rsidRPr="00A124AA">
              <w:rPr>
                <w:sz w:val="28"/>
                <w:szCs w:val="28"/>
              </w:rPr>
              <w:t>№</w:t>
            </w:r>
          </w:p>
          <w:p w14:paraId="3187F833" w14:textId="45A45628" w:rsidR="00896DAE" w:rsidRPr="00A124AA" w:rsidRDefault="00896DAE" w:rsidP="00406B11">
            <w:pPr>
              <w:jc w:val="both"/>
              <w:rPr>
                <w:sz w:val="28"/>
                <w:szCs w:val="28"/>
              </w:rPr>
            </w:pPr>
            <w:proofErr w:type="gramStart"/>
            <w:r w:rsidRPr="00A124AA">
              <w:rPr>
                <w:sz w:val="28"/>
                <w:szCs w:val="28"/>
              </w:rPr>
              <w:t>п</w:t>
            </w:r>
            <w:proofErr w:type="gramEnd"/>
            <w:r w:rsidRPr="00A124AA">
              <w:rPr>
                <w:sz w:val="28"/>
                <w:szCs w:val="28"/>
              </w:rPr>
              <w:t>/п</w:t>
            </w:r>
          </w:p>
        </w:tc>
        <w:tc>
          <w:tcPr>
            <w:tcW w:w="3866" w:type="dxa"/>
          </w:tcPr>
          <w:p w14:paraId="565F5CA3" w14:textId="28A1C687" w:rsidR="00896DAE" w:rsidRPr="00A124AA" w:rsidRDefault="00896DAE" w:rsidP="00406B11">
            <w:pPr>
              <w:jc w:val="center"/>
              <w:rPr>
                <w:sz w:val="28"/>
                <w:szCs w:val="28"/>
              </w:rPr>
            </w:pPr>
            <w:r w:rsidRPr="00A124AA">
              <w:rPr>
                <w:sz w:val="28"/>
                <w:szCs w:val="28"/>
              </w:rPr>
              <w:t>Наименование индикатора</w:t>
            </w:r>
          </w:p>
        </w:tc>
        <w:tc>
          <w:tcPr>
            <w:tcW w:w="607" w:type="dxa"/>
          </w:tcPr>
          <w:p w14:paraId="718099C2" w14:textId="77777777" w:rsidR="00896DAE" w:rsidRPr="00A124AA" w:rsidRDefault="00896DAE" w:rsidP="00406B11">
            <w:pPr>
              <w:jc w:val="center"/>
              <w:rPr>
                <w:sz w:val="28"/>
                <w:szCs w:val="28"/>
              </w:rPr>
            </w:pPr>
            <w:r w:rsidRPr="00A124AA">
              <w:rPr>
                <w:sz w:val="28"/>
                <w:szCs w:val="28"/>
              </w:rPr>
              <w:t>ед.</w:t>
            </w:r>
          </w:p>
          <w:p w14:paraId="2371C0FE" w14:textId="6D978DE7" w:rsidR="00896DAE" w:rsidRPr="00A124AA" w:rsidRDefault="00896DAE" w:rsidP="00406B11">
            <w:pPr>
              <w:jc w:val="center"/>
              <w:rPr>
                <w:sz w:val="28"/>
                <w:szCs w:val="28"/>
              </w:rPr>
            </w:pPr>
            <w:r w:rsidRPr="00A124AA">
              <w:rPr>
                <w:sz w:val="28"/>
                <w:szCs w:val="28"/>
              </w:rPr>
              <w:t>изм</w:t>
            </w:r>
          </w:p>
        </w:tc>
        <w:tc>
          <w:tcPr>
            <w:tcW w:w="696" w:type="dxa"/>
          </w:tcPr>
          <w:p w14:paraId="5E0599B4" w14:textId="4BF98BE4" w:rsidR="00896DAE" w:rsidRPr="00A124AA" w:rsidRDefault="00896DAE" w:rsidP="00406B11">
            <w:pPr>
              <w:jc w:val="center"/>
              <w:rPr>
                <w:sz w:val="28"/>
                <w:szCs w:val="28"/>
              </w:rPr>
            </w:pPr>
            <w:r w:rsidRPr="00A124AA">
              <w:rPr>
                <w:sz w:val="28"/>
                <w:szCs w:val="28"/>
              </w:rPr>
              <w:t>2024</w:t>
            </w:r>
          </w:p>
        </w:tc>
        <w:tc>
          <w:tcPr>
            <w:tcW w:w="696" w:type="dxa"/>
          </w:tcPr>
          <w:p w14:paraId="17E66888" w14:textId="3F787B0D" w:rsidR="00896DAE" w:rsidRPr="00A124AA" w:rsidRDefault="00896DAE" w:rsidP="00406B11">
            <w:pPr>
              <w:jc w:val="center"/>
              <w:rPr>
                <w:sz w:val="28"/>
                <w:szCs w:val="28"/>
              </w:rPr>
            </w:pPr>
            <w:r w:rsidRPr="00A124AA">
              <w:rPr>
                <w:sz w:val="28"/>
                <w:szCs w:val="28"/>
              </w:rPr>
              <w:t>2025</w:t>
            </w:r>
          </w:p>
        </w:tc>
        <w:tc>
          <w:tcPr>
            <w:tcW w:w="707" w:type="dxa"/>
          </w:tcPr>
          <w:p w14:paraId="7D44F096" w14:textId="0C1577AB" w:rsidR="00896DAE" w:rsidRPr="00A124AA" w:rsidRDefault="00896DAE" w:rsidP="00406B11">
            <w:pPr>
              <w:jc w:val="center"/>
              <w:rPr>
                <w:sz w:val="28"/>
                <w:szCs w:val="28"/>
              </w:rPr>
            </w:pPr>
            <w:r w:rsidRPr="00A124AA">
              <w:rPr>
                <w:sz w:val="28"/>
                <w:szCs w:val="28"/>
              </w:rPr>
              <w:t>2026</w:t>
            </w:r>
          </w:p>
        </w:tc>
        <w:tc>
          <w:tcPr>
            <w:tcW w:w="706" w:type="dxa"/>
          </w:tcPr>
          <w:p w14:paraId="58CE99C2" w14:textId="2E9C9BB6" w:rsidR="00896DAE" w:rsidRPr="00A124AA" w:rsidRDefault="00896DAE" w:rsidP="00406B11">
            <w:pPr>
              <w:jc w:val="center"/>
              <w:rPr>
                <w:sz w:val="28"/>
                <w:szCs w:val="28"/>
              </w:rPr>
            </w:pPr>
            <w:r w:rsidRPr="00A124AA">
              <w:rPr>
                <w:sz w:val="28"/>
                <w:szCs w:val="28"/>
              </w:rPr>
              <w:t>2027</w:t>
            </w:r>
          </w:p>
        </w:tc>
        <w:tc>
          <w:tcPr>
            <w:tcW w:w="707" w:type="dxa"/>
          </w:tcPr>
          <w:p w14:paraId="08ED9DA4" w14:textId="03E96014" w:rsidR="00896DAE" w:rsidRPr="00A124AA" w:rsidRDefault="00896DAE" w:rsidP="00406B11">
            <w:pPr>
              <w:jc w:val="center"/>
              <w:rPr>
                <w:sz w:val="28"/>
                <w:szCs w:val="28"/>
              </w:rPr>
            </w:pPr>
            <w:r w:rsidRPr="00A124AA">
              <w:rPr>
                <w:sz w:val="28"/>
                <w:szCs w:val="28"/>
              </w:rPr>
              <w:t>2028</w:t>
            </w:r>
          </w:p>
        </w:tc>
        <w:tc>
          <w:tcPr>
            <w:tcW w:w="707" w:type="dxa"/>
          </w:tcPr>
          <w:p w14:paraId="1EC56137" w14:textId="78720854" w:rsidR="00896DAE" w:rsidRPr="00A124AA" w:rsidRDefault="00896DAE" w:rsidP="00406B11">
            <w:pPr>
              <w:jc w:val="center"/>
              <w:rPr>
                <w:sz w:val="28"/>
                <w:szCs w:val="28"/>
              </w:rPr>
            </w:pPr>
            <w:r w:rsidRPr="00A124AA">
              <w:rPr>
                <w:sz w:val="28"/>
                <w:szCs w:val="28"/>
              </w:rPr>
              <w:t>2029</w:t>
            </w:r>
          </w:p>
        </w:tc>
      </w:tr>
      <w:tr w:rsidR="00EF52FC" w:rsidRPr="00A124AA" w14:paraId="02DB7D11" w14:textId="77777777" w:rsidTr="00896DAE">
        <w:tc>
          <w:tcPr>
            <w:tcW w:w="772" w:type="dxa"/>
          </w:tcPr>
          <w:p w14:paraId="461DF3BB" w14:textId="77777777" w:rsidR="00896DAE" w:rsidRPr="00A124AA" w:rsidRDefault="00896DAE" w:rsidP="00406B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66" w:type="dxa"/>
          </w:tcPr>
          <w:p w14:paraId="6940F3A0" w14:textId="48497BC4" w:rsidR="00896DAE" w:rsidRPr="00A124AA" w:rsidRDefault="00896DAE" w:rsidP="00406B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7" w:type="dxa"/>
          </w:tcPr>
          <w:p w14:paraId="7BCF338A" w14:textId="77777777" w:rsidR="00896DAE" w:rsidRPr="00A124AA" w:rsidRDefault="00896DAE" w:rsidP="00406B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14:paraId="56F91CFB" w14:textId="77777777" w:rsidR="00896DAE" w:rsidRPr="00A124AA" w:rsidRDefault="00896DAE" w:rsidP="00406B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14:paraId="2DD9C019" w14:textId="77777777" w:rsidR="00896DAE" w:rsidRPr="00A124AA" w:rsidRDefault="00896DAE" w:rsidP="00406B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7" w:type="dxa"/>
          </w:tcPr>
          <w:p w14:paraId="15AB3CAD" w14:textId="77777777" w:rsidR="00896DAE" w:rsidRPr="00A124AA" w:rsidRDefault="00896DAE" w:rsidP="00406B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65437829" w14:textId="77777777" w:rsidR="00896DAE" w:rsidRPr="00A124AA" w:rsidRDefault="00896DAE" w:rsidP="00406B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7" w:type="dxa"/>
          </w:tcPr>
          <w:p w14:paraId="6865A963" w14:textId="77777777" w:rsidR="00896DAE" w:rsidRPr="00A124AA" w:rsidRDefault="00896DAE" w:rsidP="00406B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7" w:type="dxa"/>
          </w:tcPr>
          <w:p w14:paraId="1F203BC5" w14:textId="77777777" w:rsidR="00896DAE" w:rsidRPr="00A124AA" w:rsidRDefault="00896DAE" w:rsidP="00406B11">
            <w:pPr>
              <w:jc w:val="both"/>
              <w:rPr>
                <w:sz w:val="28"/>
                <w:szCs w:val="28"/>
              </w:rPr>
            </w:pPr>
          </w:p>
        </w:tc>
      </w:tr>
      <w:tr w:rsidR="00EF52FC" w:rsidRPr="00A124AA" w14:paraId="61AE36FE" w14:textId="77777777" w:rsidTr="00896DAE">
        <w:tc>
          <w:tcPr>
            <w:tcW w:w="772" w:type="dxa"/>
          </w:tcPr>
          <w:p w14:paraId="01BD6375" w14:textId="4C8A09A2" w:rsidR="00896DAE" w:rsidRPr="00A124AA" w:rsidRDefault="00896DAE" w:rsidP="00896DAE">
            <w:pPr>
              <w:jc w:val="both"/>
              <w:rPr>
                <w:sz w:val="28"/>
                <w:szCs w:val="28"/>
              </w:rPr>
            </w:pPr>
            <w:r w:rsidRPr="00A124A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866" w:type="dxa"/>
          </w:tcPr>
          <w:p w14:paraId="3959A4C2" w14:textId="1BD6086F" w:rsidR="00896DAE" w:rsidRPr="00A124AA" w:rsidRDefault="00896DAE" w:rsidP="00896DAE">
            <w:pPr>
              <w:jc w:val="both"/>
              <w:rPr>
                <w:sz w:val="28"/>
                <w:szCs w:val="28"/>
              </w:rPr>
            </w:pPr>
            <w:r w:rsidRPr="00A124AA">
              <w:rPr>
                <w:sz w:val="28"/>
                <w:szCs w:val="28"/>
              </w:rPr>
              <w:t>Количество работников, прошедших обучение по дополнительным профе</w:t>
            </w:r>
            <w:r w:rsidRPr="00A124AA">
              <w:rPr>
                <w:sz w:val="28"/>
                <w:szCs w:val="28"/>
              </w:rPr>
              <w:t>с</w:t>
            </w:r>
            <w:r w:rsidRPr="00A124AA">
              <w:rPr>
                <w:sz w:val="28"/>
                <w:szCs w:val="28"/>
              </w:rPr>
              <w:t xml:space="preserve">сиональным программам в области противодействия коррупции </w:t>
            </w:r>
          </w:p>
        </w:tc>
        <w:tc>
          <w:tcPr>
            <w:tcW w:w="607" w:type="dxa"/>
          </w:tcPr>
          <w:p w14:paraId="3F127571" w14:textId="7FF56386" w:rsidR="00896DAE" w:rsidRPr="00A124AA" w:rsidRDefault="00896DAE" w:rsidP="00896DAE">
            <w:pPr>
              <w:jc w:val="both"/>
              <w:rPr>
                <w:sz w:val="28"/>
                <w:szCs w:val="28"/>
              </w:rPr>
            </w:pPr>
            <w:r w:rsidRPr="00A124AA">
              <w:rPr>
                <w:sz w:val="28"/>
                <w:szCs w:val="28"/>
              </w:rPr>
              <w:t>ед.</w:t>
            </w:r>
          </w:p>
        </w:tc>
        <w:tc>
          <w:tcPr>
            <w:tcW w:w="696" w:type="dxa"/>
          </w:tcPr>
          <w:p w14:paraId="423034D6" w14:textId="03F7F722" w:rsidR="00896DAE" w:rsidRPr="00A124AA" w:rsidRDefault="00896DAE" w:rsidP="00896DAE">
            <w:pPr>
              <w:jc w:val="center"/>
              <w:rPr>
                <w:sz w:val="28"/>
                <w:szCs w:val="28"/>
              </w:rPr>
            </w:pPr>
            <w:r w:rsidRPr="00A124AA">
              <w:rPr>
                <w:sz w:val="28"/>
                <w:szCs w:val="28"/>
              </w:rPr>
              <w:t>0</w:t>
            </w:r>
          </w:p>
        </w:tc>
        <w:tc>
          <w:tcPr>
            <w:tcW w:w="696" w:type="dxa"/>
          </w:tcPr>
          <w:p w14:paraId="4E67C5D7" w14:textId="02B83927" w:rsidR="00896DAE" w:rsidRPr="00A124AA" w:rsidRDefault="00347F8C" w:rsidP="00896DAE">
            <w:pPr>
              <w:jc w:val="center"/>
              <w:rPr>
                <w:sz w:val="28"/>
                <w:szCs w:val="28"/>
              </w:rPr>
            </w:pPr>
            <w:r w:rsidRPr="00A124AA">
              <w:rPr>
                <w:sz w:val="28"/>
                <w:szCs w:val="28"/>
              </w:rPr>
              <w:t>0</w:t>
            </w:r>
          </w:p>
        </w:tc>
        <w:tc>
          <w:tcPr>
            <w:tcW w:w="707" w:type="dxa"/>
          </w:tcPr>
          <w:p w14:paraId="7E1DA99C" w14:textId="5DD344E4" w:rsidR="00896DAE" w:rsidRPr="00A124AA" w:rsidRDefault="00347F8C" w:rsidP="00896DAE">
            <w:pPr>
              <w:jc w:val="center"/>
              <w:rPr>
                <w:sz w:val="28"/>
                <w:szCs w:val="28"/>
              </w:rPr>
            </w:pPr>
            <w:r w:rsidRPr="00A124AA">
              <w:rPr>
                <w:sz w:val="28"/>
                <w:szCs w:val="28"/>
              </w:rPr>
              <w:t>0</w:t>
            </w:r>
          </w:p>
        </w:tc>
        <w:tc>
          <w:tcPr>
            <w:tcW w:w="706" w:type="dxa"/>
          </w:tcPr>
          <w:p w14:paraId="5300C413" w14:textId="618E12A1" w:rsidR="00896DAE" w:rsidRPr="00A124AA" w:rsidRDefault="00896DAE" w:rsidP="00896DAE">
            <w:pPr>
              <w:jc w:val="center"/>
              <w:rPr>
                <w:sz w:val="28"/>
                <w:szCs w:val="28"/>
              </w:rPr>
            </w:pPr>
            <w:r w:rsidRPr="00A124AA">
              <w:rPr>
                <w:sz w:val="28"/>
                <w:szCs w:val="28"/>
              </w:rPr>
              <w:t>1</w:t>
            </w:r>
          </w:p>
        </w:tc>
        <w:tc>
          <w:tcPr>
            <w:tcW w:w="707" w:type="dxa"/>
          </w:tcPr>
          <w:p w14:paraId="5F6EF739" w14:textId="226D8767" w:rsidR="00896DAE" w:rsidRPr="00A124AA" w:rsidRDefault="00896DAE" w:rsidP="00896DAE">
            <w:pPr>
              <w:jc w:val="center"/>
              <w:rPr>
                <w:sz w:val="28"/>
                <w:szCs w:val="28"/>
              </w:rPr>
            </w:pPr>
            <w:r w:rsidRPr="00A124AA">
              <w:rPr>
                <w:sz w:val="28"/>
                <w:szCs w:val="28"/>
              </w:rPr>
              <w:t>1</w:t>
            </w:r>
          </w:p>
        </w:tc>
        <w:tc>
          <w:tcPr>
            <w:tcW w:w="707" w:type="dxa"/>
          </w:tcPr>
          <w:p w14:paraId="3F0F3C3E" w14:textId="5EF036E2" w:rsidR="00896DAE" w:rsidRPr="00A124AA" w:rsidRDefault="00896DAE" w:rsidP="00896DAE">
            <w:pPr>
              <w:jc w:val="center"/>
              <w:rPr>
                <w:sz w:val="28"/>
                <w:szCs w:val="28"/>
              </w:rPr>
            </w:pPr>
            <w:r w:rsidRPr="00A124AA">
              <w:rPr>
                <w:sz w:val="28"/>
                <w:szCs w:val="28"/>
              </w:rPr>
              <w:t>1</w:t>
            </w:r>
          </w:p>
        </w:tc>
      </w:tr>
      <w:tr w:rsidR="00896DAE" w:rsidRPr="00A124AA" w14:paraId="17E1082D" w14:textId="77777777" w:rsidTr="00896DAE">
        <w:tc>
          <w:tcPr>
            <w:tcW w:w="772" w:type="dxa"/>
          </w:tcPr>
          <w:p w14:paraId="7FFE6A3E" w14:textId="0899B1BE" w:rsidR="00896DAE" w:rsidRPr="00A124AA" w:rsidRDefault="00896DAE" w:rsidP="00896DAE">
            <w:pPr>
              <w:jc w:val="both"/>
              <w:rPr>
                <w:sz w:val="28"/>
                <w:szCs w:val="28"/>
              </w:rPr>
            </w:pPr>
            <w:r w:rsidRPr="00A124AA">
              <w:rPr>
                <w:sz w:val="28"/>
                <w:szCs w:val="28"/>
              </w:rPr>
              <w:t>2</w:t>
            </w:r>
          </w:p>
        </w:tc>
        <w:tc>
          <w:tcPr>
            <w:tcW w:w="3866" w:type="dxa"/>
          </w:tcPr>
          <w:p w14:paraId="73809A51" w14:textId="7D0E4FC8" w:rsidR="00896DAE" w:rsidRPr="00A124AA" w:rsidRDefault="00896DAE" w:rsidP="00896DAE">
            <w:pPr>
              <w:jc w:val="both"/>
              <w:rPr>
                <w:sz w:val="28"/>
                <w:szCs w:val="28"/>
              </w:rPr>
            </w:pPr>
            <w:r w:rsidRPr="00A124AA">
              <w:rPr>
                <w:rFonts w:eastAsia="Calibri"/>
                <w:sz w:val="28"/>
                <w:szCs w:val="28"/>
                <w:lang w:eastAsia="en-US"/>
              </w:rPr>
              <w:t>Количество проведенных районных молодежных конкурсов социальной а</w:t>
            </w:r>
            <w:r w:rsidRPr="00A124AA"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A124AA">
              <w:rPr>
                <w:rFonts w:eastAsia="Calibri"/>
                <w:sz w:val="28"/>
                <w:szCs w:val="28"/>
                <w:lang w:eastAsia="en-US"/>
              </w:rPr>
              <w:t>тикоррупционной рекл</w:t>
            </w:r>
            <w:r w:rsidRPr="00A124AA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A124AA">
              <w:rPr>
                <w:rFonts w:eastAsia="Calibri"/>
                <w:sz w:val="28"/>
                <w:szCs w:val="28"/>
                <w:lang w:eastAsia="en-US"/>
              </w:rPr>
              <w:t>мы (плакат, видеоролик) «Молодежь против ко</w:t>
            </w:r>
            <w:r w:rsidRPr="00A124AA"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Pr="00A124AA">
              <w:rPr>
                <w:rFonts w:eastAsia="Calibri"/>
                <w:sz w:val="28"/>
                <w:szCs w:val="28"/>
                <w:lang w:eastAsia="en-US"/>
              </w:rPr>
              <w:t>рупции»</w:t>
            </w:r>
          </w:p>
        </w:tc>
        <w:tc>
          <w:tcPr>
            <w:tcW w:w="607" w:type="dxa"/>
          </w:tcPr>
          <w:p w14:paraId="27AD12C8" w14:textId="3D0178F8" w:rsidR="00896DAE" w:rsidRPr="00A124AA" w:rsidRDefault="00896DAE" w:rsidP="00896DAE">
            <w:pPr>
              <w:jc w:val="both"/>
              <w:rPr>
                <w:sz w:val="28"/>
                <w:szCs w:val="28"/>
              </w:rPr>
            </w:pPr>
            <w:r w:rsidRPr="00A124AA">
              <w:rPr>
                <w:rFonts w:eastAsia="Calibri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696" w:type="dxa"/>
          </w:tcPr>
          <w:p w14:paraId="35B65826" w14:textId="32D9D0AB" w:rsidR="00896DAE" w:rsidRPr="00A124AA" w:rsidRDefault="00347F8C" w:rsidP="00896DAE">
            <w:pPr>
              <w:jc w:val="center"/>
              <w:rPr>
                <w:sz w:val="28"/>
                <w:szCs w:val="28"/>
              </w:rPr>
            </w:pPr>
            <w:r w:rsidRPr="00A124AA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96" w:type="dxa"/>
          </w:tcPr>
          <w:p w14:paraId="2F608D50" w14:textId="179F4C19" w:rsidR="00896DAE" w:rsidRPr="00A124AA" w:rsidRDefault="00347F8C" w:rsidP="00896DAE">
            <w:pPr>
              <w:jc w:val="center"/>
              <w:rPr>
                <w:sz w:val="28"/>
                <w:szCs w:val="28"/>
              </w:rPr>
            </w:pPr>
            <w:r w:rsidRPr="00A124AA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7" w:type="dxa"/>
          </w:tcPr>
          <w:p w14:paraId="2619F1EF" w14:textId="3C0857B1" w:rsidR="00896DAE" w:rsidRPr="00A124AA" w:rsidRDefault="00347F8C" w:rsidP="00896DAE">
            <w:pPr>
              <w:jc w:val="center"/>
              <w:rPr>
                <w:sz w:val="28"/>
                <w:szCs w:val="28"/>
              </w:rPr>
            </w:pPr>
            <w:r w:rsidRPr="00A124AA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6" w:type="dxa"/>
          </w:tcPr>
          <w:p w14:paraId="4C631652" w14:textId="4CA44732" w:rsidR="00896DAE" w:rsidRPr="00A124AA" w:rsidRDefault="00896DAE" w:rsidP="00896DAE">
            <w:pPr>
              <w:jc w:val="center"/>
              <w:rPr>
                <w:sz w:val="28"/>
                <w:szCs w:val="28"/>
              </w:rPr>
            </w:pPr>
            <w:r w:rsidRPr="00A124AA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7" w:type="dxa"/>
          </w:tcPr>
          <w:p w14:paraId="105C1FFC" w14:textId="53736D64" w:rsidR="00896DAE" w:rsidRPr="00A124AA" w:rsidRDefault="00896DAE" w:rsidP="00896DAE">
            <w:pPr>
              <w:jc w:val="center"/>
              <w:rPr>
                <w:sz w:val="28"/>
                <w:szCs w:val="28"/>
              </w:rPr>
            </w:pPr>
            <w:r w:rsidRPr="00A124AA">
              <w:rPr>
                <w:sz w:val="28"/>
                <w:szCs w:val="28"/>
              </w:rPr>
              <w:t>1</w:t>
            </w:r>
          </w:p>
        </w:tc>
        <w:tc>
          <w:tcPr>
            <w:tcW w:w="707" w:type="dxa"/>
          </w:tcPr>
          <w:p w14:paraId="3943B202" w14:textId="647D53D1" w:rsidR="00896DAE" w:rsidRPr="00A124AA" w:rsidRDefault="00896DAE" w:rsidP="00896DAE">
            <w:pPr>
              <w:jc w:val="center"/>
              <w:rPr>
                <w:sz w:val="28"/>
                <w:szCs w:val="28"/>
              </w:rPr>
            </w:pPr>
            <w:r w:rsidRPr="00A124AA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</w:tbl>
    <w:p w14:paraId="41D061B1" w14:textId="77777777" w:rsidR="00406B11" w:rsidRPr="00A124AA" w:rsidRDefault="00406B11" w:rsidP="000847D0">
      <w:pPr>
        <w:ind w:firstLine="709"/>
        <w:jc w:val="both"/>
        <w:rPr>
          <w:sz w:val="28"/>
          <w:szCs w:val="28"/>
        </w:rPr>
      </w:pPr>
    </w:p>
    <w:p w14:paraId="4DFDE7BB" w14:textId="77777777" w:rsidR="000847D0" w:rsidRPr="00A124AA" w:rsidRDefault="000847D0" w:rsidP="000847D0">
      <w:pPr>
        <w:ind w:firstLine="709"/>
        <w:jc w:val="both"/>
        <w:rPr>
          <w:sz w:val="28"/>
          <w:szCs w:val="28"/>
        </w:rPr>
      </w:pPr>
    </w:p>
    <w:p w14:paraId="20AFD7D0" w14:textId="77777777" w:rsidR="00E52175" w:rsidRPr="00A124AA" w:rsidRDefault="00E52175" w:rsidP="00E52175">
      <w:pPr>
        <w:ind w:firstLine="709"/>
        <w:jc w:val="right"/>
        <w:rPr>
          <w:sz w:val="28"/>
          <w:szCs w:val="28"/>
        </w:rPr>
      </w:pPr>
    </w:p>
    <w:p w14:paraId="27BBA82B" w14:textId="77777777" w:rsidR="000847D0" w:rsidRPr="00A124AA" w:rsidRDefault="000847D0" w:rsidP="000847D0">
      <w:pPr>
        <w:ind w:firstLine="709"/>
        <w:jc w:val="both"/>
        <w:rPr>
          <w:sz w:val="28"/>
          <w:szCs w:val="28"/>
        </w:rPr>
      </w:pPr>
    </w:p>
    <w:p w14:paraId="686778CC" w14:textId="77777777" w:rsidR="00A124AA" w:rsidRDefault="00A124AA" w:rsidP="006741B7">
      <w:pPr>
        <w:pStyle w:val="ConsPlusNormal2"/>
        <w:widowControl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64921E52" w14:textId="77777777" w:rsidR="00A124AA" w:rsidRDefault="00A124AA" w:rsidP="006741B7">
      <w:pPr>
        <w:pStyle w:val="ConsPlusNormal2"/>
        <w:widowControl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65462CAD" w14:textId="77777777" w:rsidR="006741B7" w:rsidRPr="00A124AA" w:rsidRDefault="006741B7" w:rsidP="006741B7">
      <w:pPr>
        <w:pStyle w:val="ConsPlusNormal2"/>
        <w:widowControl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124AA">
        <w:rPr>
          <w:rFonts w:ascii="Times New Roman" w:hAnsi="Times New Roman"/>
          <w:b/>
          <w:sz w:val="28"/>
          <w:szCs w:val="28"/>
        </w:rPr>
        <w:t xml:space="preserve">10.Перечень мероприятий (направлений) Программы </w:t>
      </w:r>
    </w:p>
    <w:p w14:paraId="00D3777D" w14:textId="54308AB5" w:rsidR="006741B7" w:rsidRPr="00A124AA" w:rsidRDefault="006741B7" w:rsidP="006741B7">
      <w:pPr>
        <w:pStyle w:val="ConsPlusNormal2"/>
        <w:widowControl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124AA">
        <w:rPr>
          <w:rFonts w:ascii="Times New Roman" w:hAnsi="Times New Roman"/>
          <w:b/>
          <w:sz w:val="28"/>
          <w:szCs w:val="28"/>
        </w:rPr>
        <w:t>и мер муниципального регулирования</w:t>
      </w:r>
    </w:p>
    <w:p w14:paraId="615DBE49" w14:textId="77777777" w:rsidR="006741B7" w:rsidRPr="00A124AA" w:rsidRDefault="006741B7" w:rsidP="006741B7">
      <w:pPr>
        <w:pStyle w:val="ConsPlusNormal2"/>
        <w:widowControl/>
        <w:jc w:val="center"/>
        <w:outlineLvl w:val="1"/>
        <w:rPr>
          <w:rFonts w:ascii="Times New Roman" w:hAnsi="Times New Roman"/>
          <w:b/>
          <w:color w:val="FF0000"/>
          <w:sz w:val="28"/>
          <w:szCs w:val="28"/>
        </w:rPr>
      </w:pPr>
    </w:p>
    <w:p w14:paraId="611804C4" w14:textId="696EDC9A" w:rsidR="000847D0" w:rsidRPr="00A124AA" w:rsidRDefault="000847D0" w:rsidP="000847D0">
      <w:pPr>
        <w:ind w:firstLine="709"/>
        <w:jc w:val="both"/>
        <w:rPr>
          <w:sz w:val="28"/>
          <w:szCs w:val="28"/>
        </w:rPr>
      </w:pPr>
      <w:r w:rsidRPr="00A124AA">
        <w:rPr>
          <w:sz w:val="28"/>
          <w:szCs w:val="28"/>
        </w:rPr>
        <w:t>Выполнение запланированных программных мероприятий, требующих ф</w:t>
      </w:r>
      <w:r w:rsidRPr="00A124AA">
        <w:rPr>
          <w:sz w:val="28"/>
          <w:szCs w:val="28"/>
        </w:rPr>
        <w:t>и</w:t>
      </w:r>
      <w:r w:rsidRPr="00A124AA">
        <w:rPr>
          <w:sz w:val="28"/>
          <w:szCs w:val="28"/>
        </w:rPr>
        <w:t>нансового обеспечения будет осуществляться на основании утвержденного ко</w:t>
      </w:r>
      <w:r w:rsidRPr="00A124AA">
        <w:rPr>
          <w:sz w:val="28"/>
          <w:szCs w:val="28"/>
        </w:rPr>
        <w:t>м</w:t>
      </w:r>
      <w:r w:rsidRPr="00A124AA">
        <w:rPr>
          <w:sz w:val="28"/>
          <w:szCs w:val="28"/>
        </w:rPr>
        <w:t>плекса мероприятий по противодействию коррупции в соответствии с утвержде</w:t>
      </w:r>
      <w:r w:rsidRPr="00A124AA">
        <w:rPr>
          <w:sz w:val="28"/>
          <w:szCs w:val="28"/>
        </w:rPr>
        <w:t>н</w:t>
      </w:r>
      <w:r w:rsidRPr="00A124AA">
        <w:rPr>
          <w:sz w:val="28"/>
          <w:szCs w:val="28"/>
        </w:rPr>
        <w:t>ным Планом мероприятий по противодействию коррупции в администрации м</w:t>
      </w:r>
      <w:r w:rsidRPr="00A124AA">
        <w:rPr>
          <w:sz w:val="28"/>
          <w:szCs w:val="28"/>
        </w:rPr>
        <w:t>у</w:t>
      </w:r>
      <w:r w:rsidRPr="00A124AA">
        <w:rPr>
          <w:sz w:val="28"/>
          <w:szCs w:val="28"/>
        </w:rPr>
        <w:t>ниципального образования «</w:t>
      </w:r>
      <w:r w:rsidR="0024554C" w:rsidRPr="00A124AA">
        <w:rPr>
          <w:sz w:val="28"/>
          <w:szCs w:val="28"/>
        </w:rPr>
        <w:t>Черноярский</w:t>
      </w:r>
      <w:r w:rsidRPr="00A124AA">
        <w:rPr>
          <w:sz w:val="28"/>
          <w:szCs w:val="28"/>
        </w:rPr>
        <w:t xml:space="preserve"> </w:t>
      </w:r>
      <w:r w:rsidR="006741B7" w:rsidRPr="00A124AA">
        <w:rPr>
          <w:sz w:val="28"/>
          <w:szCs w:val="28"/>
        </w:rPr>
        <w:t xml:space="preserve">муниципальный </w:t>
      </w:r>
      <w:r w:rsidRPr="00A124AA">
        <w:rPr>
          <w:sz w:val="28"/>
          <w:szCs w:val="28"/>
        </w:rPr>
        <w:t>район</w:t>
      </w:r>
      <w:r w:rsidR="006741B7" w:rsidRPr="00A124AA">
        <w:rPr>
          <w:sz w:val="28"/>
          <w:szCs w:val="28"/>
        </w:rPr>
        <w:t xml:space="preserve"> Астраханской области</w:t>
      </w:r>
      <w:r w:rsidRPr="00A124AA">
        <w:rPr>
          <w:sz w:val="28"/>
          <w:szCs w:val="28"/>
        </w:rPr>
        <w:t xml:space="preserve">» и в границах </w:t>
      </w:r>
      <w:r w:rsidR="0024554C" w:rsidRPr="00A124AA">
        <w:rPr>
          <w:sz w:val="28"/>
          <w:szCs w:val="28"/>
        </w:rPr>
        <w:t>Черноярского</w:t>
      </w:r>
      <w:r w:rsidRPr="00A124AA">
        <w:rPr>
          <w:sz w:val="28"/>
          <w:szCs w:val="28"/>
        </w:rPr>
        <w:t xml:space="preserve"> района.</w:t>
      </w:r>
    </w:p>
    <w:p w14:paraId="717BB73B" w14:textId="77777777" w:rsidR="000847D0" w:rsidRPr="00A124AA" w:rsidRDefault="000847D0" w:rsidP="00A124AA">
      <w:pPr>
        <w:ind w:left="-426" w:firstLine="1135"/>
        <w:jc w:val="both"/>
        <w:rPr>
          <w:sz w:val="28"/>
          <w:szCs w:val="28"/>
        </w:rPr>
      </w:pPr>
      <w:r w:rsidRPr="00A124AA">
        <w:rPr>
          <w:sz w:val="28"/>
          <w:szCs w:val="28"/>
        </w:rPr>
        <w:t>Перечень основных мероприятий Программы изложен ниже в Таблице 2.</w:t>
      </w:r>
    </w:p>
    <w:p w14:paraId="32313F15" w14:textId="77777777" w:rsidR="000847D0" w:rsidRPr="00A124AA" w:rsidRDefault="000847D0" w:rsidP="000847D0">
      <w:pPr>
        <w:ind w:firstLine="709"/>
        <w:jc w:val="both"/>
        <w:rPr>
          <w:sz w:val="28"/>
          <w:szCs w:val="28"/>
        </w:rPr>
      </w:pPr>
    </w:p>
    <w:p w14:paraId="264DCACB" w14:textId="77777777" w:rsidR="000847D0" w:rsidRDefault="000847D0" w:rsidP="00E23A82">
      <w:pPr>
        <w:jc w:val="both"/>
        <w:rPr>
          <w:szCs w:val="28"/>
        </w:rPr>
        <w:sectPr w:rsidR="000847D0" w:rsidSect="00A124AA">
          <w:headerReference w:type="default" r:id="rId10"/>
          <w:pgSz w:w="11906" w:h="16838"/>
          <w:pgMar w:top="284" w:right="851" w:bottom="284" w:left="1134" w:header="709" w:footer="720" w:gutter="0"/>
          <w:cols w:space="720"/>
          <w:docGrid w:linePitch="360"/>
        </w:sectPr>
      </w:pPr>
    </w:p>
    <w:p w14:paraId="11699023" w14:textId="77777777" w:rsidR="000847D0" w:rsidRDefault="009810BB" w:rsidP="00E23A82">
      <w:pPr>
        <w:jc w:val="right"/>
        <w:rPr>
          <w:szCs w:val="28"/>
        </w:rPr>
      </w:pPr>
      <w:r w:rsidRPr="009810BB">
        <w:rPr>
          <w:szCs w:val="28"/>
        </w:rPr>
        <w:lastRenderedPageBreak/>
        <w:t>Таблица 2</w:t>
      </w:r>
    </w:p>
    <w:p w14:paraId="19CB3FA5" w14:textId="77777777" w:rsidR="00777897" w:rsidRDefault="00777897" w:rsidP="00777897">
      <w:pPr>
        <w:ind w:firstLine="709"/>
        <w:jc w:val="center"/>
      </w:pPr>
      <w:r>
        <w:t xml:space="preserve">Перечень основных мероприятий </w:t>
      </w:r>
      <w:r w:rsidR="00B31B00">
        <w:t>муниципальной</w:t>
      </w:r>
      <w:r w:rsidR="0024554C">
        <w:t xml:space="preserve"> программы</w:t>
      </w:r>
    </w:p>
    <w:p w14:paraId="255567DF" w14:textId="77777777" w:rsidR="00B22BAA" w:rsidRDefault="00777897" w:rsidP="00777897">
      <w:pPr>
        <w:ind w:firstLine="709"/>
        <w:jc w:val="center"/>
      </w:pPr>
      <w:r>
        <w:t>«</w:t>
      </w:r>
      <w:r w:rsidR="0024554C">
        <w:t xml:space="preserve">Обеспечение безопасности деятельности органов местного самоуправления </w:t>
      </w:r>
    </w:p>
    <w:p w14:paraId="71A21835" w14:textId="481F2C4D" w:rsidR="00471332" w:rsidRDefault="0024554C" w:rsidP="00777897">
      <w:pPr>
        <w:ind w:firstLine="709"/>
        <w:jc w:val="center"/>
      </w:pPr>
      <w:r>
        <w:t>Черноярского района и противодействие коррупции</w:t>
      </w:r>
      <w:r w:rsidR="00777897">
        <w:t>»</w:t>
      </w:r>
    </w:p>
    <w:tbl>
      <w:tblPr>
        <w:tblpPr w:leftFromText="180" w:rightFromText="180" w:vertAnchor="text" w:horzAnchor="margin" w:tblpXSpec="center" w:tblpY="33"/>
        <w:tblW w:w="483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2822"/>
        <w:gridCol w:w="14"/>
        <w:gridCol w:w="15"/>
        <w:gridCol w:w="860"/>
        <w:gridCol w:w="1109"/>
        <w:gridCol w:w="427"/>
        <w:gridCol w:w="565"/>
        <w:gridCol w:w="568"/>
        <w:gridCol w:w="568"/>
        <w:gridCol w:w="568"/>
        <w:gridCol w:w="556"/>
        <w:gridCol w:w="1287"/>
        <w:gridCol w:w="568"/>
        <w:gridCol w:w="565"/>
        <w:gridCol w:w="568"/>
        <w:gridCol w:w="568"/>
        <w:gridCol w:w="565"/>
        <w:gridCol w:w="573"/>
        <w:gridCol w:w="571"/>
        <w:gridCol w:w="699"/>
      </w:tblGrid>
      <w:tr w:rsidR="003128C0" w:rsidRPr="00E23A82" w14:paraId="4655D249" w14:textId="5F62CED1" w:rsidTr="003128C0">
        <w:trPr>
          <w:trHeight w:val="345"/>
          <w:tblHeader/>
        </w:trPr>
        <w:tc>
          <w:tcPr>
            <w:tcW w:w="2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9821E0" w14:textId="77777777" w:rsidR="003128C0" w:rsidRPr="00E23A82" w:rsidRDefault="003128C0" w:rsidP="00471332">
            <w:pPr>
              <w:jc w:val="center"/>
              <w:rPr>
                <w:color w:val="000000"/>
                <w:sz w:val="18"/>
                <w:szCs w:val="18"/>
              </w:rPr>
            </w:pPr>
            <w:r w:rsidRPr="00E23A82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E23A82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E23A82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975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583916" w14:textId="77777777" w:rsidR="003128C0" w:rsidRPr="00E23A82" w:rsidRDefault="003128C0" w:rsidP="00471332">
            <w:pPr>
              <w:jc w:val="center"/>
              <w:rPr>
                <w:color w:val="000000"/>
                <w:sz w:val="18"/>
                <w:szCs w:val="18"/>
              </w:rPr>
            </w:pPr>
            <w:r w:rsidRPr="00E23A82">
              <w:rPr>
                <w:color w:val="000000"/>
                <w:sz w:val="18"/>
                <w:szCs w:val="18"/>
              </w:rPr>
              <w:t>Наименование</w:t>
            </w:r>
          </w:p>
          <w:p w14:paraId="7392C8FF" w14:textId="77777777" w:rsidR="003128C0" w:rsidRPr="00E23A82" w:rsidRDefault="003128C0" w:rsidP="00471332">
            <w:pPr>
              <w:jc w:val="center"/>
              <w:rPr>
                <w:color w:val="000000"/>
                <w:sz w:val="18"/>
                <w:szCs w:val="18"/>
              </w:rPr>
            </w:pPr>
            <w:r w:rsidRPr="00E23A82">
              <w:rPr>
                <w:color w:val="000000"/>
                <w:sz w:val="18"/>
                <w:szCs w:val="18"/>
              </w:rPr>
              <w:t xml:space="preserve"> мероприятия </w:t>
            </w:r>
          </w:p>
        </w:tc>
        <w:tc>
          <w:tcPr>
            <w:tcW w:w="2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35CDD4" w14:textId="77777777" w:rsidR="003128C0" w:rsidRPr="00E23A82" w:rsidRDefault="003128C0" w:rsidP="00471332">
            <w:pPr>
              <w:jc w:val="center"/>
              <w:rPr>
                <w:color w:val="000000"/>
                <w:sz w:val="18"/>
                <w:szCs w:val="18"/>
              </w:rPr>
            </w:pPr>
            <w:r w:rsidRPr="00E23A82">
              <w:rPr>
                <w:color w:val="000000"/>
                <w:sz w:val="18"/>
                <w:szCs w:val="18"/>
              </w:rPr>
              <w:t>Испо</w:t>
            </w:r>
            <w:r w:rsidRPr="00E23A82">
              <w:rPr>
                <w:color w:val="000000"/>
                <w:sz w:val="18"/>
                <w:szCs w:val="18"/>
              </w:rPr>
              <w:t>л</w:t>
            </w:r>
            <w:r w:rsidRPr="00E23A82">
              <w:rPr>
                <w:color w:val="000000"/>
                <w:sz w:val="18"/>
                <w:szCs w:val="18"/>
              </w:rPr>
              <w:t>нители</w:t>
            </w:r>
          </w:p>
        </w:tc>
        <w:tc>
          <w:tcPr>
            <w:tcW w:w="3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262D22" w14:textId="77777777" w:rsidR="003128C0" w:rsidRPr="00E23A82" w:rsidRDefault="003128C0" w:rsidP="00471332">
            <w:pPr>
              <w:jc w:val="center"/>
              <w:rPr>
                <w:color w:val="000000"/>
                <w:sz w:val="18"/>
                <w:szCs w:val="18"/>
              </w:rPr>
            </w:pPr>
            <w:r w:rsidRPr="00E23A82">
              <w:rPr>
                <w:color w:val="000000"/>
                <w:sz w:val="18"/>
                <w:szCs w:val="18"/>
              </w:rPr>
              <w:t>Источники финанс</w:t>
            </w:r>
            <w:r w:rsidRPr="00E23A82">
              <w:rPr>
                <w:color w:val="000000"/>
                <w:sz w:val="18"/>
                <w:szCs w:val="18"/>
              </w:rPr>
              <w:t>и</w:t>
            </w:r>
            <w:r w:rsidRPr="00E23A82">
              <w:rPr>
                <w:color w:val="000000"/>
                <w:sz w:val="18"/>
                <w:szCs w:val="18"/>
              </w:rPr>
              <w:t>рования</w:t>
            </w:r>
          </w:p>
        </w:tc>
        <w:tc>
          <w:tcPr>
            <w:tcW w:w="111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811FAE" w14:textId="77777777" w:rsidR="003128C0" w:rsidRPr="00E23A82" w:rsidRDefault="003128C0" w:rsidP="00471332">
            <w:pPr>
              <w:jc w:val="center"/>
              <w:rPr>
                <w:color w:val="000000"/>
                <w:sz w:val="18"/>
                <w:szCs w:val="18"/>
              </w:rPr>
            </w:pPr>
            <w:r w:rsidRPr="00E23A82">
              <w:rPr>
                <w:color w:val="000000"/>
                <w:sz w:val="18"/>
                <w:szCs w:val="18"/>
              </w:rPr>
              <w:t>Объем бюджетных ассигнований,</w:t>
            </w:r>
          </w:p>
          <w:p w14:paraId="3A18445D" w14:textId="23A942DC" w:rsidR="003128C0" w:rsidRPr="00E23A82" w:rsidRDefault="003128C0" w:rsidP="00471332">
            <w:pPr>
              <w:jc w:val="center"/>
              <w:rPr>
                <w:color w:val="000000"/>
                <w:sz w:val="18"/>
                <w:szCs w:val="18"/>
              </w:rPr>
            </w:pPr>
            <w:r w:rsidRPr="00E23A82">
              <w:rPr>
                <w:color w:val="000000"/>
                <w:sz w:val="18"/>
                <w:szCs w:val="18"/>
              </w:rPr>
              <w:t xml:space="preserve"> тыс. руб.</w:t>
            </w:r>
          </w:p>
        </w:tc>
        <w:tc>
          <w:tcPr>
            <w:tcW w:w="2038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A51EE9" w14:textId="1FA5252B" w:rsidR="003128C0" w:rsidRPr="00E23A82" w:rsidRDefault="003128C0" w:rsidP="003128C0">
            <w:pPr>
              <w:jc w:val="center"/>
              <w:rPr>
                <w:color w:val="000000"/>
                <w:sz w:val="18"/>
                <w:szCs w:val="18"/>
              </w:rPr>
            </w:pPr>
            <w:r w:rsidRPr="00E23A82">
              <w:rPr>
                <w:color w:val="000000"/>
                <w:sz w:val="18"/>
                <w:szCs w:val="18"/>
              </w:rPr>
              <w:t>Планируемые показатели результатов деятельности</w:t>
            </w:r>
          </w:p>
        </w:tc>
      </w:tr>
      <w:tr w:rsidR="00EF52FC" w:rsidRPr="00E23A82" w14:paraId="07EFEB3F" w14:textId="159FBB92" w:rsidTr="003128C0">
        <w:trPr>
          <w:trHeight w:val="1460"/>
          <w:tblHeader/>
        </w:trPr>
        <w:tc>
          <w:tcPr>
            <w:tcW w:w="2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71182E" w14:textId="77777777" w:rsidR="00E23A82" w:rsidRPr="00E23A82" w:rsidRDefault="00E23A82" w:rsidP="004713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5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B97880" w14:textId="77777777" w:rsidR="00E23A82" w:rsidRPr="00E23A82" w:rsidRDefault="00E23A82" w:rsidP="004713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508D88" w14:textId="77777777" w:rsidR="00E23A82" w:rsidRPr="00E23A82" w:rsidRDefault="00E23A82" w:rsidP="004713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527BBC" w14:textId="77777777" w:rsidR="00E23A82" w:rsidRPr="00E23A82" w:rsidRDefault="00E23A82" w:rsidP="004713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61D9B4" w14:textId="77777777" w:rsidR="00E23A82" w:rsidRPr="00EF52FC" w:rsidRDefault="00E23A82" w:rsidP="00471332">
            <w:pPr>
              <w:jc w:val="center"/>
              <w:rPr>
                <w:color w:val="000000"/>
                <w:sz w:val="16"/>
                <w:szCs w:val="16"/>
              </w:rPr>
            </w:pPr>
            <w:r w:rsidRPr="00EF52FC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E99246" w14:textId="77777777" w:rsidR="00E23A82" w:rsidRPr="00EF52FC" w:rsidRDefault="00E23A82" w:rsidP="00471332">
            <w:pPr>
              <w:jc w:val="center"/>
              <w:rPr>
                <w:color w:val="000000"/>
                <w:sz w:val="16"/>
                <w:szCs w:val="16"/>
              </w:rPr>
            </w:pPr>
            <w:r w:rsidRPr="00EF52FC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9D76FF" w14:textId="77777777" w:rsidR="00E23A82" w:rsidRPr="00EF52FC" w:rsidRDefault="00E23A82" w:rsidP="00471332">
            <w:pPr>
              <w:jc w:val="center"/>
              <w:rPr>
                <w:color w:val="000000"/>
                <w:sz w:val="16"/>
                <w:szCs w:val="16"/>
              </w:rPr>
            </w:pPr>
            <w:r w:rsidRPr="00EF52FC">
              <w:rPr>
                <w:color w:val="000000"/>
                <w:sz w:val="16"/>
                <w:szCs w:val="16"/>
              </w:rPr>
              <w:t>2026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EB004E" w14:textId="77777777" w:rsidR="00E23A82" w:rsidRPr="00EF52FC" w:rsidRDefault="00E23A82" w:rsidP="00471332">
            <w:pPr>
              <w:jc w:val="center"/>
              <w:rPr>
                <w:color w:val="000000"/>
                <w:sz w:val="16"/>
                <w:szCs w:val="16"/>
              </w:rPr>
            </w:pPr>
            <w:r w:rsidRPr="00EF52FC">
              <w:rPr>
                <w:color w:val="000000"/>
                <w:sz w:val="16"/>
                <w:szCs w:val="16"/>
              </w:rPr>
              <w:t>2027</w:t>
            </w:r>
          </w:p>
          <w:p w14:paraId="3C77B137" w14:textId="77777777" w:rsidR="00E23A82" w:rsidRPr="00EF52FC" w:rsidRDefault="00E23A82" w:rsidP="004713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580D27" w14:textId="17CCDCAB" w:rsidR="00E23A82" w:rsidRPr="00EF52FC" w:rsidRDefault="00EF52FC" w:rsidP="00471332">
            <w:pPr>
              <w:jc w:val="center"/>
              <w:rPr>
                <w:color w:val="000000"/>
                <w:sz w:val="16"/>
                <w:szCs w:val="16"/>
              </w:rPr>
            </w:pPr>
            <w:r w:rsidRPr="00EF52FC">
              <w:rPr>
                <w:color w:val="000000"/>
                <w:sz w:val="16"/>
                <w:szCs w:val="16"/>
              </w:rPr>
              <w:t>2028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4833B5" w14:textId="6B1C2BC3" w:rsidR="00E23A82" w:rsidRPr="00EF52FC" w:rsidRDefault="00EF52FC" w:rsidP="00471332">
            <w:pPr>
              <w:jc w:val="center"/>
              <w:rPr>
                <w:color w:val="000000"/>
                <w:sz w:val="16"/>
                <w:szCs w:val="16"/>
              </w:rPr>
            </w:pPr>
            <w:r w:rsidRPr="00EF52FC">
              <w:rPr>
                <w:color w:val="000000"/>
                <w:sz w:val="16"/>
                <w:szCs w:val="16"/>
              </w:rPr>
              <w:t>2029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D64EA4" w14:textId="50036BB7" w:rsidR="00E23A82" w:rsidRPr="00E23A82" w:rsidRDefault="00E23A82" w:rsidP="00471332">
            <w:pPr>
              <w:jc w:val="center"/>
              <w:rPr>
                <w:color w:val="000000"/>
                <w:sz w:val="18"/>
                <w:szCs w:val="18"/>
              </w:rPr>
            </w:pPr>
            <w:r w:rsidRPr="00E23A82">
              <w:rPr>
                <w:color w:val="000000"/>
                <w:sz w:val="18"/>
                <w:szCs w:val="18"/>
              </w:rPr>
              <w:t>Показатели непосре</w:t>
            </w:r>
            <w:r w:rsidRPr="00E23A82">
              <w:rPr>
                <w:color w:val="000000"/>
                <w:sz w:val="18"/>
                <w:szCs w:val="18"/>
              </w:rPr>
              <w:t>д</w:t>
            </w:r>
            <w:r w:rsidRPr="00E23A82">
              <w:rPr>
                <w:color w:val="000000"/>
                <w:sz w:val="18"/>
                <w:szCs w:val="18"/>
              </w:rPr>
              <w:t>ственного и конечного результатов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93C43D" w14:textId="77777777" w:rsidR="00E23A82" w:rsidRPr="00E23A82" w:rsidRDefault="00E23A82" w:rsidP="00471332">
            <w:pPr>
              <w:jc w:val="center"/>
              <w:rPr>
                <w:color w:val="000000"/>
                <w:sz w:val="18"/>
                <w:szCs w:val="18"/>
              </w:rPr>
            </w:pPr>
            <w:r w:rsidRPr="00E23A82">
              <w:rPr>
                <w:color w:val="000000"/>
                <w:sz w:val="18"/>
                <w:szCs w:val="18"/>
              </w:rPr>
              <w:t>Ед.</w:t>
            </w:r>
          </w:p>
          <w:p w14:paraId="1DDC501F" w14:textId="77777777" w:rsidR="00E23A82" w:rsidRPr="00E23A82" w:rsidRDefault="00E23A82" w:rsidP="00471332">
            <w:pPr>
              <w:jc w:val="center"/>
              <w:rPr>
                <w:color w:val="000000"/>
                <w:sz w:val="18"/>
                <w:szCs w:val="18"/>
              </w:rPr>
            </w:pPr>
            <w:r w:rsidRPr="00E23A82">
              <w:rPr>
                <w:color w:val="000000"/>
                <w:sz w:val="18"/>
                <w:szCs w:val="18"/>
              </w:rPr>
              <w:t>изм.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FA87C2" w14:textId="77777777" w:rsidR="00E23A82" w:rsidRPr="00EF52FC" w:rsidRDefault="00E23A82" w:rsidP="00471332">
            <w:pPr>
              <w:jc w:val="center"/>
              <w:rPr>
                <w:color w:val="000000"/>
                <w:sz w:val="16"/>
                <w:szCs w:val="16"/>
              </w:rPr>
            </w:pPr>
            <w:r w:rsidRPr="00EF52FC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36F6CA" w14:textId="77777777" w:rsidR="00E23A82" w:rsidRPr="00EF52FC" w:rsidRDefault="00E23A82" w:rsidP="00471332">
            <w:pPr>
              <w:jc w:val="center"/>
              <w:rPr>
                <w:color w:val="000000"/>
                <w:sz w:val="16"/>
                <w:szCs w:val="16"/>
              </w:rPr>
            </w:pPr>
            <w:r w:rsidRPr="00EF52FC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A69101" w14:textId="77777777" w:rsidR="00E23A82" w:rsidRPr="00EF52FC" w:rsidRDefault="00E23A82" w:rsidP="00471332">
            <w:pPr>
              <w:jc w:val="center"/>
              <w:rPr>
                <w:color w:val="000000"/>
                <w:sz w:val="16"/>
                <w:szCs w:val="16"/>
              </w:rPr>
            </w:pPr>
            <w:r w:rsidRPr="00EF52FC">
              <w:rPr>
                <w:color w:val="000000"/>
                <w:sz w:val="16"/>
                <w:szCs w:val="16"/>
              </w:rPr>
              <w:t>2026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15A33D" w14:textId="77777777" w:rsidR="00E23A82" w:rsidRPr="00EF52FC" w:rsidRDefault="00E23A82" w:rsidP="00471332">
            <w:pPr>
              <w:jc w:val="center"/>
              <w:rPr>
                <w:color w:val="000000"/>
                <w:sz w:val="16"/>
                <w:szCs w:val="16"/>
              </w:rPr>
            </w:pPr>
            <w:r w:rsidRPr="00EF52FC">
              <w:rPr>
                <w:color w:val="000000"/>
                <w:sz w:val="16"/>
                <w:szCs w:val="16"/>
              </w:rPr>
              <w:t>2027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2426C3" w14:textId="1D8F9FFD" w:rsidR="00E23A82" w:rsidRPr="003128C0" w:rsidRDefault="003128C0" w:rsidP="00471332">
            <w:pPr>
              <w:jc w:val="center"/>
              <w:rPr>
                <w:color w:val="000000"/>
                <w:sz w:val="16"/>
                <w:szCs w:val="16"/>
              </w:rPr>
            </w:pPr>
            <w:r w:rsidRPr="003128C0">
              <w:rPr>
                <w:color w:val="000000"/>
                <w:sz w:val="16"/>
                <w:szCs w:val="16"/>
              </w:rPr>
              <w:t>2028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51F55E" w14:textId="29F97DAF" w:rsidR="00E23A82" w:rsidRPr="003128C0" w:rsidRDefault="003128C0" w:rsidP="00471332">
            <w:pPr>
              <w:jc w:val="center"/>
              <w:rPr>
                <w:color w:val="000000"/>
                <w:sz w:val="16"/>
                <w:szCs w:val="16"/>
              </w:rPr>
            </w:pPr>
            <w:r w:rsidRPr="003128C0">
              <w:rPr>
                <w:color w:val="000000"/>
                <w:sz w:val="16"/>
                <w:szCs w:val="16"/>
              </w:rPr>
              <w:t>2029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EB8B4F" w14:textId="69679D18" w:rsidR="00E23A82" w:rsidRPr="00E23A82" w:rsidRDefault="003128C0" w:rsidP="00471332">
            <w:pPr>
              <w:jc w:val="center"/>
              <w:rPr>
                <w:color w:val="000000"/>
                <w:sz w:val="18"/>
                <w:szCs w:val="18"/>
              </w:rPr>
            </w:pPr>
            <w:r w:rsidRPr="00E23A82">
              <w:rPr>
                <w:color w:val="000000"/>
                <w:sz w:val="18"/>
                <w:szCs w:val="18"/>
              </w:rPr>
              <w:t>Цел</w:t>
            </w:r>
            <w:r w:rsidRPr="00E23A82">
              <w:rPr>
                <w:color w:val="000000"/>
                <w:sz w:val="18"/>
                <w:szCs w:val="18"/>
              </w:rPr>
              <w:t>е</w:t>
            </w:r>
            <w:r w:rsidRPr="00E23A82">
              <w:rPr>
                <w:color w:val="000000"/>
                <w:sz w:val="18"/>
                <w:szCs w:val="18"/>
              </w:rPr>
              <w:t>вое зн</w:t>
            </w:r>
            <w:r w:rsidRPr="00E23A82">
              <w:rPr>
                <w:color w:val="000000"/>
                <w:sz w:val="18"/>
                <w:szCs w:val="18"/>
              </w:rPr>
              <w:t>а</w:t>
            </w:r>
            <w:r w:rsidRPr="00E23A82">
              <w:rPr>
                <w:color w:val="000000"/>
                <w:sz w:val="18"/>
                <w:szCs w:val="18"/>
              </w:rPr>
              <w:t>чение</w:t>
            </w:r>
          </w:p>
        </w:tc>
      </w:tr>
      <w:tr w:rsidR="00EF52FC" w:rsidRPr="00E23A82" w14:paraId="731AB06A" w14:textId="064C232E" w:rsidTr="003128C0">
        <w:trPr>
          <w:trHeight w:val="313"/>
          <w:tblHeader/>
        </w:trPr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2092A7" w14:textId="77777777" w:rsidR="00E23A82" w:rsidRPr="00E23A82" w:rsidRDefault="00E23A82" w:rsidP="00471332">
            <w:pPr>
              <w:jc w:val="center"/>
              <w:rPr>
                <w:color w:val="000000"/>
                <w:sz w:val="18"/>
                <w:szCs w:val="18"/>
              </w:rPr>
            </w:pPr>
            <w:r w:rsidRPr="00E23A8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A6BE12" w14:textId="77777777" w:rsidR="00E23A82" w:rsidRPr="00E23A82" w:rsidRDefault="00E23A82" w:rsidP="00471332">
            <w:pPr>
              <w:jc w:val="center"/>
              <w:rPr>
                <w:color w:val="000000"/>
                <w:sz w:val="18"/>
                <w:szCs w:val="18"/>
              </w:rPr>
            </w:pPr>
            <w:r w:rsidRPr="00E23A8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D6BB98" w14:textId="77777777" w:rsidR="00E23A82" w:rsidRPr="00E23A82" w:rsidRDefault="00E23A82" w:rsidP="00471332">
            <w:pPr>
              <w:jc w:val="center"/>
              <w:rPr>
                <w:color w:val="000000"/>
                <w:sz w:val="18"/>
                <w:szCs w:val="18"/>
              </w:rPr>
            </w:pPr>
            <w:r w:rsidRPr="00E23A8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E75DDC" w14:textId="77777777" w:rsidR="00E23A82" w:rsidRPr="00E23A82" w:rsidRDefault="00E23A82" w:rsidP="00471332">
            <w:pPr>
              <w:jc w:val="center"/>
              <w:rPr>
                <w:color w:val="000000"/>
                <w:sz w:val="18"/>
                <w:szCs w:val="18"/>
              </w:rPr>
            </w:pPr>
            <w:r w:rsidRPr="00E23A8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0877C5" w14:textId="77777777" w:rsidR="00E23A82" w:rsidRPr="00E23A82" w:rsidRDefault="00E23A82" w:rsidP="00471332">
            <w:pPr>
              <w:jc w:val="center"/>
              <w:rPr>
                <w:color w:val="000000"/>
                <w:sz w:val="18"/>
                <w:szCs w:val="18"/>
              </w:rPr>
            </w:pPr>
            <w:r w:rsidRPr="00E23A82">
              <w:rPr>
                <w:color w:val="000000"/>
                <w:sz w:val="18"/>
                <w:szCs w:val="18"/>
              </w:rPr>
              <w:t>5</w:t>
            </w:r>
          </w:p>
          <w:p w14:paraId="73E798E8" w14:textId="77777777" w:rsidR="00E23A82" w:rsidRPr="00E23A82" w:rsidRDefault="00E23A82" w:rsidP="004713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E1F30C" w14:textId="77777777" w:rsidR="00E23A82" w:rsidRPr="00E23A82" w:rsidRDefault="00E23A82" w:rsidP="00471332">
            <w:pPr>
              <w:jc w:val="center"/>
              <w:rPr>
                <w:color w:val="000000"/>
                <w:sz w:val="18"/>
                <w:szCs w:val="18"/>
              </w:rPr>
            </w:pPr>
            <w:r w:rsidRPr="00E23A8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35C316" w14:textId="77777777" w:rsidR="00E23A82" w:rsidRPr="00E23A82" w:rsidRDefault="00E23A82" w:rsidP="00471332">
            <w:pPr>
              <w:jc w:val="center"/>
              <w:rPr>
                <w:color w:val="000000"/>
                <w:sz w:val="18"/>
                <w:szCs w:val="18"/>
              </w:rPr>
            </w:pPr>
            <w:r w:rsidRPr="00E23A8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8A17E2" w14:textId="77777777" w:rsidR="00E23A82" w:rsidRPr="00E23A82" w:rsidRDefault="00E23A82" w:rsidP="00471332">
            <w:pPr>
              <w:jc w:val="center"/>
              <w:rPr>
                <w:color w:val="000000"/>
                <w:sz w:val="18"/>
                <w:szCs w:val="18"/>
              </w:rPr>
            </w:pPr>
            <w:r w:rsidRPr="00E23A8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66CFC3" w14:textId="1DA487D3" w:rsidR="00E23A82" w:rsidRPr="00E23A82" w:rsidRDefault="003128C0" w:rsidP="004713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04CF44" w14:textId="4BFB64B2" w:rsidR="00E23A82" w:rsidRPr="00E23A82" w:rsidRDefault="003128C0" w:rsidP="004713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C2FA5E" w14:textId="3458CFBE" w:rsidR="00E23A82" w:rsidRPr="00E23A82" w:rsidRDefault="00E23A82" w:rsidP="003128C0">
            <w:pPr>
              <w:jc w:val="center"/>
              <w:rPr>
                <w:color w:val="000000"/>
                <w:sz w:val="18"/>
                <w:szCs w:val="18"/>
              </w:rPr>
            </w:pPr>
            <w:r w:rsidRPr="00E23A82">
              <w:rPr>
                <w:color w:val="000000"/>
                <w:sz w:val="18"/>
                <w:szCs w:val="18"/>
              </w:rPr>
              <w:t>1</w:t>
            </w:r>
            <w:r w:rsidR="003128C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0BA3A4" w14:textId="351895E9" w:rsidR="00E23A82" w:rsidRPr="00E23A82" w:rsidRDefault="00E23A82" w:rsidP="003128C0">
            <w:pPr>
              <w:jc w:val="center"/>
              <w:rPr>
                <w:color w:val="000000"/>
                <w:sz w:val="18"/>
                <w:szCs w:val="18"/>
              </w:rPr>
            </w:pPr>
            <w:r w:rsidRPr="00E23A82">
              <w:rPr>
                <w:color w:val="000000"/>
                <w:sz w:val="18"/>
                <w:szCs w:val="18"/>
              </w:rPr>
              <w:t>1</w:t>
            </w:r>
            <w:r w:rsidR="003128C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91ACF5" w14:textId="105EC012" w:rsidR="00E23A82" w:rsidRPr="00E23A82" w:rsidRDefault="00E23A82" w:rsidP="00471332">
            <w:pPr>
              <w:jc w:val="center"/>
              <w:rPr>
                <w:color w:val="000000"/>
                <w:sz w:val="18"/>
                <w:szCs w:val="18"/>
              </w:rPr>
            </w:pPr>
            <w:r w:rsidRPr="00E23A82">
              <w:rPr>
                <w:color w:val="000000"/>
                <w:sz w:val="18"/>
                <w:szCs w:val="18"/>
              </w:rPr>
              <w:t>1</w:t>
            </w:r>
            <w:r w:rsidR="003128C0">
              <w:rPr>
                <w:color w:val="000000"/>
                <w:sz w:val="18"/>
                <w:szCs w:val="18"/>
              </w:rPr>
              <w:t>3</w:t>
            </w:r>
          </w:p>
          <w:p w14:paraId="35A51FCD" w14:textId="77777777" w:rsidR="00E23A82" w:rsidRPr="00E23A82" w:rsidRDefault="00E23A82" w:rsidP="004713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C1CB6C" w14:textId="49D3D7C2" w:rsidR="00E23A82" w:rsidRPr="00E23A82" w:rsidRDefault="00E23A82" w:rsidP="00471332">
            <w:pPr>
              <w:jc w:val="center"/>
              <w:rPr>
                <w:color w:val="000000"/>
                <w:sz w:val="18"/>
                <w:szCs w:val="18"/>
              </w:rPr>
            </w:pPr>
            <w:r w:rsidRPr="00E23A82">
              <w:rPr>
                <w:color w:val="000000"/>
                <w:sz w:val="18"/>
                <w:szCs w:val="18"/>
              </w:rPr>
              <w:t>1</w:t>
            </w:r>
            <w:r w:rsidR="003128C0">
              <w:rPr>
                <w:color w:val="000000"/>
                <w:sz w:val="18"/>
                <w:szCs w:val="18"/>
              </w:rPr>
              <w:t>1</w:t>
            </w:r>
          </w:p>
          <w:p w14:paraId="17A5C0CF" w14:textId="77777777" w:rsidR="00E23A82" w:rsidRPr="00E23A82" w:rsidRDefault="00E23A82" w:rsidP="004713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E27F1E" w14:textId="79FCEDFD" w:rsidR="00E23A82" w:rsidRPr="00E23A82" w:rsidRDefault="00E23A82" w:rsidP="003128C0">
            <w:pPr>
              <w:jc w:val="center"/>
              <w:rPr>
                <w:color w:val="000000"/>
                <w:sz w:val="18"/>
                <w:szCs w:val="18"/>
              </w:rPr>
            </w:pPr>
            <w:r w:rsidRPr="00E23A82">
              <w:rPr>
                <w:color w:val="000000"/>
                <w:sz w:val="18"/>
                <w:szCs w:val="18"/>
              </w:rPr>
              <w:t>1</w:t>
            </w:r>
            <w:r w:rsidR="003128C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338B66" w14:textId="609084A5" w:rsidR="00E23A82" w:rsidRPr="00E23A82" w:rsidRDefault="00E23A82" w:rsidP="003128C0">
            <w:pPr>
              <w:jc w:val="center"/>
              <w:rPr>
                <w:color w:val="000000"/>
                <w:sz w:val="18"/>
                <w:szCs w:val="18"/>
              </w:rPr>
            </w:pPr>
            <w:r w:rsidRPr="00E23A82">
              <w:rPr>
                <w:color w:val="000000"/>
                <w:sz w:val="18"/>
                <w:szCs w:val="18"/>
              </w:rPr>
              <w:t>1</w:t>
            </w:r>
            <w:r w:rsidR="003128C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77984D" w14:textId="0A5B17A9" w:rsidR="00E23A82" w:rsidRPr="00E23A82" w:rsidRDefault="00E23A82" w:rsidP="003128C0">
            <w:pPr>
              <w:jc w:val="center"/>
              <w:rPr>
                <w:color w:val="000000"/>
                <w:sz w:val="18"/>
                <w:szCs w:val="18"/>
              </w:rPr>
            </w:pPr>
            <w:r w:rsidRPr="00E23A82">
              <w:rPr>
                <w:color w:val="000000"/>
                <w:sz w:val="18"/>
                <w:szCs w:val="18"/>
              </w:rPr>
              <w:t>1</w:t>
            </w:r>
            <w:r w:rsidR="003128C0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FC013" w14:textId="63A75EDF" w:rsidR="00E23A82" w:rsidRPr="00E23A82" w:rsidRDefault="003128C0" w:rsidP="004713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EE4825" w14:textId="26EF7EDC" w:rsidR="00E23A82" w:rsidRPr="00E23A82" w:rsidRDefault="003128C0" w:rsidP="004713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</w:tr>
      <w:tr w:rsidR="00E23A82" w:rsidRPr="00E23A82" w14:paraId="16D9CE4C" w14:textId="1D528245" w:rsidTr="00E23A82">
        <w:trPr>
          <w:trHeight w:val="429"/>
          <w:tblHeader/>
        </w:trPr>
        <w:tc>
          <w:tcPr>
            <w:tcW w:w="5000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8C3910" w14:textId="7655D513" w:rsidR="00E23A82" w:rsidRPr="00E23A82" w:rsidRDefault="00E23A82" w:rsidP="00471332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015C47D8" w14:textId="125957DB" w:rsidR="00E23A82" w:rsidRPr="00E23A82" w:rsidRDefault="00E23A82" w:rsidP="00471332">
            <w:pPr>
              <w:jc w:val="both"/>
              <w:rPr>
                <w:color w:val="000000"/>
                <w:sz w:val="18"/>
                <w:szCs w:val="18"/>
              </w:rPr>
            </w:pPr>
            <w:r w:rsidRPr="00E23A82">
              <w:rPr>
                <w:color w:val="000000"/>
                <w:sz w:val="18"/>
                <w:szCs w:val="18"/>
              </w:rPr>
              <w:t>Цель. Обеспечение функций контроля и защиты в сфере антикоррупционной деятельности и информационной защиты на территории муниципального образования «Черноярский муниц</w:t>
            </w:r>
            <w:r w:rsidRPr="00E23A82">
              <w:rPr>
                <w:color w:val="000000"/>
                <w:sz w:val="18"/>
                <w:szCs w:val="18"/>
              </w:rPr>
              <w:t>и</w:t>
            </w:r>
            <w:r w:rsidRPr="00E23A82">
              <w:rPr>
                <w:color w:val="000000"/>
                <w:sz w:val="18"/>
                <w:szCs w:val="18"/>
              </w:rPr>
              <w:t xml:space="preserve">пальный район Астраханской области» </w:t>
            </w:r>
          </w:p>
        </w:tc>
      </w:tr>
      <w:tr w:rsidR="00E23A82" w:rsidRPr="00E23A82" w14:paraId="79008166" w14:textId="4C3CD47A" w:rsidTr="00E23A82">
        <w:trPr>
          <w:trHeight w:val="818"/>
          <w:tblHeader/>
        </w:trPr>
        <w:tc>
          <w:tcPr>
            <w:tcW w:w="5000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E3919C" w14:textId="55DC3E13" w:rsidR="00E23A82" w:rsidRPr="00E23A82" w:rsidRDefault="00E23A82" w:rsidP="00471332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54B03033" w14:textId="1DD600A6" w:rsidR="00E23A82" w:rsidRPr="00E23A82" w:rsidRDefault="00E23A82" w:rsidP="00471332">
            <w:pPr>
              <w:jc w:val="both"/>
              <w:rPr>
                <w:color w:val="000000"/>
                <w:sz w:val="18"/>
                <w:szCs w:val="18"/>
              </w:rPr>
            </w:pPr>
            <w:r w:rsidRPr="00E23A82">
              <w:rPr>
                <w:color w:val="000000"/>
                <w:sz w:val="18"/>
                <w:szCs w:val="18"/>
              </w:rPr>
              <w:t>Задача. Обеспечение контроля защиты информации ограниченного доступа, не содержащей сведений, составляющих государственную тайну, персональных данных и противодействие коррупции, в границах Черноярского муниципального района.</w:t>
            </w:r>
          </w:p>
        </w:tc>
      </w:tr>
      <w:tr w:rsidR="00EF52FC" w:rsidRPr="00E23A82" w14:paraId="08B6F286" w14:textId="0635FEB4" w:rsidTr="00EF52FC">
        <w:trPr>
          <w:trHeight w:val="184"/>
          <w:tblHeader/>
        </w:trPr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712A4E" w14:textId="77777777" w:rsidR="00E23A82" w:rsidRPr="00E23A82" w:rsidRDefault="00E23A82" w:rsidP="00471332">
            <w:pPr>
              <w:jc w:val="center"/>
              <w:rPr>
                <w:color w:val="000000"/>
                <w:sz w:val="18"/>
                <w:szCs w:val="18"/>
              </w:rPr>
            </w:pPr>
            <w:r w:rsidRPr="00E23A8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70BCBD" w14:textId="77777777" w:rsidR="00E23A82" w:rsidRPr="00EF52FC" w:rsidRDefault="00E23A82" w:rsidP="00471332">
            <w:pPr>
              <w:jc w:val="both"/>
              <w:rPr>
                <w:color w:val="000000"/>
                <w:sz w:val="16"/>
                <w:szCs w:val="16"/>
              </w:rPr>
            </w:pPr>
            <w:r w:rsidRPr="00EF52FC">
              <w:rPr>
                <w:color w:val="000000"/>
                <w:sz w:val="16"/>
                <w:szCs w:val="16"/>
              </w:rPr>
              <w:t>Мероприятие 1.</w:t>
            </w:r>
          </w:p>
          <w:p w14:paraId="4B0586A9" w14:textId="77777777" w:rsidR="00E23A82" w:rsidRPr="00EF52FC" w:rsidRDefault="00E23A82" w:rsidP="00471332">
            <w:pPr>
              <w:jc w:val="both"/>
              <w:rPr>
                <w:color w:val="000000"/>
                <w:sz w:val="16"/>
                <w:szCs w:val="16"/>
              </w:rPr>
            </w:pPr>
            <w:r w:rsidRPr="00EF52FC">
              <w:rPr>
                <w:color w:val="000000"/>
                <w:sz w:val="16"/>
                <w:szCs w:val="16"/>
              </w:rPr>
              <w:t>Проведение районного молодежного конкурса социальной антикоррупц</w:t>
            </w:r>
            <w:r w:rsidRPr="00EF52FC">
              <w:rPr>
                <w:color w:val="000000"/>
                <w:sz w:val="16"/>
                <w:szCs w:val="16"/>
              </w:rPr>
              <w:t>и</w:t>
            </w:r>
            <w:r w:rsidRPr="00EF52FC">
              <w:rPr>
                <w:color w:val="000000"/>
                <w:sz w:val="16"/>
                <w:szCs w:val="16"/>
              </w:rPr>
              <w:t>онной рекламы (плакат, видеоролик) «</w:t>
            </w:r>
            <w:proofErr w:type="spellStart"/>
            <w:r w:rsidRPr="00EF52FC">
              <w:rPr>
                <w:color w:val="000000"/>
                <w:sz w:val="16"/>
                <w:szCs w:val="16"/>
              </w:rPr>
              <w:t>Молодеж</w:t>
            </w:r>
            <w:proofErr w:type="spellEnd"/>
            <w:r w:rsidRPr="00EF52FC">
              <w:rPr>
                <w:color w:val="000000"/>
                <w:sz w:val="16"/>
                <w:szCs w:val="16"/>
              </w:rPr>
              <w:t xml:space="preserve"> против коррупции»</w:t>
            </w:r>
          </w:p>
        </w:tc>
        <w:tc>
          <w:tcPr>
            <w:tcW w:w="3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0BDFBB" w14:textId="77777777" w:rsidR="00E23A82" w:rsidRPr="00EF52FC" w:rsidRDefault="00E23A82" w:rsidP="00471332">
            <w:pPr>
              <w:jc w:val="center"/>
              <w:rPr>
                <w:color w:val="000000"/>
                <w:sz w:val="16"/>
                <w:szCs w:val="16"/>
              </w:rPr>
            </w:pPr>
            <w:r w:rsidRPr="00EF52FC">
              <w:rPr>
                <w:color w:val="000000"/>
                <w:sz w:val="16"/>
                <w:szCs w:val="16"/>
              </w:rPr>
              <w:t>Кадровая служба, Управл</w:t>
            </w:r>
            <w:r w:rsidRPr="00EF52FC">
              <w:rPr>
                <w:color w:val="000000"/>
                <w:sz w:val="16"/>
                <w:szCs w:val="16"/>
              </w:rPr>
              <w:t>е</w:t>
            </w:r>
            <w:r w:rsidRPr="00EF52FC">
              <w:rPr>
                <w:color w:val="000000"/>
                <w:sz w:val="16"/>
                <w:szCs w:val="16"/>
              </w:rPr>
              <w:t>ние обр</w:t>
            </w:r>
            <w:r w:rsidRPr="00EF52FC">
              <w:rPr>
                <w:color w:val="000000"/>
                <w:sz w:val="16"/>
                <w:szCs w:val="16"/>
              </w:rPr>
              <w:t>а</w:t>
            </w:r>
            <w:r w:rsidRPr="00EF52FC">
              <w:rPr>
                <w:color w:val="000000"/>
                <w:sz w:val="16"/>
                <w:szCs w:val="16"/>
              </w:rPr>
              <w:t>зования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92D6B6" w14:textId="77777777" w:rsidR="00E23A82" w:rsidRPr="00EF52FC" w:rsidRDefault="00E23A82" w:rsidP="00471332">
            <w:pPr>
              <w:jc w:val="center"/>
              <w:rPr>
                <w:color w:val="000000"/>
                <w:sz w:val="16"/>
                <w:szCs w:val="16"/>
              </w:rPr>
            </w:pPr>
            <w:r w:rsidRPr="00EF52FC">
              <w:rPr>
                <w:color w:val="000000"/>
                <w:sz w:val="16"/>
                <w:szCs w:val="16"/>
              </w:rPr>
              <w:t>Бюджет МО "Черноя</w:t>
            </w:r>
            <w:r w:rsidRPr="00EF52FC">
              <w:rPr>
                <w:color w:val="000000"/>
                <w:sz w:val="16"/>
                <w:szCs w:val="16"/>
              </w:rPr>
              <w:t>р</w:t>
            </w:r>
            <w:r w:rsidRPr="00EF52FC">
              <w:rPr>
                <w:color w:val="000000"/>
                <w:sz w:val="16"/>
                <w:szCs w:val="16"/>
              </w:rPr>
              <w:t>ский мун</w:t>
            </w:r>
            <w:r w:rsidRPr="00EF52FC">
              <w:rPr>
                <w:color w:val="000000"/>
                <w:sz w:val="16"/>
                <w:szCs w:val="16"/>
              </w:rPr>
              <w:t>и</w:t>
            </w:r>
            <w:r w:rsidRPr="00EF52FC">
              <w:rPr>
                <w:color w:val="000000"/>
                <w:sz w:val="16"/>
                <w:szCs w:val="16"/>
              </w:rPr>
              <w:t>ципальный район Ас</w:t>
            </w:r>
            <w:r w:rsidRPr="00EF52FC">
              <w:rPr>
                <w:color w:val="000000"/>
                <w:sz w:val="16"/>
                <w:szCs w:val="16"/>
              </w:rPr>
              <w:t>т</w:t>
            </w:r>
            <w:r w:rsidRPr="00EF52FC">
              <w:rPr>
                <w:color w:val="000000"/>
                <w:sz w:val="16"/>
                <w:szCs w:val="16"/>
              </w:rPr>
              <w:t>раханской области»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43CC6C" w14:textId="773F8E0A" w:rsidR="00E23A82" w:rsidRPr="00EF52FC" w:rsidRDefault="00E23A82" w:rsidP="00471332">
            <w:pPr>
              <w:jc w:val="center"/>
              <w:rPr>
                <w:color w:val="000000"/>
                <w:sz w:val="16"/>
                <w:szCs w:val="16"/>
              </w:rPr>
            </w:pPr>
            <w:r w:rsidRPr="00EF52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062FF0" w14:textId="0D73EC71" w:rsidR="00E23A82" w:rsidRPr="00EF52FC" w:rsidRDefault="00E23A82" w:rsidP="00471332">
            <w:pPr>
              <w:jc w:val="center"/>
              <w:rPr>
                <w:color w:val="000000"/>
                <w:sz w:val="16"/>
                <w:szCs w:val="16"/>
              </w:rPr>
            </w:pPr>
            <w:r w:rsidRPr="00EF52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69E8D3" w14:textId="68B45AE4" w:rsidR="00E23A82" w:rsidRPr="00EF52FC" w:rsidRDefault="00E23A82" w:rsidP="00471332">
            <w:pPr>
              <w:jc w:val="center"/>
              <w:rPr>
                <w:color w:val="000000"/>
                <w:sz w:val="16"/>
                <w:szCs w:val="16"/>
              </w:rPr>
            </w:pPr>
            <w:r w:rsidRPr="00EF52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15A9F0" w14:textId="77777777" w:rsidR="00E23A82" w:rsidRPr="00EF52FC" w:rsidRDefault="00E23A82" w:rsidP="00471332">
            <w:pPr>
              <w:jc w:val="center"/>
              <w:rPr>
                <w:color w:val="000000"/>
                <w:sz w:val="16"/>
                <w:szCs w:val="16"/>
              </w:rPr>
            </w:pPr>
            <w:r w:rsidRPr="00EF52FC"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541161" w14:textId="75869E91" w:rsidR="00E23A82" w:rsidRPr="00EF52FC" w:rsidRDefault="00EF52FC" w:rsidP="00471332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EF52FC"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A299F5" w14:textId="487E0EE5" w:rsidR="00E23A82" w:rsidRPr="00EF52FC" w:rsidRDefault="00EF52FC" w:rsidP="00471332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EF52FC"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253A5F" w14:textId="0026FC1D" w:rsidR="00E23A82" w:rsidRPr="00EF52FC" w:rsidRDefault="00E23A82" w:rsidP="00471332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EF52FC">
              <w:rPr>
                <w:color w:val="000000"/>
                <w:sz w:val="16"/>
                <w:szCs w:val="16"/>
              </w:rPr>
              <w:t>Доля учащихся принявших участие в ко</w:t>
            </w:r>
            <w:r w:rsidRPr="00EF52FC">
              <w:rPr>
                <w:color w:val="000000"/>
                <w:sz w:val="16"/>
                <w:szCs w:val="16"/>
              </w:rPr>
              <w:t>н</w:t>
            </w:r>
            <w:r w:rsidRPr="00EF52FC">
              <w:rPr>
                <w:color w:val="000000"/>
                <w:sz w:val="16"/>
                <w:szCs w:val="16"/>
              </w:rPr>
              <w:t>курсе социал</w:t>
            </w:r>
            <w:r w:rsidRPr="00EF52FC">
              <w:rPr>
                <w:color w:val="000000"/>
                <w:sz w:val="16"/>
                <w:szCs w:val="16"/>
              </w:rPr>
              <w:t>ь</w:t>
            </w:r>
            <w:r w:rsidRPr="00EF52FC">
              <w:rPr>
                <w:color w:val="000000"/>
                <w:sz w:val="16"/>
                <w:szCs w:val="16"/>
              </w:rPr>
              <w:t>ной рекламы (плакат, аним</w:t>
            </w:r>
            <w:r w:rsidRPr="00EF52FC">
              <w:rPr>
                <w:color w:val="000000"/>
                <w:sz w:val="16"/>
                <w:szCs w:val="16"/>
              </w:rPr>
              <w:t>а</w:t>
            </w:r>
            <w:r w:rsidRPr="00EF52FC">
              <w:rPr>
                <w:color w:val="000000"/>
                <w:sz w:val="16"/>
                <w:szCs w:val="16"/>
              </w:rPr>
              <w:t xml:space="preserve">ционный ролик) «Чистые руки» 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3D34B7" w14:textId="77777777" w:rsidR="00E23A82" w:rsidRPr="00EF52FC" w:rsidRDefault="00E23A82" w:rsidP="00471332">
            <w:pPr>
              <w:jc w:val="center"/>
              <w:rPr>
                <w:color w:val="000000"/>
                <w:sz w:val="16"/>
                <w:szCs w:val="16"/>
              </w:rPr>
            </w:pPr>
            <w:r w:rsidRPr="00EF52FC">
              <w:rPr>
                <w:color w:val="000000"/>
                <w:sz w:val="16"/>
                <w:szCs w:val="16"/>
              </w:rPr>
              <w:t>Доля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1C2108" w14:textId="77777777" w:rsidR="00E23A82" w:rsidRPr="00EF52FC" w:rsidRDefault="00E23A82" w:rsidP="00471332">
            <w:pPr>
              <w:jc w:val="center"/>
              <w:rPr>
                <w:color w:val="000000"/>
                <w:sz w:val="16"/>
                <w:szCs w:val="16"/>
              </w:rPr>
            </w:pPr>
            <w:r w:rsidRPr="00EF52F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BED7F" w14:textId="77777777" w:rsidR="00E23A82" w:rsidRPr="00EF52FC" w:rsidRDefault="00E23A82" w:rsidP="00471332">
            <w:pPr>
              <w:jc w:val="center"/>
              <w:rPr>
                <w:color w:val="000000"/>
                <w:sz w:val="16"/>
                <w:szCs w:val="16"/>
              </w:rPr>
            </w:pPr>
            <w:r w:rsidRPr="00EF52F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4306D1" w14:textId="77777777" w:rsidR="00E23A82" w:rsidRPr="00EF52FC" w:rsidRDefault="00E23A82" w:rsidP="00471332">
            <w:pPr>
              <w:jc w:val="center"/>
              <w:rPr>
                <w:color w:val="000000"/>
                <w:sz w:val="16"/>
                <w:szCs w:val="16"/>
              </w:rPr>
            </w:pPr>
            <w:r w:rsidRPr="00EF52F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69460F" w14:textId="77777777" w:rsidR="00E23A82" w:rsidRPr="00EF52FC" w:rsidRDefault="00E23A82" w:rsidP="00471332">
            <w:pPr>
              <w:jc w:val="center"/>
              <w:rPr>
                <w:color w:val="000000"/>
                <w:sz w:val="16"/>
                <w:szCs w:val="16"/>
              </w:rPr>
            </w:pPr>
            <w:r w:rsidRPr="00EF52F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B187E3" w14:textId="77777777" w:rsidR="00E23A82" w:rsidRPr="00EF52FC" w:rsidRDefault="00E23A82" w:rsidP="00471332">
            <w:pPr>
              <w:jc w:val="center"/>
              <w:rPr>
                <w:color w:val="000000"/>
                <w:sz w:val="16"/>
                <w:szCs w:val="16"/>
              </w:rPr>
            </w:pPr>
            <w:r w:rsidRPr="00EF52F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B77385" w14:textId="4E53D158" w:rsidR="00E23A82" w:rsidRPr="00EF52FC" w:rsidRDefault="00EF52FC" w:rsidP="00471332">
            <w:pPr>
              <w:jc w:val="center"/>
              <w:rPr>
                <w:color w:val="000000"/>
                <w:sz w:val="16"/>
                <w:szCs w:val="16"/>
              </w:rPr>
            </w:pPr>
            <w:r w:rsidRPr="00EF52F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7901A0" w14:textId="1A3D58B6" w:rsidR="00E23A82" w:rsidRPr="00EF52FC" w:rsidRDefault="00EF52FC" w:rsidP="00471332">
            <w:pPr>
              <w:jc w:val="center"/>
              <w:rPr>
                <w:color w:val="000000"/>
                <w:sz w:val="16"/>
                <w:szCs w:val="16"/>
              </w:rPr>
            </w:pPr>
            <w:r w:rsidRPr="00EF52FC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EF52FC" w:rsidRPr="00E23A82" w14:paraId="7B286EDC" w14:textId="1D4046D8" w:rsidTr="00347F8C">
        <w:trPr>
          <w:trHeight w:val="184"/>
          <w:tblHeader/>
        </w:trPr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82B740" w14:textId="77777777" w:rsidR="00E23A82" w:rsidRPr="00E23A82" w:rsidRDefault="00E23A82" w:rsidP="00471332">
            <w:pPr>
              <w:jc w:val="center"/>
              <w:rPr>
                <w:color w:val="000000"/>
                <w:sz w:val="18"/>
                <w:szCs w:val="18"/>
              </w:rPr>
            </w:pPr>
            <w:r w:rsidRPr="00E23A8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BCF169" w14:textId="77777777" w:rsidR="00E23A82" w:rsidRPr="00EF52FC" w:rsidRDefault="00E23A82" w:rsidP="00471332">
            <w:pPr>
              <w:jc w:val="both"/>
              <w:rPr>
                <w:color w:val="000000"/>
                <w:sz w:val="16"/>
                <w:szCs w:val="16"/>
              </w:rPr>
            </w:pPr>
            <w:r w:rsidRPr="00EF52FC">
              <w:rPr>
                <w:color w:val="000000"/>
                <w:sz w:val="16"/>
                <w:szCs w:val="16"/>
              </w:rPr>
              <w:t>Мероприятие 2.</w:t>
            </w:r>
          </w:p>
          <w:p w14:paraId="4D8616FF" w14:textId="77777777" w:rsidR="00E23A82" w:rsidRPr="00EF52FC" w:rsidRDefault="00E23A82" w:rsidP="00471332">
            <w:pPr>
              <w:jc w:val="both"/>
              <w:rPr>
                <w:color w:val="000000"/>
                <w:sz w:val="16"/>
                <w:szCs w:val="16"/>
              </w:rPr>
            </w:pPr>
            <w:r w:rsidRPr="00EF52FC">
              <w:rPr>
                <w:color w:val="000000"/>
                <w:sz w:val="16"/>
                <w:szCs w:val="16"/>
              </w:rPr>
              <w:t>Профессиональное развитие в обл</w:t>
            </w:r>
            <w:r w:rsidRPr="00EF52FC">
              <w:rPr>
                <w:color w:val="000000"/>
                <w:sz w:val="16"/>
                <w:szCs w:val="16"/>
              </w:rPr>
              <w:t>а</w:t>
            </w:r>
            <w:r w:rsidRPr="00EF52FC">
              <w:rPr>
                <w:color w:val="000000"/>
                <w:sz w:val="16"/>
                <w:szCs w:val="16"/>
              </w:rPr>
              <w:t>сти противодействия коррупции, в том числе обучение сотрудников по дополнительным профессиональным программам в области противоде</w:t>
            </w:r>
            <w:r w:rsidRPr="00EF52FC">
              <w:rPr>
                <w:color w:val="000000"/>
                <w:sz w:val="16"/>
                <w:szCs w:val="16"/>
              </w:rPr>
              <w:t>й</w:t>
            </w:r>
            <w:r w:rsidRPr="00EF52FC">
              <w:rPr>
                <w:color w:val="000000"/>
                <w:sz w:val="16"/>
                <w:szCs w:val="16"/>
              </w:rPr>
              <w:t>ствия коррупции</w:t>
            </w:r>
          </w:p>
        </w:tc>
        <w:tc>
          <w:tcPr>
            <w:tcW w:w="3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2D03EA" w14:textId="77777777" w:rsidR="00E23A82" w:rsidRPr="00EF52FC" w:rsidRDefault="00E23A82" w:rsidP="00471332">
            <w:pPr>
              <w:jc w:val="center"/>
              <w:rPr>
                <w:color w:val="000000"/>
                <w:sz w:val="16"/>
                <w:szCs w:val="16"/>
              </w:rPr>
            </w:pPr>
            <w:r w:rsidRPr="00EF52FC">
              <w:rPr>
                <w:color w:val="000000"/>
                <w:sz w:val="16"/>
                <w:szCs w:val="16"/>
              </w:rPr>
              <w:t xml:space="preserve">Кадровая служба 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FBE23A" w14:textId="77777777" w:rsidR="00E23A82" w:rsidRPr="00EF52FC" w:rsidRDefault="00E23A82" w:rsidP="00471332">
            <w:pPr>
              <w:jc w:val="center"/>
              <w:rPr>
                <w:color w:val="000000"/>
                <w:sz w:val="16"/>
                <w:szCs w:val="16"/>
              </w:rPr>
            </w:pPr>
            <w:r w:rsidRPr="00EF52FC">
              <w:rPr>
                <w:color w:val="000000"/>
                <w:sz w:val="16"/>
                <w:szCs w:val="16"/>
              </w:rPr>
              <w:t>Бюджет МО "Черноя</w:t>
            </w:r>
            <w:r w:rsidRPr="00EF52FC">
              <w:rPr>
                <w:color w:val="000000"/>
                <w:sz w:val="16"/>
                <w:szCs w:val="16"/>
              </w:rPr>
              <w:t>р</w:t>
            </w:r>
            <w:r w:rsidRPr="00EF52FC">
              <w:rPr>
                <w:color w:val="000000"/>
                <w:sz w:val="16"/>
                <w:szCs w:val="16"/>
              </w:rPr>
              <w:t>ский мун</w:t>
            </w:r>
            <w:r w:rsidRPr="00EF52FC">
              <w:rPr>
                <w:color w:val="000000"/>
                <w:sz w:val="16"/>
                <w:szCs w:val="16"/>
              </w:rPr>
              <w:t>и</w:t>
            </w:r>
            <w:r w:rsidRPr="00EF52FC">
              <w:rPr>
                <w:color w:val="000000"/>
                <w:sz w:val="16"/>
                <w:szCs w:val="16"/>
              </w:rPr>
              <w:t>ципальный район Ас</w:t>
            </w:r>
            <w:r w:rsidRPr="00EF52FC">
              <w:rPr>
                <w:color w:val="000000"/>
                <w:sz w:val="16"/>
                <w:szCs w:val="16"/>
              </w:rPr>
              <w:t>т</w:t>
            </w:r>
            <w:r w:rsidRPr="00EF52FC">
              <w:rPr>
                <w:color w:val="000000"/>
                <w:sz w:val="16"/>
                <w:szCs w:val="16"/>
              </w:rPr>
              <w:t>раханской области"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22AA14" w14:textId="48A03E99" w:rsidR="00E23A82" w:rsidRPr="00EF52FC" w:rsidRDefault="00E23A82" w:rsidP="00471332">
            <w:pPr>
              <w:jc w:val="center"/>
              <w:rPr>
                <w:color w:val="000000"/>
                <w:sz w:val="16"/>
                <w:szCs w:val="16"/>
              </w:rPr>
            </w:pPr>
            <w:r w:rsidRPr="00EF52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E3A765" w14:textId="5FA2FB9C" w:rsidR="00E23A82" w:rsidRPr="00EF52FC" w:rsidRDefault="00E23A82" w:rsidP="00471332">
            <w:pPr>
              <w:jc w:val="center"/>
              <w:rPr>
                <w:color w:val="000000"/>
                <w:sz w:val="16"/>
                <w:szCs w:val="16"/>
              </w:rPr>
            </w:pPr>
            <w:r w:rsidRPr="00EF52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999746" w14:textId="13CEC36E" w:rsidR="00E23A82" w:rsidRPr="00EF52FC" w:rsidRDefault="00E23A82" w:rsidP="00347F8C">
            <w:pPr>
              <w:jc w:val="center"/>
              <w:rPr>
                <w:color w:val="000000"/>
                <w:sz w:val="16"/>
                <w:szCs w:val="16"/>
              </w:rPr>
            </w:pPr>
            <w:r w:rsidRPr="00EF52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4D1A24" w14:textId="77777777" w:rsidR="00E23A82" w:rsidRPr="00EF52FC" w:rsidRDefault="00E23A82" w:rsidP="00471332">
            <w:pPr>
              <w:jc w:val="center"/>
              <w:rPr>
                <w:color w:val="000000"/>
                <w:sz w:val="16"/>
                <w:szCs w:val="16"/>
              </w:rPr>
            </w:pPr>
            <w:r w:rsidRPr="00EF52FC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B03083" w14:textId="4681E139" w:rsidR="00E23A82" w:rsidRPr="00EF52FC" w:rsidRDefault="00EF52FC" w:rsidP="00471332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EF52FC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1BEDC7" w14:textId="7FAA1508" w:rsidR="00E23A82" w:rsidRPr="00EF52FC" w:rsidRDefault="00EF52FC" w:rsidP="00471332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EF52FC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F0BC62" w14:textId="62F93966" w:rsidR="00E23A82" w:rsidRPr="00EF52FC" w:rsidRDefault="00E23A82" w:rsidP="00471332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EF52FC">
              <w:rPr>
                <w:color w:val="000000"/>
                <w:sz w:val="16"/>
                <w:szCs w:val="16"/>
              </w:rPr>
              <w:t>Доля сотрудн</w:t>
            </w:r>
            <w:r w:rsidRPr="00EF52FC">
              <w:rPr>
                <w:color w:val="000000"/>
                <w:sz w:val="16"/>
                <w:szCs w:val="16"/>
              </w:rPr>
              <w:t>и</w:t>
            </w:r>
            <w:r w:rsidRPr="00EF52FC">
              <w:rPr>
                <w:color w:val="000000"/>
                <w:sz w:val="16"/>
                <w:szCs w:val="16"/>
              </w:rPr>
              <w:t>ков прошедших повышение квалификации по программе профилактики коррупционных и иных правон</w:t>
            </w:r>
            <w:r w:rsidRPr="00EF52FC">
              <w:rPr>
                <w:color w:val="000000"/>
                <w:sz w:val="16"/>
                <w:szCs w:val="16"/>
              </w:rPr>
              <w:t>а</w:t>
            </w:r>
            <w:r w:rsidRPr="00EF52FC">
              <w:rPr>
                <w:color w:val="000000"/>
                <w:sz w:val="16"/>
                <w:szCs w:val="16"/>
              </w:rPr>
              <w:t>рушений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77C541" w14:textId="77777777" w:rsidR="00E23A82" w:rsidRPr="00EF52FC" w:rsidRDefault="00E23A82" w:rsidP="00471332">
            <w:pPr>
              <w:jc w:val="center"/>
              <w:rPr>
                <w:color w:val="000000"/>
                <w:sz w:val="16"/>
                <w:szCs w:val="16"/>
              </w:rPr>
            </w:pPr>
            <w:r w:rsidRPr="00EF52FC">
              <w:rPr>
                <w:color w:val="000000"/>
                <w:sz w:val="16"/>
                <w:szCs w:val="16"/>
              </w:rPr>
              <w:t>Доля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D73DA9" w14:textId="77777777" w:rsidR="00E23A82" w:rsidRPr="00EF52FC" w:rsidRDefault="00E23A82" w:rsidP="00471332">
            <w:pPr>
              <w:jc w:val="center"/>
              <w:rPr>
                <w:color w:val="000000"/>
                <w:sz w:val="16"/>
                <w:szCs w:val="16"/>
              </w:rPr>
            </w:pPr>
            <w:r w:rsidRPr="00EF52F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653736" w14:textId="77777777" w:rsidR="00E23A82" w:rsidRPr="00EF52FC" w:rsidRDefault="00E23A82" w:rsidP="00471332">
            <w:pPr>
              <w:jc w:val="center"/>
              <w:rPr>
                <w:color w:val="000000"/>
                <w:sz w:val="16"/>
                <w:szCs w:val="16"/>
              </w:rPr>
            </w:pPr>
            <w:r w:rsidRPr="00EF52F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040302" w14:textId="77777777" w:rsidR="00E23A82" w:rsidRPr="00EF52FC" w:rsidRDefault="00E23A82" w:rsidP="00471332">
            <w:pPr>
              <w:jc w:val="center"/>
              <w:rPr>
                <w:color w:val="000000"/>
                <w:sz w:val="16"/>
                <w:szCs w:val="16"/>
              </w:rPr>
            </w:pPr>
            <w:r w:rsidRPr="00EF52F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F44F3F" w14:textId="77777777" w:rsidR="00E23A82" w:rsidRPr="00EF52FC" w:rsidRDefault="00E23A82" w:rsidP="00471332">
            <w:pPr>
              <w:jc w:val="center"/>
              <w:rPr>
                <w:color w:val="000000"/>
                <w:sz w:val="16"/>
                <w:szCs w:val="16"/>
              </w:rPr>
            </w:pPr>
            <w:r w:rsidRPr="00EF52F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9116E8" w14:textId="77777777" w:rsidR="00E23A82" w:rsidRPr="00EF52FC" w:rsidRDefault="00E23A82" w:rsidP="00471332">
            <w:pPr>
              <w:jc w:val="center"/>
              <w:rPr>
                <w:color w:val="000000"/>
                <w:sz w:val="16"/>
                <w:szCs w:val="16"/>
              </w:rPr>
            </w:pPr>
            <w:r w:rsidRPr="00EF52F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5F916E" w14:textId="4A265533" w:rsidR="00E23A82" w:rsidRPr="00EF52FC" w:rsidRDefault="00EF52FC" w:rsidP="00471332">
            <w:pPr>
              <w:jc w:val="center"/>
              <w:rPr>
                <w:color w:val="000000"/>
                <w:sz w:val="16"/>
                <w:szCs w:val="16"/>
              </w:rPr>
            </w:pPr>
            <w:r w:rsidRPr="00EF52F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EA9FA4" w14:textId="7F695A9E" w:rsidR="00E23A82" w:rsidRPr="00EF52FC" w:rsidRDefault="00EF52FC" w:rsidP="00471332">
            <w:pPr>
              <w:jc w:val="center"/>
              <w:rPr>
                <w:color w:val="000000"/>
                <w:sz w:val="16"/>
                <w:szCs w:val="16"/>
              </w:rPr>
            </w:pPr>
            <w:r w:rsidRPr="00EF52FC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EF52FC" w:rsidRPr="00E23A82" w14:paraId="2D8F6854" w14:textId="54FB21E1" w:rsidTr="003128C0">
        <w:trPr>
          <w:trHeight w:val="184"/>
          <w:tblHeader/>
        </w:trPr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31F10C" w14:textId="77777777" w:rsidR="00E23A82" w:rsidRPr="00E23A82" w:rsidRDefault="00E23A82" w:rsidP="00471332">
            <w:pPr>
              <w:jc w:val="center"/>
              <w:rPr>
                <w:color w:val="000000"/>
                <w:sz w:val="18"/>
                <w:szCs w:val="18"/>
              </w:rPr>
            </w:pPr>
            <w:r w:rsidRPr="00E23A8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F92E67" w14:textId="77777777" w:rsidR="00E23A82" w:rsidRPr="00EF52FC" w:rsidRDefault="00E23A82" w:rsidP="00471332">
            <w:pPr>
              <w:jc w:val="both"/>
              <w:rPr>
                <w:color w:val="000000"/>
                <w:sz w:val="16"/>
                <w:szCs w:val="16"/>
              </w:rPr>
            </w:pPr>
            <w:r w:rsidRPr="00EF52FC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6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76057A" w14:textId="129D8B05" w:rsidR="00E23A82" w:rsidRPr="00EF52FC" w:rsidRDefault="00E23A82" w:rsidP="00762F7B">
            <w:pPr>
              <w:rPr>
                <w:color w:val="000000"/>
                <w:sz w:val="16"/>
                <w:szCs w:val="16"/>
              </w:rPr>
            </w:pPr>
            <w:r w:rsidRPr="00EF52FC">
              <w:rPr>
                <w:color w:val="000000"/>
                <w:sz w:val="16"/>
                <w:szCs w:val="16"/>
              </w:rPr>
              <w:t xml:space="preserve">ВСЕГО: </w:t>
            </w:r>
            <w:r w:rsidR="00762F7B">
              <w:rPr>
                <w:color w:val="000000"/>
                <w:sz w:val="16"/>
                <w:szCs w:val="16"/>
              </w:rPr>
              <w:t>12</w:t>
            </w:r>
            <w:r w:rsidRPr="00EF52F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BCEE11" w14:textId="7E2C0DA0" w:rsidR="00E23A82" w:rsidRPr="00EF52FC" w:rsidRDefault="00E23A82" w:rsidP="00471332">
            <w:pPr>
              <w:jc w:val="center"/>
              <w:rPr>
                <w:color w:val="000000"/>
                <w:sz w:val="16"/>
                <w:szCs w:val="16"/>
              </w:rPr>
            </w:pPr>
            <w:r w:rsidRPr="00EF52F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05C65C" w14:textId="7B13BBF1" w:rsidR="00E23A82" w:rsidRPr="00EF52FC" w:rsidRDefault="00E23A82" w:rsidP="00471332">
            <w:pPr>
              <w:jc w:val="center"/>
              <w:rPr>
                <w:color w:val="000000"/>
                <w:sz w:val="16"/>
                <w:szCs w:val="16"/>
              </w:rPr>
            </w:pPr>
            <w:r w:rsidRPr="00EF52F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979C81" w14:textId="3F1E0077" w:rsidR="00E23A82" w:rsidRPr="00EF52FC" w:rsidRDefault="00E23A82" w:rsidP="00471332">
            <w:pPr>
              <w:jc w:val="center"/>
              <w:rPr>
                <w:color w:val="000000"/>
                <w:sz w:val="16"/>
                <w:szCs w:val="16"/>
              </w:rPr>
            </w:pPr>
            <w:r w:rsidRPr="00EF52F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5BB59E" w14:textId="77777777" w:rsidR="00E23A82" w:rsidRPr="00EF52FC" w:rsidRDefault="00E23A82" w:rsidP="00471332">
            <w:pPr>
              <w:jc w:val="center"/>
              <w:rPr>
                <w:color w:val="000000"/>
                <w:sz w:val="16"/>
                <w:szCs w:val="16"/>
              </w:rPr>
            </w:pPr>
            <w:r w:rsidRPr="00EF52FC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EE75BF" w14:textId="14FB7D3C" w:rsidR="00E23A82" w:rsidRPr="00EF52FC" w:rsidRDefault="00EF52FC" w:rsidP="004713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40E8BF" w14:textId="2BBD6A0E" w:rsidR="00E23A82" w:rsidRPr="00EF52FC" w:rsidRDefault="00EF52FC" w:rsidP="004713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60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531D14" w14:textId="607D9819" w:rsidR="00E23A82" w:rsidRPr="00EF52FC" w:rsidRDefault="00E23A82" w:rsidP="004713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67D114" w14:textId="77777777" w:rsidR="00E23A82" w:rsidRPr="00EF52FC" w:rsidRDefault="00E23A82" w:rsidP="004713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4FA3A2" w14:textId="77777777" w:rsidR="00E23A82" w:rsidRPr="00EF52FC" w:rsidRDefault="00E23A82" w:rsidP="004713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14:paraId="0D1C27AB" w14:textId="77777777" w:rsidR="00777897" w:rsidRPr="00E23A82" w:rsidRDefault="00777897" w:rsidP="00A124AA">
      <w:pPr>
        <w:ind w:firstLine="709"/>
        <w:jc w:val="center"/>
        <w:rPr>
          <w:sz w:val="18"/>
          <w:szCs w:val="18"/>
        </w:rPr>
      </w:pPr>
    </w:p>
    <w:sectPr w:rsidR="00777897" w:rsidRPr="00E23A82" w:rsidSect="00471332">
      <w:pgSz w:w="16838" w:h="11906" w:orient="landscape"/>
      <w:pgMar w:top="1559" w:right="1134" w:bottom="851" w:left="709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E477F5" w14:textId="77777777" w:rsidR="000E6501" w:rsidRDefault="000E6501">
      <w:r>
        <w:separator/>
      </w:r>
    </w:p>
  </w:endnote>
  <w:endnote w:type="continuationSeparator" w:id="0">
    <w:p w14:paraId="3D3575DE" w14:textId="77777777" w:rsidR="000E6501" w:rsidRDefault="000E6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03">
    <w:altName w:val="Times New Roman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2F243A" w14:textId="77777777" w:rsidR="000E6501" w:rsidRDefault="000E6501">
      <w:r>
        <w:separator/>
      </w:r>
    </w:p>
  </w:footnote>
  <w:footnote w:type="continuationSeparator" w:id="0">
    <w:p w14:paraId="686D637F" w14:textId="77777777" w:rsidR="000E6501" w:rsidRDefault="000E6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D4586" w14:textId="77777777" w:rsidR="000E6501" w:rsidRDefault="000E6501">
    <w:pPr>
      <w:pStyle w:val="af0"/>
      <w:jc w:val="right"/>
      <w:rPr>
        <w:b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4A043B4" wp14:editId="43523CB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43510"/>
              <wp:effectExtent l="0" t="635" r="5080" b="825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35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F0EB50" w14:textId="77777777" w:rsidR="000E6501" w:rsidRDefault="000E6501">
                          <w:pPr>
                            <w:pStyle w:val="af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.1pt;height:11.3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" stroked="f">
              <v:fill opacity="0"/>
              <v:textbox inset="0,0,0,0">
                <w:txbxContent>
                  <w:p w14:paraId="44F0EB50" w14:textId="77777777" w:rsidR="009D3E71" w:rsidRDefault="009D3E71">
                    <w:pPr>
                      <w:pStyle w:val="af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0DE64D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480"/>
        </w:tabs>
        <w:ind w:left="48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7"/>
    <w:lvl w:ilvl="0">
      <w:start w:val="1"/>
      <w:numFmt w:val="bullet"/>
      <w:lvlText w:val=""/>
      <w:lvlJc w:val="left"/>
      <w:pPr>
        <w:tabs>
          <w:tab w:val="num" w:pos="840"/>
        </w:tabs>
        <w:ind w:left="8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920"/>
        </w:tabs>
        <w:ind w:left="192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640"/>
        </w:tabs>
        <w:ind w:left="264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3000"/>
        </w:tabs>
        <w:ind w:left="300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360"/>
        </w:tabs>
        <w:ind w:left="336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720"/>
        </w:tabs>
        <w:ind w:left="3720" w:hanging="360"/>
      </w:pPr>
      <w:rPr>
        <w:rFonts w:ascii="Symbol" w:hAnsi="Symbol"/>
      </w:rPr>
    </w:lvl>
  </w:abstractNum>
  <w:abstractNum w:abstractNumId="8">
    <w:nsid w:val="0000000A"/>
    <w:multiLevelType w:val="multilevel"/>
    <w:tmpl w:val="0000000A"/>
    <w:name w:val="WW8Num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6"/>
      <w:numFmt w:val="decimal"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360"/>
      </w:pPr>
    </w:lvl>
  </w:abstractNum>
  <w:abstractNum w:abstractNumId="9">
    <w:nsid w:val="0000000B"/>
    <w:multiLevelType w:val="multilevel"/>
    <w:tmpl w:val="0000000B"/>
    <w:name w:val="WW8Num9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2">
    <w:nsid w:val="0000000E"/>
    <w:multiLevelType w:val="multilevel"/>
    <w:tmpl w:val="0000000E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753351"/>
    <w:multiLevelType w:val="multilevel"/>
    <w:tmpl w:val="DBFE5D70"/>
    <w:name w:val="WW8Num13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13A96F42"/>
    <w:multiLevelType w:val="multilevel"/>
    <w:tmpl w:val="925AE9E8"/>
    <w:name w:val="WW8Num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1CEF3364"/>
    <w:multiLevelType w:val="multilevel"/>
    <w:tmpl w:val="8EDAA5B6"/>
    <w:lvl w:ilvl="0">
      <w:start w:val="1"/>
      <w:numFmt w:val="decimal"/>
      <w:lvlText w:val="%1."/>
      <w:lvlJc w:val="left"/>
      <w:pPr>
        <w:ind w:left="495" w:hanging="495"/>
      </w:pPr>
      <w:rPr>
        <w:rFonts w:cs="OpenSymbol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6">
    <w:nsid w:val="1D5A473D"/>
    <w:multiLevelType w:val="hybridMultilevel"/>
    <w:tmpl w:val="569033CC"/>
    <w:lvl w:ilvl="0" w:tplc="7C1C9E32">
      <w:start w:val="9"/>
      <w:numFmt w:val="decimal"/>
      <w:lvlText w:val="%1."/>
      <w:lvlJc w:val="left"/>
      <w:pPr>
        <w:ind w:left="3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17">
    <w:nsid w:val="3A5A5AC9"/>
    <w:multiLevelType w:val="multilevel"/>
    <w:tmpl w:val="73A4D852"/>
    <w:lvl w:ilvl="0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8">
    <w:nsid w:val="427A1124"/>
    <w:multiLevelType w:val="hybridMultilevel"/>
    <w:tmpl w:val="16AE5C08"/>
    <w:lvl w:ilvl="0" w:tplc="F11A1CDE">
      <w:start w:val="5"/>
      <w:numFmt w:val="decimal"/>
      <w:lvlText w:val="%1."/>
      <w:lvlJc w:val="left"/>
      <w:pPr>
        <w:ind w:left="3479" w:hanging="360"/>
      </w:pPr>
      <w:rPr>
        <w:rFonts w:hint="default"/>
        <w:b/>
        <w:bCs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49C7143"/>
    <w:multiLevelType w:val="hybridMultilevel"/>
    <w:tmpl w:val="19484306"/>
    <w:lvl w:ilvl="0" w:tplc="A2CA9B90">
      <w:start w:val="2029"/>
      <w:numFmt w:val="decimal"/>
      <w:lvlText w:val="%1"/>
      <w:lvlJc w:val="left"/>
      <w:pPr>
        <w:ind w:left="1320" w:hanging="48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>
    <w:nsid w:val="7BA820E5"/>
    <w:multiLevelType w:val="hybridMultilevel"/>
    <w:tmpl w:val="90B88C66"/>
    <w:lvl w:ilvl="0" w:tplc="7F7641FA">
      <w:start w:val="5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0"/>
  </w:num>
  <w:num w:numId="3">
    <w:abstractNumId w:val="15"/>
  </w:num>
  <w:num w:numId="4">
    <w:abstractNumId w:val="17"/>
  </w:num>
  <w:num w:numId="5">
    <w:abstractNumId w:val="20"/>
  </w:num>
  <w:num w:numId="6">
    <w:abstractNumId w:val="18"/>
  </w:num>
  <w:num w:numId="7">
    <w:abstractNumId w:val="19"/>
  </w:num>
  <w:num w:numId="8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9F9"/>
    <w:rsid w:val="000002BE"/>
    <w:rsid w:val="00000629"/>
    <w:rsid w:val="00000874"/>
    <w:rsid w:val="0000096C"/>
    <w:rsid w:val="00000D76"/>
    <w:rsid w:val="00000E79"/>
    <w:rsid w:val="00001426"/>
    <w:rsid w:val="0000195D"/>
    <w:rsid w:val="00001987"/>
    <w:rsid w:val="000026ED"/>
    <w:rsid w:val="00002A40"/>
    <w:rsid w:val="0000320E"/>
    <w:rsid w:val="000033F7"/>
    <w:rsid w:val="0000360F"/>
    <w:rsid w:val="00003902"/>
    <w:rsid w:val="00003A3D"/>
    <w:rsid w:val="00003D78"/>
    <w:rsid w:val="0000423C"/>
    <w:rsid w:val="0000437D"/>
    <w:rsid w:val="0000460B"/>
    <w:rsid w:val="0000523C"/>
    <w:rsid w:val="000057DD"/>
    <w:rsid w:val="0000628A"/>
    <w:rsid w:val="000062B9"/>
    <w:rsid w:val="000062F5"/>
    <w:rsid w:val="0000648D"/>
    <w:rsid w:val="00007151"/>
    <w:rsid w:val="0000784E"/>
    <w:rsid w:val="00007A4D"/>
    <w:rsid w:val="00007B10"/>
    <w:rsid w:val="00007C50"/>
    <w:rsid w:val="0001052A"/>
    <w:rsid w:val="0001099C"/>
    <w:rsid w:val="00010CEE"/>
    <w:rsid w:val="000110B6"/>
    <w:rsid w:val="00011580"/>
    <w:rsid w:val="00011AED"/>
    <w:rsid w:val="00011C22"/>
    <w:rsid w:val="00011C9C"/>
    <w:rsid w:val="00011D03"/>
    <w:rsid w:val="00011EF3"/>
    <w:rsid w:val="000122AA"/>
    <w:rsid w:val="00012358"/>
    <w:rsid w:val="00012CC3"/>
    <w:rsid w:val="00012ED9"/>
    <w:rsid w:val="00013444"/>
    <w:rsid w:val="000134E1"/>
    <w:rsid w:val="000135C3"/>
    <w:rsid w:val="000136CD"/>
    <w:rsid w:val="0001380D"/>
    <w:rsid w:val="00014245"/>
    <w:rsid w:val="000142AC"/>
    <w:rsid w:val="0001447E"/>
    <w:rsid w:val="00014F1E"/>
    <w:rsid w:val="00014F68"/>
    <w:rsid w:val="000152F3"/>
    <w:rsid w:val="0001537E"/>
    <w:rsid w:val="0001562A"/>
    <w:rsid w:val="00015A2B"/>
    <w:rsid w:val="00015F38"/>
    <w:rsid w:val="000162FD"/>
    <w:rsid w:val="0001686C"/>
    <w:rsid w:val="00017679"/>
    <w:rsid w:val="000178BB"/>
    <w:rsid w:val="0002087D"/>
    <w:rsid w:val="00020A6B"/>
    <w:rsid w:val="00020D28"/>
    <w:rsid w:val="00020D99"/>
    <w:rsid w:val="00020F11"/>
    <w:rsid w:val="00020F6B"/>
    <w:rsid w:val="00021344"/>
    <w:rsid w:val="000213E9"/>
    <w:rsid w:val="00021417"/>
    <w:rsid w:val="00021B7C"/>
    <w:rsid w:val="000220D3"/>
    <w:rsid w:val="00022418"/>
    <w:rsid w:val="000225D6"/>
    <w:rsid w:val="00022731"/>
    <w:rsid w:val="00022B84"/>
    <w:rsid w:val="00022C37"/>
    <w:rsid w:val="00022E18"/>
    <w:rsid w:val="00022EB9"/>
    <w:rsid w:val="00022F3C"/>
    <w:rsid w:val="00023316"/>
    <w:rsid w:val="000233D5"/>
    <w:rsid w:val="0002346F"/>
    <w:rsid w:val="0002381E"/>
    <w:rsid w:val="00023FE0"/>
    <w:rsid w:val="000250C0"/>
    <w:rsid w:val="00025884"/>
    <w:rsid w:val="00025A60"/>
    <w:rsid w:val="00025D22"/>
    <w:rsid w:val="00025E6E"/>
    <w:rsid w:val="000265CA"/>
    <w:rsid w:val="0002665E"/>
    <w:rsid w:val="00026688"/>
    <w:rsid w:val="000267F9"/>
    <w:rsid w:val="000268A6"/>
    <w:rsid w:val="00026B7A"/>
    <w:rsid w:val="00026D87"/>
    <w:rsid w:val="000274F1"/>
    <w:rsid w:val="00027BC0"/>
    <w:rsid w:val="0003035F"/>
    <w:rsid w:val="000304B5"/>
    <w:rsid w:val="000304D3"/>
    <w:rsid w:val="000309F7"/>
    <w:rsid w:val="00031089"/>
    <w:rsid w:val="00031278"/>
    <w:rsid w:val="00031682"/>
    <w:rsid w:val="00031DAC"/>
    <w:rsid w:val="00032533"/>
    <w:rsid w:val="0003273D"/>
    <w:rsid w:val="00032AD1"/>
    <w:rsid w:val="00032BA4"/>
    <w:rsid w:val="00032C32"/>
    <w:rsid w:val="00032C6B"/>
    <w:rsid w:val="000330FD"/>
    <w:rsid w:val="000334AA"/>
    <w:rsid w:val="00033803"/>
    <w:rsid w:val="000339AA"/>
    <w:rsid w:val="00033B8F"/>
    <w:rsid w:val="00033FB4"/>
    <w:rsid w:val="00034091"/>
    <w:rsid w:val="000346F8"/>
    <w:rsid w:val="00034EDF"/>
    <w:rsid w:val="0003567A"/>
    <w:rsid w:val="000356C3"/>
    <w:rsid w:val="00035CFA"/>
    <w:rsid w:val="00035E12"/>
    <w:rsid w:val="00035E7F"/>
    <w:rsid w:val="00036167"/>
    <w:rsid w:val="000363CE"/>
    <w:rsid w:val="000365C2"/>
    <w:rsid w:val="0003676B"/>
    <w:rsid w:val="0003693F"/>
    <w:rsid w:val="00036A9B"/>
    <w:rsid w:val="0003707A"/>
    <w:rsid w:val="000379F6"/>
    <w:rsid w:val="0004121C"/>
    <w:rsid w:val="000415FA"/>
    <w:rsid w:val="0004187B"/>
    <w:rsid w:val="00041924"/>
    <w:rsid w:val="00041973"/>
    <w:rsid w:val="00041B58"/>
    <w:rsid w:val="00041DC2"/>
    <w:rsid w:val="0004204C"/>
    <w:rsid w:val="000421B7"/>
    <w:rsid w:val="00042210"/>
    <w:rsid w:val="0004239F"/>
    <w:rsid w:val="0004280D"/>
    <w:rsid w:val="000428C6"/>
    <w:rsid w:val="00042981"/>
    <w:rsid w:val="000432FF"/>
    <w:rsid w:val="0004353A"/>
    <w:rsid w:val="00043AF2"/>
    <w:rsid w:val="00043B07"/>
    <w:rsid w:val="00043E12"/>
    <w:rsid w:val="00043EA1"/>
    <w:rsid w:val="00043EB3"/>
    <w:rsid w:val="000440BF"/>
    <w:rsid w:val="000440CA"/>
    <w:rsid w:val="0004419D"/>
    <w:rsid w:val="00044839"/>
    <w:rsid w:val="00044D71"/>
    <w:rsid w:val="000451AC"/>
    <w:rsid w:val="00045928"/>
    <w:rsid w:val="00045B06"/>
    <w:rsid w:val="00045B95"/>
    <w:rsid w:val="00046646"/>
    <w:rsid w:val="00046A53"/>
    <w:rsid w:val="00046CA4"/>
    <w:rsid w:val="00047807"/>
    <w:rsid w:val="000479C6"/>
    <w:rsid w:val="00047FC8"/>
    <w:rsid w:val="00050833"/>
    <w:rsid w:val="00050B63"/>
    <w:rsid w:val="000515E5"/>
    <w:rsid w:val="000516B5"/>
    <w:rsid w:val="000518E1"/>
    <w:rsid w:val="00051A88"/>
    <w:rsid w:val="00052970"/>
    <w:rsid w:val="00052E30"/>
    <w:rsid w:val="00053364"/>
    <w:rsid w:val="00053815"/>
    <w:rsid w:val="0005414B"/>
    <w:rsid w:val="000545AE"/>
    <w:rsid w:val="00054781"/>
    <w:rsid w:val="00054A4C"/>
    <w:rsid w:val="000551D5"/>
    <w:rsid w:val="000551ED"/>
    <w:rsid w:val="00055234"/>
    <w:rsid w:val="0005575F"/>
    <w:rsid w:val="000558DF"/>
    <w:rsid w:val="00055C1F"/>
    <w:rsid w:val="00055CAB"/>
    <w:rsid w:val="00056534"/>
    <w:rsid w:val="00056B39"/>
    <w:rsid w:val="00057ADE"/>
    <w:rsid w:val="0006002B"/>
    <w:rsid w:val="00060092"/>
    <w:rsid w:val="000602CE"/>
    <w:rsid w:val="0006079A"/>
    <w:rsid w:val="00060D25"/>
    <w:rsid w:val="0006125F"/>
    <w:rsid w:val="0006172C"/>
    <w:rsid w:val="000617A7"/>
    <w:rsid w:val="00061D57"/>
    <w:rsid w:val="00061F38"/>
    <w:rsid w:val="00061F69"/>
    <w:rsid w:val="00062100"/>
    <w:rsid w:val="00062832"/>
    <w:rsid w:val="00062FB3"/>
    <w:rsid w:val="00063119"/>
    <w:rsid w:val="00063714"/>
    <w:rsid w:val="0006388F"/>
    <w:rsid w:val="00063893"/>
    <w:rsid w:val="00063C02"/>
    <w:rsid w:val="00063F22"/>
    <w:rsid w:val="00064444"/>
    <w:rsid w:val="000647D4"/>
    <w:rsid w:val="00064AB4"/>
    <w:rsid w:val="00064FEC"/>
    <w:rsid w:val="00065319"/>
    <w:rsid w:val="0006531E"/>
    <w:rsid w:val="000654FE"/>
    <w:rsid w:val="00065701"/>
    <w:rsid w:val="0006577A"/>
    <w:rsid w:val="0006580E"/>
    <w:rsid w:val="0006584F"/>
    <w:rsid w:val="00065D33"/>
    <w:rsid w:val="00066EF8"/>
    <w:rsid w:val="000672E9"/>
    <w:rsid w:val="000675AF"/>
    <w:rsid w:val="000678CD"/>
    <w:rsid w:val="00067967"/>
    <w:rsid w:val="00067A19"/>
    <w:rsid w:val="000702AE"/>
    <w:rsid w:val="000706FB"/>
    <w:rsid w:val="00070AE7"/>
    <w:rsid w:val="000719A1"/>
    <w:rsid w:val="000720AF"/>
    <w:rsid w:val="0007216D"/>
    <w:rsid w:val="0007224B"/>
    <w:rsid w:val="0007285D"/>
    <w:rsid w:val="00072DB6"/>
    <w:rsid w:val="00072F4E"/>
    <w:rsid w:val="00072F78"/>
    <w:rsid w:val="000730EB"/>
    <w:rsid w:val="000733E0"/>
    <w:rsid w:val="00073475"/>
    <w:rsid w:val="0007347A"/>
    <w:rsid w:val="00073931"/>
    <w:rsid w:val="00073A05"/>
    <w:rsid w:val="00074418"/>
    <w:rsid w:val="0007485E"/>
    <w:rsid w:val="00074B8F"/>
    <w:rsid w:val="00075175"/>
    <w:rsid w:val="00075354"/>
    <w:rsid w:val="0007542F"/>
    <w:rsid w:val="00075737"/>
    <w:rsid w:val="00075AF4"/>
    <w:rsid w:val="00075FB4"/>
    <w:rsid w:val="000763F4"/>
    <w:rsid w:val="000764B3"/>
    <w:rsid w:val="000765C4"/>
    <w:rsid w:val="00076E0E"/>
    <w:rsid w:val="00076E70"/>
    <w:rsid w:val="000773BF"/>
    <w:rsid w:val="00077816"/>
    <w:rsid w:val="00077D9F"/>
    <w:rsid w:val="00077F94"/>
    <w:rsid w:val="00080033"/>
    <w:rsid w:val="000800B8"/>
    <w:rsid w:val="0008021A"/>
    <w:rsid w:val="00080225"/>
    <w:rsid w:val="000802AB"/>
    <w:rsid w:val="000802BD"/>
    <w:rsid w:val="00080543"/>
    <w:rsid w:val="000806D0"/>
    <w:rsid w:val="000807F7"/>
    <w:rsid w:val="000809FB"/>
    <w:rsid w:val="000812BF"/>
    <w:rsid w:val="000813A6"/>
    <w:rsid w:val="00081D56"/>
    <w:rsid w:val="00081E9D"/>
    <w:rsid w:val="00082633"/>
    <w:rsid w:val="00082788"/>
    <w:rsid w:val="00082CAC"/>
    <w:rsid w:val="00082FB0"/>
    <w:rsid w:val="00083018"/>
    <w:rsid w:val="00083735"/>
    <w:rsid w:val="00083873"/>
    <w:rsid w:val="00083E38"/>
    <w:rsid w:val="00083FCB"/>
    <w:rsid w:val="000840EB"/>
    <w:rsid w:val="00084218"/>
    <w:rsid w:val="000847D0"/>
    <w:rsid w:val="00084967"/>
    <w:rsid w:val="00084B55"/>
    <w:rsid w:val="00084B67"/>
    <w:rsid w:val="00084D69"/>
    <w:rsid w:val="0008538C"/>
    <w:rsid w:val="00085415"/>
    <w:rsid w:val="0008571B"/>
    <w:rsid w:val="00085D40"/>
    <w:rsid w:val="00085D82"/>
    <w:rsid w:val="000860D4"/>
    <w:rsid w:val="00086244"/>
    <w:rsid w:val="000862EA"/>
    <w:rsid w:val="000868C4"/>
    <w:rsid w:val="00086EA6"/>
    <w:rsid w:val="00087D2D"/>
    <w:rsid w:val="00087E3B"/>
    <w:rsid w:val="000902ED"/>
    <w:rsid w:val="000903EE"/>
    <w:rsid w:val="000905D8"/>
    <w:rsid w:val="0009068F"/>
    <w:rsid w:val="00090723"/>
    <w:rsid w:val="00090D36"/>
    <w:rsid w:val="00091250"/>
    <w:rsid w:val="00091DBB"/>
    <w:rsid w:val="00091E3F"/>
    <w:rsid w:val="00091F05"/>
    <w:rsid w:val="00091F62"/>
    <w:rsid w:val="00092702"/>
    <w:rsid w:val="000929B4"/>
    <w:rsid w:val="00092F3F"/>
    <w:rsid w:val="00093284"/>
    <w:rsid w:val="00093575"/>
    <w:rsid w:val="00093605"/>
    <w:rsid w:val="00093719"/>
    <w:rsid w:val="00094735"/>
    <w:rsid w:val="00094766"/>
    <w:rsid w:val="00094BAF"/>
    <w:rsid w:val="00095BAC"/>
    <w:rsid w:val="00095DAD"/>
    <w:rsid w:val="00096310"/>
    <w:rsid w:val="000965D2"/>
    <w:rsid w:val="00096825"/>
    <w:rsid w:val="000969CD"/>
    <w:rsid w:val="000974D5"/>
    <w:rsid w:val="00097800"/>
    <w:rsid w:val="00097F26"/>
    <w:rsid w:val="000A02D1"/>
    <w:rsid w:val="000A04B3"/>
    <w:rsid w:val="000A0D6E"/>
    <w:rsid w:val="000A1261"/>
    <w:rsid w:val="000A130A"/>
    <w:rsid w:val="000A1C37"/>
    <w:rsid w:val="000A201E"/>
    <w:rsid w:val="000A2028"/>
    <w:rsid w:val="000A2157"/>
    <w:rsid w:val="000A28B5"/>
    <w:rsid w:val="000A2C33"/>
    <w:rsid w:val="000A2C75"/>
    <w:rsid w:val="000A33F0"/>
    <w:rsid w:val="000A35FE"/>
    <w:rsid w:val="000A3778"/>
    <w:rsid w:val="000A39A6"/>
    <w:rsid w:val="000A3DAF"/>
    <w:rsid w:val="000A4257"/>
    <w:rsid w:val="000A4407"/>
    <w:rsid w:val="000A446E"/>
    <w:rsid w:val="000A475B"/>
    <w:rsid w:val="000A49C7"/>
    <w:rsid w:val="000A4B6A"/>
    <w:rsid w:val="000A5F02"/>
    <w:rsid w:val="000A68DD"/>
    <w:rsid w:val="000A6C32"/>
    <w:rsid w:val="000A6E92"/>
    <w:rsid w:val="000A7067"/>
    <w:rsid w:val="000A7120"/>
    <w:rsid w:val="000A7548"/>
    <w:rsid w:val="000A78A8"/>
    <w:rsid w:val="000A7926"/>
    <w:rsid w:val="000A7C90"/>
    <w:rsid w:val="000B0333"/>
    <w:rsid w:val="000B0D66"/>
    <w:rsid w:val="000B1121"/>
    <w:rsid w:val="000B13CD"/>
    <w:rsid w:val="000B1558"/>
    <w:rsid w:val="000B188E"/>
    <w:rsid w:val="000B1AB3"/>
    <w:rsid w:val="000B1E42"/>
    <w:rsid w:val="000B211E"/>
    <w:rsid w:val="000B2789"/>
    <w:rsid w:val="000B2CFE"/>
    <w:rsid w:val="000B32FE"/>
    <w:rsid w:val="000B3382"/>
    <w:rsid w:val="000B369B"/>
    <w:rsid w:val="000B3B32"/>
    <w:rsid w:val="000B3D22"/>
    <w:rsid w:val="000B4114"/>
    <w:rsid w:val="000B4DC5"/>
    <w:rsid w:val="000B51B3"/>
    <w:rsid w:val="000B51DE"/>
    <w:rsid w:val="000B557D"/>
    <w:rsid w:val="000B572C"/>
    <w:rsid w:val="000B5ADA"/>
    <w:rsid w:val="000B5F4D"/>
    <w:rsid w:val="000B66C8"/>
    <w:rsid w:val="000B6965"/>
    <w:rsid w:val="000B6BF8"/>
    <w:rsid w:val="000B6D89"/>
    <w:rsid w:val="000B6E55"/>
    <w:rsid w:val="000B6F8C"/>
    <w:rsid w:val="000B7284"/>
    <w:rsid w:val="000B728A"/>
    <w:rsid w:val="000B7372"/>
    <w:rsid w:val="000B73B0"/>
    <w:rsid w:val="000B7963"/>
    <w:rsid w:val="000B7A15"/>
    <w:rsid w:val="000B7B66"/>
    <w:rsid w:val="000B7D67"/>
    <w:rsid w:val="000B7D87"/>
    <w:rsid w:val="000B7E25"/>
    <w:rsid w:val="000C03E8"/>
    <w:rsid w:val="000C05A3"/>
    <w:rsid w:val="000C0D17"/>
    <w:rsid w:val="000C0D45"/>
    <w:rsid w:val="000C0E34"/>
    <w:rsid w:val="000C0E36"/>
    <w:rsid w:val="000C1023"/>
    <w:rsid w:val="000C1237"/>
    <w:rsid w:val="000C160F"/>
    <w:rsid w:val="000C18E4"/>
    <w:rsid w:val="000C219F"/>
    <w:rsid w:val="000C2315"/>
    <w:rsid w:val="000C2514"/>
    <w:rsid w:val="000C26AD"/>
    <w:rsid w:val="000C26D7"/>
    <w:rsid w:val="000C2968"/>
    <w:rsid w:val="000C2A35"/>
    <w:rsid w:val="000C323D"/>
    <w:rsid w:val="000C3518"/>
    <w:rsid w:val="000C36C8"/>
    <w:rsid w:val="000C39AE"/>
    <w:rsid w:val="000C39E2"/>
    <w:rsid w:val="000C3AC0"/>
    <w:rsid w:val="000C3AE6"/>
    <w:rsid w:val="000C3DE5"/>
    <w:rsid w:val="000C444B"/>
    <w:rsid w:val="000C450B"/>
    <w:rsid w:val="000C47BF"/>
    <w:rsid w:val="000C48FD"/>
    <w:rsid w:val="000C4A9D"/>
    <w:rsid w:val="000C4B67"/>
    <w:rsid w:val="000C4C65"/>
    <w:rsid w:val="000C5338"/>
    <w:rsid w:val="000C6094"/>
    <w:rsid w:val="000C60C9"/>
    <w:rsid w:val="000C6BE5"/>
    <w:rsid w:val="000C701A"/>
    <w:rsid w:val="000C71D8"/>
    <w:rsid w:val="000C721C"/>
    <w:rsid w:val="000C7842"/>
    <w:rsid w:val="000D10AD"/>
    <w:rsid w:val="000D151B"/>
    <w:rsid w:val="000D2117"/>
    <w:rsid w:val="000D27C2"/>
    <w:rsid w:val="000D380B"/>
    <w:rsid w:val="000D394B"/>
    <w:rsid w:val="000D418B"/>
    <w:rsid w:val="000D4412"/>
    <w:rsid w:val="000D4600"/>
    <w:rsid w:val="000D52A6"/>
    <w:rsid w:val="000D5D98"/>
    <w:rsid w:val="000D5E71"/>
    <w:rsid w:val="000D62E7"/>
    <w:rsid w:val="000D66AF"/>
    <w:rsid w:val="000D6748"/>
    <w:rsid w:val="000D688B"/>
    <w:rsid w:val="000D6B69"/>
    <w:rsid w:val="000D6D1E"/>
    <w:rsid w:val="000D6E82"/>
    <w:rsid w:val="000D6EB1"/>
    <w:rsid w:val="000D7AC8"/>
    <w:rsid w:val="000D7FF4"/>
    <w:rsid w:val="000E0313"/>
    <w:rsid w:val="000E0436"/>
    <w:rsid w:val="000E0C19"/>
    <w:rsid w:val="000E0E7B"/>
    <w:rsid w:val="000E1092"/>
    <w:rsid w:val="000E119B"/>
    <w:rsid w:val="000E1345"/>
    <w:rsid w:val="000E16D4"/>
    <w:rsid w:val="000E1D60"/>
    <w:rsid w:val="000E1F33"/>
    <w:rsid w:val="000E1FA9"/>
    <w:rsid w:val="000E2D52"/>
    <w:rsid w:val="000E2FDF"/>
    <w:rsid w:val="000E3604"/>
    <w:rsid w:val="000E3AD3"/>
    <w:rsid w:val="000E3E42"/>
    <w:rsid w:val="000E40A6"/>
    <w:rsid w:val="000E4183"/>
    <w:rsid w:val="000E43BA"/>
    <w:rsid w:val="000E4E8F"/>
    <w:rsid w:val="000E4ED5"/>
    <w:rsid w:val="000E56EC"/>
    <w:rsid w:val="000E59EB"/>
    <w:rsid w:val="000E5A56"/>
    <w:rsid w:val="000E5AE9"/>
    <w:rsid w:val="000E5F81"/>
    <w:rsid w:val="000E606F"/>
    <w:rsid w:val="000E6501"/>
    <w:rsid w:val="000E675C"/>
    <w:rsid w:val="000E6B44"/>
    <w:rsid w:val="000E6D88"/>
    <w:rsid w:val="000F0592"/>
    <w:rsid w:val="000F219F"/>
    <w:rsid w:val="000F238D"/>
    <w:rsid w:val="000F257F"/>
    <w:rsid w:val="000F2D27"/>
    <w:rsid w:val="000F3269"/>
    <w:rsid w:val="000F3286"/>
    <w:rsid w:val="000F38A8"/>
    <w:rsid w:val="000F406B"/>
    <w:rsid w:val="000F4136"/>
    <w:rsid w:val="000F442B"/>
    <w:rsid w:val="000F4662"/>
    <w:rsid w:val="000F48A3"/>
    <w:rsid w:val="000F4AB4"/>
    <w:rsid w:val="000F5088"/>
    <w:rsid w:val="000F55CC"/>
    <w:rsid w:val="000F58EC"/>
    <w:rsid w:val="000F5C61"/>
    <w:rsid w:val="000F5CBF"/>
    <w:rsid w:val="000F5D9E"/>
    <w:rsid w:val="000F63C1"/>
    <w:rsid w:val="000F6A38"/>
    <w:rsid w:val="000F6A88"/>
    <w:rsid w:val="000F7289"/>
    <w:rsid w:val="000F7595"/>
    <w:rsid w:val="000F76DA"/>
    <w:rsid w:val="000F7734"/>
    <w:rsid w:val="000F77D8"/>
    <w:rsid w:val="00100083"/>
    <w:rsid w:val="00100308"/>
    <w:rsid w:val="001004CE"/>
    <w:rsid w:val="00100604"/>
    <w:rsid w:val="001007BF"/>
    <w:rsid w:val="00100EF3"/>
    <w:rsid w:val="0010106C"/>
    <w:rsid w:val="0010138D"/>
    <w:rsid w:val="00101504"/>
    <w:rsid w:val="0010216B"/>
    <w:rsid w:val="001022C3"/>
    <w:rsid w:val="001024AF"/>
    <w:rsid w:val="001025AD"/>
    <w:rsid w:val="00102839"/>
    <w:rsid w:val="00102EAD"/>
    <w:rsid w:val="001034C4"/>
    <w:rsid w:val="00103E53"/>
    <w:rsid w:val="001041E9"/>
    <w:rsid w:val="001052E1"/>
    <w:rsid w:val="00105EF8"/>
    <w:rsid w:val="00105FC9"/>
    <w:rsid w:val="00106037"/>
    <w:rsid w:val="00106063"/>
    <w:rsid w:val="00106162"/>
    <w:rsid w:val="00106B71"/>
    <w:rsid w:val="00106C69"/>
    <w:rsid w:val="00106F58"/>
    <w:rsid w:val="0010715A"/>
    <w:rsid w:val="001074B4"/>
    <w:rsid w:val="001077BB"/>
    <w:rsid w:val="00107F63"/>
    <w:rsid w:val="0011021E"/>
    <w:rsid w:val="001102EA"/>
    <w:rsid w:val="001104CE"/>
    <w:rsid w:val="001108AC"/>
    <w:rsid w:val="00110D62"/>
    <w:rsid w:val="001111DF"/>
    <w:rsid w:val="001112A2"/>
    <w:rsid w:val="001113A1"/>
    <w:rsid w:val="00111DD3"/>
    <w:rsid w:val="0011200C"/>
    <w:rsid w:val="00112649"/>
    <w:rsid w:val="001128E9"/>
    <w:rsid w:val="00112B9E"/>
    <w:rsid w:val="00113B6C"/>
    <w:rsid w:val="00113DA7"/>
    <w:rsid w:val="00113DE5"/>
    <w:rsid w:val="00113E88"/>
    <w:rsid w:val="001141B2"/>
    <w:rsid w:val="001145DE"/>
    <w:rsid w:val="00114C51"/>
    <w:rsid w:val="00114CC9"/>
    <w:rsid w:val="00114CCB"/>
    <w:rsid w:val="0011572B"/>
    <w:rsid w:val="00115759"/>
    <w:rsid w:val="00115AE3"/>
    <w:rsid w:val="00115E2C"/>
    <w:rsid w:val="00115EF1"/>
    <w:rsid w:val="0011617C"/>
    <w:rsid w:val="001167AC"/>
    <w:rsid w:val="00117193"/>
    <w:rsid w:val="0011743D"/>
    <w:rsid w:val="00117970"/>
    <w:rsid w:val="00120287"/>
    <w:rsid w:val="0012039D"/>
    <w:rsid w:val="00120D47"/>
    <w:rsid w:val="001216A9"/>
    <w:rsid w:val="00121B6F"/>
    <w:rsid w:val="00121CA5"/>
    <w:rsid w:val="00122113"/>
    <w:rsid w:val="001221F4"/>
    <w:rsid w:val="00122E3D"/>
    <w:rsid w:val="001236D9"/>
    <w:rsid w:val="00123800"/>
    <w:rsid w:val="00123A33"/>
    <w:rsid w:val="00123B34"/>
    <w:rsid w:val="00123BF0"/>
    <w:rsid w:val="00124080"/>
    <w:rsid w:val="0012464E"/>
    <w:rsid w:val="001248B5"/>
    <w:rsid w:val="00124AEA"/>
    <w:rsid w:val="00124C07"/>
    <w:rsid w:val="00124E0E"/>
    <w:rsid w:val="00124F35"/>
    <w:rsid w:val="00124F89"/>
    <w:rsid w:val="00125620"/>
    <w:rsid w:val="00125D8B"/>
    <w:rsid w:val="00126340"/>
    <w:rsid w:val="00126847"/>
    <w:rsid w:val="00126D9A"/>
    <w:rsid w:val="00126E61"/>
    <w:rsid w:val="00126E72"/>
    <w:rsid w:val="00127252"/>
    <w:rsid w:val="00127D53"/>
    <w:rsid w:val="0013047D"/>
    <w:rsid w:val="00130683"/>
    <w:rsid w:val="00130BC2"/>
    <w:rsid w:val="001313AD"/>
    <w:rsid w:val="00131E45"/>
    <w:rsid w:val="00131FB1"/>
    <w:rsid w:val="00131FD6"/>
    <w:rsid w:val="001320E4"/>
    <w:rsid w:val="001322C4"/>
    <w:rsid w:val="00132914"/>
    <w:rsid w:val="00132C2D"/>
    <w:rsid w:val="0013358A"/>
    <w:rsid w:val="0013381B"/>
    <w:rsid w:val="00133CBD"/>
    <w:rsid w:val="001344DD"/>
    <w:rsid w:val="00134615"/>
    <w:rsid w:val="00134841"/>
    <w:rsid w:val="00134B24"/>
    <w:rsid w:val="00134ED8"/>
    <w:rsid w:val="001359CE"/>
    <w:rsid w:val="00135B89"/>
    <w:rsid w:val="00135EC2"/>
    <w:rsid w:val="00136136"/>
    <w:rsid w:val="00136436"/>
    <w:rsid w:val="001365BC"/>
    <w:rsid w:val="001369D6"/>
    <w:rsid w:val="00136A7B"/>
    <w:rsid w:val="00136B73"/>
    <w:rsid w:val="00136BC4"/>
    <w:rsid w:val="00137722"/>
    <w:rsid w:val="001378A9"/>
    <w:rsid w:val="001378B5"/>
    <w:rsid w:val="00137B20"/>
    <w:rsid w:val="00137CF3"/>
    <w:rsid w:val="001400D5"/>
    <w:rsid w:val="001402C4"/>
    <w:rsid w:val="001404AD"/>
    <w:rsid w:val="001405B0"/>
    <w:rsid w:val="00140611"/>
    <w:rsid w:val="00140692"/>
    <w:rsid w:val="00140BE4"/>
    <w:rsid w:val="001414B6"/>
    <w:rsid w:val="0014152F"/>
    <w:rsid w:val="00141BAF"/>
    <w:rsid w:val="001423FD"/>
    <w:rsid w:val="00142466"/>
    <w:rsid w:val="001427EA"/>
    <w:rsid w:val="00142AD1"/>
    <w:rsid w:val="001435A4"/>
    <w:rsid w:val="00143995"/>
    <w:rsid w:val="00143B71"/>
    <w:rsid w:val="00143F28"/>
    <w:rsid w:val="00143FD3"/>
    <w:rsid w:val="0014402F"/>
    <w:rsid w:val="00144CD7"/>
    <w:rsid w:val="0014530B"/>
    <w:rsid w:val="00145C97"/>
    <w:rsid w:val="00145CAC"/>
    <w:rsid w:val="00145F6D"/>
    <w:rsid w:val="001460C9"/>
    <w:rsid w:val="001460D5"/>
    <w:rsid w:val="001464D7"/>
    <w:rsid w:val="001466DE"/>
    <w:rsid w:val="00146B9A"/>
    <w:rsid w:val="00146F8F"/>
    <w:rsid w:val="0014718A"/>
    <w:rsid w:val="0014782A"/>
    <w:rsid w:val="00150C30"/>
    <w:rsid w:val="00150EEE"/>
    <w:rsid w:val="00150F4F"/>
    <w:rsid w:val="00151424"/>
    <w:rsid w:val="00151540"/>
    <w:rsid w:val="00152038"/>
    <w:rsid w:val="001529EF"/>
    <w:rsid w:val="00152D80"/>
    <w:rsid w:val="00152FE9"/>
    <w:rsid w:val="001530CA"/>
    <w:rsid w:val="00153337"/>
    <w:rsid w:val="0015370D"/>
    <w:rsid w:val="00154325"/>
    <w:rsid w:val="00154FC4"/>
    <w:rsid w:val="00155023"/>
    <w:rsid w:val="0015560E"/>
    <w:rsid w:val="0015599E"/>
    <w:rsid w:val="001559BA"/>
    <w:rsid w:val="00155B8D"/>
    <w:rsid w:val="00155F06"/>
    <w:rsid w:val="00156139"/>
    <w:rsid w:val="00156730"/>
    <w:rsid w:val="00156DC0"/>
    <w:rsid w:val="0015715B"/>
    <w:rsid w:val="001573FF"/>
    <w:rsid w:val="0015759A"/>
    <w:rsid w:val="001575EE"/>
    <w:rsid w:val="001579E1"/>
    <w:rsid w:val="00157A79"/>
    <w:rsid w:val="00157FB2"/>
    <w:rsid w:val="00160047"/>
    <w:rsid w:val="00160060"/>
    <w:rsid w:val="00160409"/>
    <w:rsid w:val="00160948"/>
    <w:rsid w:val="00161289"/>
    <w:rsid w:val="0016144A"/>
    <w:rsid w:val="0016147C"/>
    <w:rsid w:val="001619C6"/>
    <w:rsid w:val="00161B13"/>
    <w:rsid w:val="00161C9C"/>
    <w:rsid w:val="0016210C"/>
    <w:rsid w:val="0016226D"/>
    <w:rsid w:val="00162270"/>
    <w:rsid w:val="00162CA7"/>
    <w:rsid w:val="00162F6B"/>
    <w:rsid w:val="001631D3"/>
    <w:rsid w:val="00163224"/>
    <w:rsid w:val="0016405A"/>
    <w:rsid w:val="001640E3"/>
    <w:rsid w:val="00164135"/>
    <w:rsid w:val="0016426A"/>
    <w:rsid w:val="001643D7"/>
    <w:rsid w:val="00164468"/>
    <w:rsid w:val="0016479D"/>
    <w:rsid w:val="00164A54"/>
    <w:rsid w:val="00164AE8"/>
    <w:rsid w:val="001651B1"/>
    <w:rsid w:val="0016530B"/>
    <w:rsid w:val="00165560"/>
    <w:rsid w:val="001659C9"/>
    <w:rsid w:val="00165D52"/>
    <w:rsid w:val="0016649D"/>
    <w:rsid w:val="001667A1"/>
    <w:rsid w:val="0016699D"/>
    <w:rsid w:val="00166A55"/>
    <w:rsid w:val="00166B9D"/>
    <w:rsid w:val="0016770A"/>
    <w:rsid w:val="00170405"/>
    <w:rsid w:val="00170EAF"/>
    <w:rsid w:val="0017194D"/>
    <w:rsid w:val="001719C4"/>
    <w:rsid w:val="001724B0"/>
    <w:rsid w:val="0017277A"/>
    <w:rsid w:val="00172C28"/>
    <w:rsid w:val="00173693"/>
    <w:rsid w:val="00174170"/>
    <w:rsid w:val="0017449F"/>
    <w:rsid w:val="00174681"/>
    <w:rsid w:val="00174808"/>
    <w:rsid w:val="00174CE3"/>
    <w:rsid w:val="00174CEC"/>
    <w:rsid w:val="00174E2F"/>
    <w:rsid w:val="00175225"/>
    <w:rsid w:val="00175668"/>
    <w:rsid w:val="00175672"/>
    <w:rsid w:val="00175968"/>
    <w:rsid w:val="00176094"/>
    <w:rsid w:val="001762E2"/>
    <w:rsid w:val="00176326"/>
    <w:rsid w:val="00176CE1"/>
    <w:rsid w:val="00176E1F"/>
    <w:rsid w:val="00176E4D"/>
    <w:rsid w:val="00176F55"/>
    <w:rsid w:val="00176F81"/>
    <w:rsid w:val="001772C1"/>
    <w:rsid w:val="001774CB"/>
    <w:rsid w:val="0017755C"/>
    <w:rsid w:val="001775F4"/>
    <w:rsid w:val="00177753"/>
    <w:rsid w:val="00177848"/>
    <w:rsid w:val="00177931"/>
    <w:rsid w:val="00177A6A"/>
    <w:rsid w:val="00177CCF"/>
    <w:rsid w:val="00177F27"/>
    <w:rsid w:val="00177FF4"/>
    <w:rsid w:val="001802C5"/>
    <w:rsid w:val="001805E2"/>
    <w:rsid w:val="00180624"/>
    <w:rsid w:val="00180707"/>
    <w:rsid w:val="00180710"/>
    <w:rsid w:val="00181362"/>
    <w:rsid w:val="001814BC"/>
    <w:rsid w:val="00181938"/>
    <w:rsid w:val="001819A2"/>
    <w:rsid w:val="00181BEC"/>
    <w:rsid w:val="0018218D"/>
    <w:rsid w:val="001821FD"/>
    <w:rsid w:val="0018234D"/>
    <w:rsid w:val="001827C7"/>
    <w:rsid w:val="00182979"/>
    <w:rsid w:val="00182A36"/>
    <w:rsid w:val="00182E9E"/>
    <w:rsid w:val="0018341A"/>
    <w:rsid w:val="0018342B"/>
    <w:rsid w:val="00183D82"/>
    <w:rsid w:val="00183E6E"/>
    <w:rsid w:val="00184442"/>
    <w:rsid w:val="00184954"/>
    <w:rsid w:val="00184A67"/>
    <w:rsid w:val="00184AA2"/>
    <w:rsid w:val="001853FA"/>
    <w:rsid w:val="001856AB"/>
    <w:rsid w:val="0018572C"/>
    <w:rsid w:val="00185805"/>
    <w:rsid w:val="00185A4C"/>
    <w:rsid w:val="00185FE9"/>
    <w:rsid w:val="0018626F"/>
    <w:rsid w:val="00186577"/>
    <w:rsid w:val="001866CB"/>
    <w:rsid w:val="001869B1"/>
    <w:rsid w:val="0018725F"/>
    <w:rsid w:val="0018739B"/>
    <w:rsid w:val="001873C0"/>
    <w:rsid w:val="00187427"/>
    <w:rsid w:val="00187454"/>
    <w:rsid w:val="00187BBF"/>
    <w:rsid w:val="00187C8F"/>
    <w:rsid w:val="00190DC1"/>
    <w:rsid w:val="00190EF6"/>
    <w:rsid w:val="001914F2"/>
    <w:rsid w:val="001916DD"/>
    <w:rsid w:val="001919A4"/>
    <w:rsid w:val="00191E4C"/>
    <w:rsid w:val="00191F40"/>
    <w:rsid w:val="00191FDC"/>
    <w:rsid w:val="00192091"/>
    <w:rsid w:val="001927F4"/>
    <w:rsid w:val="00192964"/>
    <w:rsid w:val="00192A30"/>
    <w:rsid w:val="00192A33"/>
    <w:rsid w:val="00192CC2"/>
    <w:rsid w:val="00192DBB"/>
    <w:rsid w:val="0019358F"/>
    <w:rsid w:val="0019372D"/>
    <w:rsid w:val="00193823"/>
    <w:rsid w:val="00193ACF"/>
    <w:rsid w:val="00193DE1"/>
    <w:rsid w:val="00193E94"/>
    <w:rsid w:val="00193FEE"/>
    <w:rsid w:val="001948A2"/>
    <w:rsid w:val="001948B8"/>
    <w:rsid w:val="0019498E"/>
    <w:rsid w:val="00194B11"/>
    <w:rsid w:val="0019618B"/>
    <w:rsid w:val="001963F1"/>
    <w:rsid w:val="001964D2"/>
    <w:rsid w:val="001965B7"/>
    <w:rsid w:val="001970BF"/>
    <w:rsid w:val="00197C73"/>
    <w:rsid w:val="00197F5F"/>
    <w:rsid w:val="00197F6B"/>
    <w:rsid w:val="001A0115"/>
    <w:rsid w:val="001A02F1"/>
    <w:rsid w:val="001A05A9"/>
    <w:rsid w:val="001A0AF3"/>
    <w:rsid w:val="001A11B1"/>
    <w:rsid w:val="001A11FD"/>
    <w:rsid w:val="001A12DC"/>
    <w:rsid w:val="001A1679"/>
    <w:rsid w:val="001A2360"/>
    <w:rsid w:val="001A297A"/>
    <w:rsid w:val="001A2A14"/>
    <w:rsid w:val="001A2B55"/>
    <w:rsid w:val="001A3075"/>
    <w:rsid w:val="001A3247"/>
    <w:rsid w:val="001A39CE"/>
    <w:rsid w:val="001A3AAA"/>
    <w:rsid w:val="001A3D8D"/>
    <w:rsid w:val="001A44A1"/>
    <w:rsid w:val="001A4AB8"/>
    <w:rsid w:val="001A4EB1"/>
    <w:rsid w:val="001A50D8"/>
    <w:rsid w:val="001A56AE"/>
    <w:rsid w:val="001A598B"/>
    <w:rsid w:val="001A5A72"/>
    <w:rsid w:val="001A69E9"/>
    <w:rsid w:val="001A6B58"/>
    <w:rsid w:val="001A724A"/>
    <w:rsid w:val="001A7280"/>
    <w:rsid w:val="001A754E"/>
    <w:rsid w:val="001A763B"/>
    <w:rsid w:val="001A7C4F"/>
    <w:rsid w:val="001A7E60"/>
    <w:rsid w:val="001B0118"/>
    <w:rsid w:val="001B08B1"/>
    <w:rsid w:val="001B0C6D"/>
    <w:rsid w:val="001B0F15"/>
    <w:rsid w:val="001B1037"/>
    <w:rsid w:val="001B10F3"/>
    <w:rsid w:val="001B14C7"/>
    <w:rsid w:val="001B1526"/>
    <w:rsid w:val="001B16A5"/>
    <w:rsid w:val="001B1897"/>
    <w:rsid w:val="001B1EF1"/>
    <w:rsid w:val="001B1F82"/>
    <w:rsid w:val="001B2960"/>
    <w:rsid w:val="001B2BD5"/>
    <w:rsid w:val="001B337D"/>
    <w:rsid w:val="001B3B8D"/>
    <w:rsid w:val="001B3C4C"/>
    <w:rsid w:val="001B4068"/>
    <w:rsid w:val="001B4131"/>
    <w:rsid w:val="001B41EC"/>
    <w:rsid w:val="001B435A"/>
    <w:rsid w:val="001B44A5"/>
    <w:rsid w:val="001B4723"/>
    <w:rsid w:val="001B4839"/>
    <w:rsid w:val="001B4B59"/>
    <w:rsid w:val="001B52F1"/>
    <w:rsid w:val="001B57D3"/>
    <w:rsid w:val="001B6313"/>
    <w:rsid w:val="001B63D3"/>
    <w:rsid w:val="001B6B98"/>
    <w:rsid w:val="001B7588"/>
    <w:rsid w:val="001B78C6"/>
    <w:rsid w:val="001C0070"/>
    <w:rsid w:val="001C0521"/>
    <w:rsid w:val="001C056A"/>
    <w:rsid w:val="001C0C0A"/>
    <w:rsid w:val="001C0CF6"/>
    <w:rsid w:val="001C1443"/>
    <w:rsid w:val="001C14CA"/>
    <w:rsid w:val="001C164E"/>
    <w:rsid w:val="001C177A"/>
    <w:rsid w:val="001C1C2E"/>
    <w:rsid w:val="001C1F9D"/>
    <w:rsid w:val="001C1FA9"/>
    <w:rsid w:val="001C271E"/>
    <w:rsid w:val="001C296D"/>
    <w:rsid w:val="001C302D"/>
    <w:rsid w:val="001C3661"/>
    <w:rsid w:val="001C3EBA"/>
    <w:rsid w:val="001C4134"/>
    <w:rsid w:val="001C452E"/>
    <w:rsid w:val="001C45DC"/>
    <w:rsid w:val="001C464B"/>
    <w:rsid w:val="001C4D53"/>
    <w:rsid w:val="001C515D"/>
    <w:rsid w:val="001C535B"/>
    <w:rsid w:val="001C56A7"/>
    <w:rsid w:val="001C5789"/>
    <w:rsid w:val="001C5BBD"/>
    <w:rsid w:val="001C5CE7"/>
    <w:rsid w:val="001C5EA1"/>
    <w:rsid w:val="001C6059"/>
    <w:rsid w:val="001C6217"/>
    <w:rsid w:val="001C6223"/>
    <w:rsid w:val="001C653E"/>
    <w:rsid w:val="001C69BF"/>
    <w:rsid w:val="001C6B14"/>
    <w:rsid w:val="001C734D"/>
    <w:rsid w:val="001C798E"/>
    <w:rsid w:val="001C7B7F"/>
    <w:rsid w:val="001C7C10"/>
    <w:rsid w:val="001D007B"/>
    <w:rsid w:val="001D01B7"/>
    <w:rsid w:val="001D031D"/>
    <w:rsid w:val="001D04D6"/>
    <w:rsid w:val="001D0798"/>
    <w:rsid w:val="001D0963"/>
    <w:rsid w:val="001D0A0F"/>
    <w:rsid w:val="001D0AC8"/>
    <w:rsid w:val="001D0BA9"/>
    <w:rsid w:val="001D0C18"/>
    <w:rsid w:val="001D0D63"/>
    <w:rsid w:val="001D1007"/>
    <w:rsid w:val="001D1749"/>
    <w:rsid w:val="001D1781"/>
    <w:rsid w:val="001D1A34"/>
    <w:rsid w:val="001D1EE5"/>
    <w:rsid w:val="001D1F62"/>
    <w:rsid w:val="001D1F72"/>
    <w:rsid w:val="001D20CD"/>
    <w:rsid w:val="001D2DC6"/>
    <w:rsid w:val="001D3FDE"/>
    <w:rsid w:val="001D4192"/>
    <w:rsid w:val="001D4241"/>
    <w:rsid w:val="001D4AFC"/>
    <w:rsid w:val="001D4B98"/>
    <w:rsid w:val="001D4C9B"/>
    <w:rsid w:val="001D4C9F"/>
    <w:rsid w:val="001D4CFC"/>
    <w:rsid w:val="001D4E81"/>
    <w:rsid w:val="001D515A"/>
    <w:rsid w:val="001D55EC"/>
    <w:rsid w:val="001D5987"/>
    <w:rsid w:val="001D5B56"/>
    <w:rsid w:val="001D5E17"/>
    <w:rsid w:val="001D625D"/>
    <w:rsid w:val="001D62EB"/>
    <w:rsid w:val="001D6D28"/>
    <w:rsid w:val="001D6DF9"/>
    <w:rsid w:val="001D7161"/>
    <w:rsid w:val="001D79D6"/>
    <w:rsid w:val="001D79EF"/>
    <w:rsid w:val="001D7D60"/>
    <w:rsid w:val="001E0014"/>
    <w:rsid w:val="001E0031"/>
    <w:rsid w:val="001E0158"/>
    <w:rsid w:val="001E0412"/>
    <w:rsid w:val="001E05A4"/>
    <w:rsid w:val="001E0C77"/>
    <w:rsid w:val="001E0F77"/>
    <w:rsid w:val="001E116D"/>
    <w:rsid w:val="001E1267"/>
    <w:rsid w:val="001E1343"/>
    <w:rsid w:val="001E1594"/>
    <w:rsid w:val="001E1948"/>
    <w:rsid w:val="001E1B1A"/>
    <w:rsid w:val="001E1B48"/>
    <w:rsid w:val="001E1CBE"/>
    <w:rsid w:val="001E1D56"/>
    <w:rsid w:val="001E228D"/>
    <w:rsid w:val="001E23B1"/>
    <w:rsid w:val="001E24F0"/>
    <w:rsid w:val="001E28D1"/>
    <w:rsid w:val="001E2A52"/>
    <w:rsid w:val="001E2D8B"/>
    <w:rsid w:val="001E310F"/>
    <w:rsid w:val="001E37AE"/>
    <w:rsid w:val="001E3832"/>
    <w:rsid w:val="001E3A4D"/>
    <w:rsid w:val="001E3A95"/>
    <w:rsid w:val="001E3C57"/>
    <w:rsid w:val="001E4104"/>
    <w:rsid w:val="001E4161"/>
    <w:rsid w:val="001E495F"/>
    <w:rsid w:val="001E4C7A"/>
    <w:rsid w:val="001E52A3"/>
    <w:rsid w:val="001E544E"/>
    <w:rsid w:val="001E572B"/>
    <w:rsid w:val="001E5ADC"/>
    <w:rsid w:val="001E617F"/>
    <w:rsid w:val="001E6444"/>
    <w:rsid w:val="001E6667"/>
    <w:rsid w:val="001E68F9"/>
    <w:rsid w:val="001E6D65"/>
    <w:rsid w:val="001E6FC1"/>
    <w:rsid w:val="001E728E"/>
    <w:rsid w:val="001E7D47"/>
    <w:rsid w:val="001E7FF8"/>
    <w:rsid w:val="001F0091"/>
    <w:rsid w:val="001F0CEB"/>
    <w:rsid w:val="001F154A"/>
    <w:rsid w:val="001F1579"/>
    <w:rsid w:val="001F1966"/>
    <w:rsid w:val="001F207E"/>
    <w:rsid w:val="001F2340"/>
    <w:rsid w:val="001F251E"/>
    <w:rsid w:val="001F2D3B"/>
    <w:rsid w:val="001F31F2"/>
    <w:rsid w:val="001F3756"/>
    <w:rsid w:val="001F3A4D"/>
    <w:rsid w:val="001F3AAF"/>
    <w:rsid w:val="001F3E8C"/>
    <w:rsid w:val="001F3F0B"/>
    <w:rsid w:val="001F4ACD"/>
    <w:rsid w:val="001F517C"/>
    <w:rsid w:val="001F5263"/>
    <w:rsid w:val="001F6834"/>
    <w:rsid w:val="001F68E2"/>
    <w:rsid w:val="001F6A08"/>
    <w:rsid w:val="001F6C1E"/>
    <w:rsid w:val="001F7AE6"/>
    <w:rsid w:val="001F7B5E"/>
    <w:rsid w:val="001F7B77"/>
    <w:rsid w:val="001F7DF2"/>
    <w:rsid w:val="00200118"/>
    <w:rsid w:val="002001CD"/>
    <w:rsid w:val="00200261"/>
    <w:rsid w:val="00200593"/>
    <w:rsid w:val="00200AC5"/>
    <w:rsid w:val="00200D01"/>
    <w:rsid w:val="00201014"/>
    <w:rsid w:val="00201663"/>
    <w:rsid w:val="00201B78"/>
    <w:rsid w:val="00201D4A"/>
    <w:rsid w:val="00202387"/>
    <w:rsid w:val="00202AB9"/>
    <w:rsid w:val="00202BA7"/>
    <w:rsid w:val="00202C5B"/>
    <w:rsid w:val="00203067"/>
    <w:rsid w:val="0020335E"/>
    <w:rsid w:val="002035B6"/>
    <w:rsid w:val="0020390E"/>
    <w:rsid w:val="002039A6"/>
    <w:rsid w:val="00203C5C"/>
    <w:rsid w:val="00203E96"/>
    <w:rsid w:val="00205364"/>
    <w:rsid w:val="002053BB"/>
    <w:rsid w:val="002055EF"/>
    <w:rsid w:val="00205B3B"/>
    <w:rsid w:val="00205D3A"/>
    <w:rsid w:val="0020612A"/>
    <w:rsid w:val="002062FA"/>
    <w:rsid w:val="00206450"/>
    <w:rsid w:val="00206AC7"/>
    <w:rsid w:val="002073F8"/>
    <w:rsid w:val="00207892"/>
    <w:rsid w:val="00207919"/>
    <w:rsid w:val="00207991"/>
    <w:rsid w:val="00207CBA"/>
    <w:rsid w:val="0021005B"/>
    <w:rsid w:val="0021015C"/>
    <w:rsid w:val="00210302"/>
    <w:rsid w:val="00210475"/>
    <w:rsid w:val="00210B19"/>
    <w:rsid w:val="0021110E"/>
    <w:rsid w:val="00211163"/>
    <w:rsid w:val="00211407"/>
    <w:rsid w:val="0021154A"/>
    <w:rsid w:val="002122CF"/>
    <w:rsid w:val="002125DE"/>
    <w:rsid w:val="00212891"/>
    <w:rsid w:val="00212ACC"/>
    <w:rsid w:val="00212E98"/>
    <w:rsid w:val="00213E39"/>
    <w:rsid w:val="00213E9D"/>
    <w:rsid w:val="00214368"/>
    <w:rsid w:val="00214632"/>
    <w:rsid w:val="00214D77"/>
    <w:rsid w:val="00214DD4"/>
    <w:rsid w:val="002169B9"/>
    <w:rsid w:val="002169E7"/>
    <w:rsid w:val="00216D0E"/>
    <w:rsid w:val="00216EE3"/>
    <w:rsid w:val="00217492"/>
    <w:rsid w:val="0022000E"/>
    <w:rsid w:val="00220959"/>
    <w:rsid w:val="00220C1F"/>
    <w:rsid w:val="00220F3A"/>
    <w:rsid w:val="00221016"/>
    <w:rsid w:val="002210C4"/>
    <w:rsid w:val="00221371"/>
    <w:rsid w:val="0022147A"/>
    <w:rsid w:val="002216FF"/>
    <w:rsid w:val="0022253A"/>
    <w:rsid w:val="0022309B"/>
    <w:rsid w:val="002233AB"/>
    <w:rsid w:val="00223AA4"/>
    <w:rsid w:val="00223BB5"/>
    <w:rsid w:val="00224217"/>
    <w:rsid w:val="0022431A"/>
    <w:rsid w:val="0022484F"/>
    <w:rsid w:val="002248A7"/>
    <w:rsid w:val="00224976"/>
    <w:rsid w:val="00224B26"/>
    <w:rsid w:val="00224BE0"/>
    <w:rsid w:val="0022528B"/>
    <w:rsid w:val="00225485"/>
    <w:rsid w:val="002257B8"/>
    <w:rsid w:val="0022587C"/>
    <w:rsid w:val="002258FE"/>
    <w:rsid w:val="0022597E"/>
    <w:rsid w:val="00225BB3"/>
    <w:rsid w:val="00225E03"/>
    <w:rsid w:val="00226080"/>
    <w:rsid w:val="0022632A"/>
    <w:rsid w:val="00226408"/>
    <w:rsid w:val="002266CC"/>
    <w:rsid w:val="00226F1D"/>
    <w:rsid w:val="00227089"/>
    <w:rsid w:val="00227566"/>
    <w:rsid w:val="00227A60"/>
    <w:rsid w:val="00227E1A"/>
    <w:rsid w:val="00230350"/>
    <w:rsid w:val="00231F14"/>
    <w:rsid w:val="002323D7"/>
    <w:rsid w:val="00232A5B"/>
    <w:rsid w:val="00232CD3"/>
    <w:rsid w:val="00232E82"/>
    <w:rsid w:val="00232ED2"/>
    <w:rsid w:val="00233101"/>
    <w:rsid w:val="00233299"/>
    <w:rsid w:val="002334E4"/>
    <w:rsid w:val="0023370A"/>
    <w:rsid w:val="00233776"/>
    <w:rsid w:val="00233863"/>
    <w:rsid w:val="00233DE0"/>
    <w:rsid w:val="00234533"/>
    <w:rsid w:val="002346F1"/>
    <w:rsid w:val="00234762"/>
    <w:rsid w:val="00234C9A"/>
    <w:rsid w:val="00235018"/>
    <w:rsid w:val="00235062"/>
    <w:rsid w:val="0023593A"/>
    <w:rsid w:val="002362C0"/>
    <w:rsid w:val="002364F8"/>
    <w:rsid w:val="00236561"/>
    <w:rsid w:val="002368FB"/>
    <w:rsid w:val="0023694A"/>
    <w:rsid w:val="00236971"/>
    <w:rsid w:val="002369F3"/>
    <w:rsid w:val="0023702B"/>
    <w:rsid w:val="0023733E"/>
    <w:rsid w:val="002378CC"/>
    <w:rsid w:val="00237909"/>
    <w:rsid w:val="0023793B"/>
    <w:rsid w:val="002379CB"/>
    <w:rsid w:val="00237C15"/>
    <w:rsid w:val="00240186"/>
    <w:rsid w:val="00240231"/>
    <w:rsid w:val="00240345"/>
    <w:rsid w:val="002403E2"/>
    <w:rsid w:val="0024079D"/>
    <w:rsid w:val="002408B4"/>
    <w:rsid w:val="00240AC9"/>
    <w:rsid w:val="0024122B"/>
    <w:rsid w:val="002418FD"/>
    <w:rsid w:val="00242145"/>
    <w:rsid w:val="00242151"/>
    <w:rsid w:val="002423DB"/>
    <w:rsid w:val="002424B8"/>
    <w:rsid w:val="00242563"/>
    <w:rsid w:val="00242C57"/>
    <w:rsid w:val="00242D29"/>
    <w:rsid w:val="00242D7F"/>
    <w:rsid w:val="002432CC"/>
    <w:rsid w:val="002433B7"/>
    <w:rsid w:val="002434DF"/>
    <w:rsid w:val="002441A8"/>
    <w:rsid w:val="0024457D"/>
    <w:rsid w:val="0024474C"/>
    <w:rsid w:val="002448E7"/>
    <w:rsid w:val="002449A8"/>
    <w:rsid w:val="00244CA6"/>
    <w:rsid w:val="00244FEB"/>
    <w:rsid w:val="002451DA"/>
    <w:rsid w:val="00245528"/>
    <w:rsid w:val="0024554C"/>
    <w:rsid w:val="00245A3F"/>
    <w:rsid w:val="00246666"/>
    <w:rsid w:val="002468AB"/>
    <w:rsid w:val="002472F6"/>
    <w:rsid w:val="002474CC"/>
    <w:rsid w:val="002475DB"/>
    <w:rsid w:val="00247D04"/>
    <w:rsid w:val="00250134"/>
    <w:rsid w:val="0025065C"/>
    <w:rsid w:val="0025071F"/>
    <w:rsid w:val="00250A4A"/>
    <w:rsid w:val="00251A0C"/>
    <w:rsid w:val="00251DD1"/>
    <w:rsid w:val="00251EED"/>
    <w:rsid w:val="00252235"/>
    <w:rsid w:val="002526DF"/>
    <w:rsid w:val="002527E3"/>
    <w:rsid w:val="00252901"/>
    <w:rsid w:val="00253095"/>
    <w:rsid w:val="00253206"/>
    <w:rsid w:val="002532C7"/>
    <w:rsid w:val="00253BB8"/>
    <w:rsid w:val="00253FDE"/>
    <w:rsid w:val="00254460"/>
    <w:rsid w:val="00254611"/>
    <w:rsid w:val="00254D84"/>
    <w:rsid w:val="00254F2D"/>
    <w:rsid w:val="00255133"/>
    <w:rsid w:val="00255963"/>
    <w:rsid w:val="00255BEB"/>
    <w:rsid w:val="00255C2E"/>
    <w:rsid w:val="00255D72"/>
    <w:rsid w:val="0025698A"/>
    <w:rsid w:val="00256B62"/>
    <w:rsid w:val="00256C5A"/>
    <w:rsid w:val="00256FF0"/>
    <w:rsid w:val="002570C3"/>
    <w:rsid w:val="002572AB"/>
    <w:rsid w:val="00257322"/>
    <w:rsid w:val="00257358"/>
    <w:rsid w:val="0025772E"/>
    <w:rsid w:val="00257A7A"/>
    <w:rsid w:val="00260176"/>
    <w:rsid w:val="0026020E"/>
    <w:rsid w:val="002604E1"/>
    <w:rsid w:val="0026084F"/>
    <w:rsid w:val="00260D0F"/>
    <w:rsid w:val="0026127A"/>
    <w:rsid w:val="00261652"/>
    <w:rsid w:val="0026165F"/>
    <w:rsid w:val="002618C6"/>
    <w:rsid w:val="00261F6E"/>
    <w:rsid w:val="002621CA"/>
    <w:rsid w:val="00262A5F"/>
    <w:rsid w:val="00262DDB"/>
    <w:rsid w:val="00262F32"/>
    <w:rsid w:val="002635BF"/>
    <w:rsid w:val="002636D8"/>
    <w:rsid w:val="0026378D"/>
    <w:rsid w:val="00263AB6"/>
    <w:rsid w:val="00263C6A"/>
    <w:rsid w:val="002643D2"/>
    <w:rsid w:val="002643E5"/>
    <w:rsid w:val="00264C89"/>
    <w:rsid w:val="0026524E"/>
    <w:rsid w:val="00265BA6"/>
    <w:rsid w:val="002660B9"/>
    <w:rsid w:val="00266312"/>
    <w:rsid w:val="002663E2"/>
    <w:rsid w:val="00266B71"/>
    <w:rsid w:val="00266FBE"/>
    <w:rsid w:val="00267350"/>
    <w:rsid w:val="002678EC"/>
    <w:rsid w:val="00267BFA"/>
    <w:rsid w:val="00267EBA"/>
    <w:rsid w:val="00267F7E"/>
    <w:rsid w:val="002703B5"/>
    <w:rsid w:val="00270561"/>
    <w:rsid w:val="00270698"/>
    <w:rsid w:val="00270C0F"/>
    <w:rsid w:val="00270C74"/>
    <w:rsid w:val="00271DDF"/>
    <w:rsid w:val="00271F39"/>
    <w:rsid w:val="0027237B"/>
    <w:rsid w:val="002723C5"/>
    <w:rsid w:val="002723FE"/>
    <w:rsid w:val="0027242D"/>
    <w:rsid w:val="002728AA"/>
    <w:rsid w:val="00272D87"/>
    <w:rsid w:val="00272EF3"/>
    <w:rsid w:val="002736DF"/>
    <w:rsid w:val="00273A39"/>
    <w:rsid w:val="00273F0C"/>
    <w:rsid w:val="0027416E"/>
    <w:rsid w:val="0027418C"/>
    <w:rsid w:val="002747D9"/>
    <w:rsid w:val="00274BF9"/>
    <w:rsid w:val="00274C16"/>
    <w:rsid w:val="00274FDD"/>
    <w:rsid w:val="00275751"/>
    <w:rsid w:val="00275B4A"/>
    <w:rsid w:val="0027645A"/>
    <w:rsid w:val="00276D24"/>
    <w:rsid w:val="00276EF7"/>
    <w:rsid w:val="00277243"/>
    <w:rsid w:val="002773F8"/>
    <w:rsid w:val="0027753D"/>
    <w:rsid w:val="0027775C"/>
    <w:rsid w:val="00277896"/>
    <w:rsid w:val="00277DAD"/>
    <w:rsid w:val="00277F54"/>
    <w:rsid w:val="00280A7C"/>
    <w:rsid w:val="00280FED"/>
    <w:rsid w:val="00280FFE"/>
    <w:rsid w:val="002810AA"/>
    <w:rsid w:val="0028151B"/>
    <w:rsid w:val="002821BD"/>
    <w:rsid w:val="0028246D"/>
    <w:rsid w:val="00282AD9"/>
    <w:rsid w:val="00283018"/>
    <w:rsid w:val="002835D9"/>
    <w:rsid w:val="002839A8"/>
    <w:rsid w:val="00284079"/>
    <w:rsid w:val="00284172"/>
    <w:rsid w:val="002845B5"/>
    <w:rsid w:val="002847BE"/>
    <w:rsid w:val="00284D93"/>
    <w:rsid w:val="0028520C"/>
    <w:rsid w:val="002854CD"/>
    <w:rsid w:val="00285661"/>
    <w:rsid w:val="00285E26"/>
    <w:rsid w:val="00285EE9"/>
    <w:rsid w:val="00285F35"/>
    <w:rsid w:val="00286203"/>
    <w:rsid w:val="002862D5"/>
    <w:rsid w:val="002866A9"/>
    <w:rsid w:val="002866F8"/>
    <w:rsid w:val="00286A7C"/>
    <w:rsid w:val="002871D8"/>
    <w:rsid w:val="002874A9"/>
    <w:rsid w:val="00287745"/>
    <w:rsid w:val="00287963"/>
    <w:rsid w:val="00287AFC"/>
    <w:rsid w:val="00287BB9"/>
    <w:rsid w:val="00287FD4"/>
    <w:rsid w:val="0029012E"/>
    <w:rsid w:val="00290255"/>
    <w:rsid w:val="002903D0"/>
    <w:rsid w:val="00290665"/>
    <w:rsid w:val="0029160C"/>
    <w:rsid w:val="00291748"/>
    <w:rsid w:val="002917FA"/>
    <w:rsid w:val="002918F2"/>
    <w:rsid w:val="00291A8F"/>
    <w:rsid w:val="00292367"/>
    <w:rsid w:val="002923DB"/>
    <w:rsid w:val="002927B3"/>
    <w:rsid w:val="0029280A"/>
    <w:rsid w:val="00292883"/>
    <w:rsid w:val="002929E6"/>
    <w:rsid w:val="00292E3B"/>
    <w:rsid w:val="002932AD"/>
    <w:rsid w:val="00293338"/>
    <w:rsid w:val="00293739"/>
    <w:rsid w:val="0029379C"/>
    <w:rsid w:val="00294077"/>
    <w:rsid w:val="00294721"/>
    <w:rsid w:val="00294BA8"/>
    <w:rsid w:val="00295246"/>
    <w:rsid w:val="00295360"/>
    <w:rsid w:val="0029541D"/>
    <w:rsid w:val="00295525"/>
    <w:rsid w:val="00295BEA"/>
    <w:rsid w:val="002962A5"/>
    <w:rsid w:val="002966D7"/>
    <w:rsid w:val="00296CA1"/>
    <w:rsid w:val="002971D9"/>
    <w:rsid w:val="0029723F"/>
    <w:rsid w:val="00297935"/>
    <w:rsid w:val="002A004E"/>
    <w:rsid w:val="002A045F"/>
    <w:rsid w:val="002A07FE"/>
    <w:rsid w:val="002A0B43"/>
    <w:rsid w:val="002A0D0A"/>
    <w:rsid w:val="002A0D0C"/>
    <w:rsid w:val="002A1B1A"/>
    <w:rsid w:val="002A1E82"/>
    <w:rsid w:val="002A22D6"/>
    <w:rsid w:val="002A2CD8"/>
    <w:rsid w:val="002A2D0B"/>
    <w:rsid w:val="002A3151"/>
    <w:rsid w:val="002A33E3"/>
    <w:rsid w:val="002A34DA"/>
    <w:rsid w:val="002A37D7"/>
    <w:rsid w:val="002A39B5"/>
    <w:rsid w:val="002A4352"/>
    <w:rsid w:val="002A43FA"/>
    <w:rsid w:val="002A4E8C"/>
    <w:rsid w:val="002A4F9E"/>
    <w:rsid w:val="002A58F5"/>
    <w:rsid w:val="002A64BC"/>
    <w:rsid w:val="002A660D"/>
    <w:rsid w:val="002A6AB0"/>
    <w:rsid w:val="002A6ECE"/>
    <w:rsid w:val="002A7631"/>
    <w:rsid w:val="002A77C3"/>
    <w:rsid w:val="002A78C1"/>
    <w:rsid w:val="002A7A76"/>
    <w:rsid w:val="002B0450"/>
    <w:rsid w:val="002B0481"/>
    <w:rsid w:val="002B08A5"/>
    <w:rsid w:val="002B0DDC"/>
    <w:rsid w:val="002B0E86"/>
    <w:rsid w:val="002B1288"/>
    <w:rsid w:val="002B14C3"/>
    <w:rsid w:val="002B157F"/>
    <w:rsid w:val="002B1735"/>
    <w:rsid w:val="002B2103"/>
    <w:rsid w:val="002B2143"/>
    <w:rsid w:val="002B2491"/>
    <w:rsid w:val="002B25D0"/>
    <w:rsid w:val="002B261B"/>
    <w:rsid w:val="002B2750"/>
    <w:rsid w:val="002B2DA3"/>
    <w:rsid w:val="002B34FD"/>
    <w:rsid w:val="002B399F"/>
    <w:rsid w:val="002B3CFF"/>
    <w:rsid w:val="002B3F0C"/>
    <w:rsid w:val="002B41EC"/>
    <w:rsid w:val="002B43C5"/>
    <w:rsid w:val="002B4805"/>
    <w:rsid w:val="002B4DA3"/>
    <w:rsid w:val="002B4F07"/>
    <w:rsid w:val="002B5383"/>
    <w:rsid w:val="002B5384"/>
    <w:rsid w:val="002B6328"/>
    <w:rsid w:val="002B653D"/>
    <w:rsid w:val="002B6ED6"/>
    <w:rsid w:val="002B71CC"/>
    <w:rsid w:val="002B777C"/>
    <w:rsid w:val="002B794D"/>
    <w:rsid w:val="002B7D2E"/>
    <w:rsid w:val="002B7E41"/>
    <w:rsid w:val="002B7E89"/>
    <w:rsid w:val="002C009F"/>
    <w:rsid w:val="002C0198"/>
    <w:rsid w:val="002C0629"/>
    <w:rsid w:val="002C08DD"/>
    <w:rsid w:val="002C096F"/>
    <w:rsid w:val="002C17B1"/>
    <w:rsid w:val="002C1B6D"/>
    <w:rsid w:val="002C1D49"/>
    <w:rsid w:val="002C1E9E"/>
    <w:rsid w:val="002C2195"/>
    <w:rsid w:val="002C2B46"/>
    <w:rsid w:val="002C2D0D"/>
    <w:rsid w:val="002C2FF3"/>
    <w:rsid w:val="002C3942"/>
    <w:rsid w:val="002C3BCA"/>
    <w:rsid w:val="002C3FA3"/>
    <w:rsid w:val="002C42F0"/>
    <w:rsid w:val="002C42FC"/>
    <w:rsid w:val="002C43BB"/>
    <w:rsid w:val="002C4749"/>
    <w:rsid w:val="002C514B"/>
    <w:rsid w:val="002C5BF0"/>
    <w:rsid w:val="002C5D7A"/>
    <w:rsid w:val="002C6504"/>
    <w:rsid w:val="002C65D8"/>
    <w:rsid w:val="002C6905"/>
    <w:rsid w:val="002C6AFB"/>
    <w:rsid w:val="002C78FB"/>
    <w:rsid w:val="002C7AFD"/>
    <w:rsid w:val="002D0123"/>
    <w:rsid w:val="002D02B8"/>
    <w:rsid w:val="002D04A4"/>
    <w:rsid w:val="002D05B6"/>
    <w:rsid w:val="002D083F"/>
    <w:rsid w:val="002D0932"/>
    <w:rsid w:val="002D0D2B"/>
    <w:rsid w:val="002D0E1D"/>
    <w:rsid w:val="002D12E7"/>
    <w:rsid w:val="002D1311"/>
    <w:rsid w:val="002D147D"/>
    <w:rsid w:val="002D1796"/>
    <w:rsid w:val="002D197B"/>
    <w:rsid w:val="002D23FE"/>
    <w:rsid w:val="002D2630"/>
    <w:rsid w:val="002D2E4D"/>
    <w:rsid w:val="002D3348"/>
    <w:rsid w:val="002D3D97"/>
    <w:rsid w:val="002D3F94"/>
    <w:rsid w:val="002D4689"/>
    <w:rsid w:val="002D5637"/>
    <w:rsid w:val="002D57BA"/>
    <w:rsid w:val="002D5BEB"/>
    <w:rsid w:val="002D5EF6"/>
    <w:rsid w:val="002D61B4"/>
    <w:rsid w:val="002D62E6"/>
    <w:rsid w:val="002D643C"/>
    <w:rsid w:val="002D6657"/>
    <w:rsid w:val="002D6BB6"/>
    <w:rsid w:val="002D6E0A"/>
    <w:rsid w:val="002D6E16"/>
    <w:rsid w:val="002D6EE4"/>
    <w:rsid w:val="002D7095"/>
    <w:rsid w:val="002D74FD"/>
    <w:rsid w:val="002D75EA"/>
    <w:rsid w:val="002D7A93"/>
    <w:rsid w:val="002D7AAD"/>
    <w:rsid w:val="002E073F"/>
    <w:rsid w:val="002E0DEE"/>
    <w:rsid w:val="002E103A"/>
    <w:rsid w:val="002E13A6"/>
    <w:rsid w:val="002E19E7"/>
    <w:rsid w:val="002E1B0E"/>
    <w:rsid w:val="002E1B88"/>
    <w:rsid w:val="002E25F5"/>
    <w:rsid w:val="002E26B7"/>
    <w:rsid w:val="002E2C30"/>
    <w:rsid w:val="002E2CE8"/>
    <w:rsid w:val="002E2E36"/>
    <w:rsid w:val="002E340F"/>
    <w:rsid w:val="002E34A8"/>
    <w:rsid w:val="002E3AC1"/>
    <w:rsid w:val="002E40AC"/>
    <w:rsid w:val="002E488D"/>
    <w:rsid w:val="002E494B"/>
    <w:rsid w:val="002E4AD2"/>
    <w:rsid w:val="002E4B98"/>
    <w:rsid w:val="002E4EF6"/>
    <w:rsid w:val="002E5C63"/>
    <w:rsid w:val="002E5D4D"/>
    <w:rsid w:val="002E612C"/>
    <w:rsid w:val="002E687A"/>
    <w:rsid w:val="002E6B25"/>
    <w:rsid w:val="002E6CC3"/>
    <w:rsid w:val="002E7070"/>
    <w:rsid w:val="002E7A7B"/>
    <w:rsid w:val="002E7C14"/>
    <w:rsid w:val="002E7FD7"/>
    <w:rsid w:val="002F089E"/>
    <w:rsid w:val="002F198C"/>
    <w:rsid w:val="002F1A5D"/>
    <w:rsid w:val="002F1AF8"/>
    <w:rsid w:val="002F1F4F"/>
    <w:rsid w:val="002F22A6"/>
    <w:rsid w:val="002F253D"/>
    <w:rsid w:val="002F269E"/>
    <w:rsid w:val="002F2813"/>
    <w:rsid w:val="002F2FBF"/>
    <w:rsid w:val="002F30F4"/>
    <w:rsid w:val="002F32A4"/>
    <w:rsid w:val="002F34C7"/>
    <w:rsid w:val="002F363D"/>
    <w:rsid w:val="002F3A23"/>
    <w:rsid w:val="002F4269"/>
    <w:rsid w:val="002F4306"/>
    <w:rsid w:val="002F4308"/>
    <w:rsid w:val="002F4470"/>
    <w:rsid w:val="002F48C2"/>
    <w:rsid w:val="002F48E5"/>
    <w:rsid w:val="002F48EB"/>
    <w:rsid w:val="002F4ABD"/>
    <w:rsid w:val="002F4C35"/>
    <w:rsid w:val="002F4CE6"/>
    <w:rsid w:val="002F5135"/>
    <w:rsid w:val="002F519A"/>
    <w:rsid w:val="002F5392"/>
    <w:rsid w:val="002F63EC"/>
    <w:rsid w:val="002F64F5"/>
    <w:rsid w:val="002F6CD1"/>
    <w:rsid w:val="002F6EC8"/>
    <w:rsid w:val="002F6EE2"/>
    <w:rsid w:val="002F70FD"/>
    <w:rsid w:val="002F79E7"/>
    <w:rsid w:val="002F7F4E"/>
    <w:rsid w:val="00300B42"/>
    <w:rsid w:val="003016B7"/>
    <w:rsid w:val="00301B48"/>
    <w:rsid w:val="00301DB8"/>
    <w:rsid w:val="003028CC"/>
    <w:rsid w:val="00302C0D"/>
    <w:rsid w:val="00302D08"/>
    <w:rsid w:val="003031AD"/>
    <w:rsid w:val="00303796"/>
    <w:rsid w:val="00303B99"/>
    <w:rsid w:val="00303C8B"/>
    <w:rsid w:val="00303EC1"/>
    <w:rsid w:val="0030460E"/>
    <w:rsid w:val="00304721"/>
    <w:rsid w:val="00304DFB"/>
    <w:rsid w:val="003054E9"/>
    <w:rsid w:val="0030563D"/>
    <w:rsid w:val="0030565E"/>
    <w:rsid w:val="00305815"/>
    <w:rsid w:val="00305C7D"/>
    <w:rsid w:val="00305EA1"/>
    <w:rsid w:val="0030625B"/>
    <w:rsid w:val="00306314"/>
    <w:rsid w:val="00306329"/>
    <w:rsid w:val="0030690F"/>
    <w:rsid w:val="00306B04"/>
    <w:rsid w:val="00306BD5"/>
    <w:rsid w:val="00306D99"/>
    <w:rsid w:val="00307037"/>
    <w:rsid w:val="003078FE"/>
    <w:rsid w:val="00307FED"/>
    <w:rsid w:val="0031027F"/>
    <w:rsid w:val="003105A3"/>
    <w:rsid w:val="003106B0"/>
    <w:rsid w:val="00310B0C"/>
    <w:rsid w:val="00311084"/>
    <w:rsid w:val="00311E35"/>
    <w:rsid w:val="00311EB7"/>
    <w:rsid w:val="00311FA6"/>
    <w:rsid w:val="003128C0"/>
    <w:rsid w:val="00312E76"/>
    <w:rsid w:val="00313090"/>
    <w:rsid w:val="003131E1"/>
    <w:rsid w:val="0031321D"/>
    <w:rsid w:val="0031352C"/>
    <w:rsid w:val="003144A5"/>
    <w:rsid w:val="003144F3"/>
    <w:rsid w:val="0031459F"/>
    <w:rsid w:val="00314948"/>
    <w:rsid w:val="00315058"/>
    <w:rsid w:val="00315AFD"/>
    <w:rsid w:val="00315DAB"/>
    <w:rsid w:val="00315F95"/>
    <w:rsid w:val="00316150"/>
    <w:rsid w:val="003163AF"/>
    <w:rsid w:val="00316504"/>
    <w:rsid w:val="00316BAF"/>
    <w:rsid w:val="00316C35"/>
    <w:rsid w:val="00316CF9"/>
    <w:rsid w:val="00316EBD"/>
    <w:rsid w:val="00317379"/>
    <w:rsid w:val="003175C8"/>
    <w:rsid w:val="003178FE"/>
    <w:rsid w:val="00317A3B"/>
    <w:rsid w:val="00320111"/>
    <w:rsid w:val="0032020C"/>
    <w:rsid w:val="00320707"/>
    <w:rsid w:val="003208AE"/>
    <w:rsid w:val="00320EA1"/>
    <w:rsid w:val="00321106"/>
    <w:rsid w:val="00321877"/>
    <w:rsid w:val="00321A5E"/>
    <w:rsid w:val="00321D35"/>
    <w:rsid w:val="00321D88"/>
    <w:rsid w:val="00321EAF"/>
    <w:rsid w:val="00322173"/>
    <w:rsid w:val="00322462"/>
    <w:rsid w:val="0032254C"/>
    <w:rsid w:val="003227F0"/>
    <w:rsid w:val="00322AE1"/>
    <w:rsid w:val="00322E36"/>
    <w:rsid w:val="003233C3"/>
    <w:rsid w:val="003233F9"/>
    <w:rsid w:val="0032376A"/>
    <w:rsid w:val="00323E17"/>
    <w:rsid w:val="0032468E"/>
    <w:rsid w:val="00324B6C"/>
    <w:rsid w:val="00324EAA"/>
    <w:rsid w:val="00324F3F"/>
    <w:rsid w:val="003269DE"/>
    <w:rsid w:val="003269EB"/>
    <w:rsid w:val="00326C9A"/>
    <w:rsid w:val="00326D92"/>
    <w:rsid w:val="003276CA"/>
    <w:rsid w:val="00330500"/>
    <w:rsid w:val="0033083D"/>
    <w:rsid w:val="00330F8E"/>
    <w:rsid w:val="003312A3"/>
    <w:rsid w:val="003312E7"/>
    <w:rsid w:val="00331D26"/>
    <w:rsid w:val="00332301"/>
    <w:rsid w:val="0033258B"/>
    <w:rsid w:val="00332AA8"/>
    <w:rsid w:val="003345A0"/>
    <w:rsid w:val="003345B3"/>
    <w:rsid w:val="00334765"/>
    <w:rsid w:val="00334B35"/>
    <w:rsid w:val="00334E2F"/>
    <w:rsid w:val="00334F46"/>
    <w:rsid w:val="00334FA1"/>
    <w:rsid w:val="003355AA"/>
    <w:rsid w:val="003357AC"/>
    <w:rsid w:val="003361B7"/>
    <w:rsid w:val="003362EC"/>
    <w:rsid w:val="003363BC"/>
    <w:rsid w:val="003368D4"/>
    <w:rsid w:val="00336CAD"/>
    <w:rsid w:val="00336FED"/>
    <w:rsid w:val="003372AF"/>
    <w:rsid w:val="003372E1"/>
    <w:rsid w:val="003373B9"/>
    <w:rsid w:val="00337735"/>
    <w:rsid w:val="00340062"/>
    <w:rsid w:val="00340625"/>
    <w:rsid w:val="00341C19"/>
    <w:rsid w:val="003422C9"/>
    <w:rsid w:val="003422CF"/>
    <w:rsid w:val="0034247E"/>
    <w:rsid w:val="003424C7"/>
    <w:rsid w:val="003429C9"/>
    <w:rsid w:val="00342E76"/>
    <w:rsid w:val="003436C5"/>
    <w:rsid w:val="0034390F"/>
    <w:rsid w:val="00343A30"/>
    <w:rsid w:val="00343AB2"/>
    <w:rsid w:val="00343B52"/>
    <w:rsid w:val="00343E30"/>
    <w:rsid w:val="00343FB9"/>
    <w:rsid w:val="00344307"/>
    <w:rsid w:val="00344395"/>
    <w:rsid w:val="00344B9A"/>
    <w:rsid w:val="00344D0B"/>
    <w:rsid w:val="00344FC9"/>
    <w:rsid w:val="00345375"/>
    <w:rsid w:val="00345731"/>
    <w:rsid w:val="00345BD3"/>
    <w:rsid w:val="00345C3B"/>
    <w:rsid w:val="00345CC7"/>
    <w:rsid w:val="003462FC"/>
    <w:rsid w:val="0034632A"/>
    <w:rsid w:val="003467F0"/>
    <w:rsid w:val="003468E2"/>
    <w:rsid w:val="00346966"/>
    <w:rsid w:val="00346C71"/>
    <w:rsid w:val="00346FA5"/>
    <w:rsid w:val="00346FE6"/>
    <w:rsid w:val="0034729E"/>
    <w:rsid w:val="00347A4B"/>
    <w:rsid w:val="00347B2A"/>
    <w:rsid w:val="00347B97"/>
    <w:rsid w:val="00347E89"/>
    <w:rsid w:val="00347F8C"/>
    <w:rsid w:val="00350184"/>
    <w:rsid w:val="0035028A"/>
    <w:rsid w:val="003504D8"/>
    <w:rsid w:val="0035154F"/>
    <w:rsid w:val="00351626"/>
    <w:rsid w:val="00351930"/>
    <w:rsid w:val="00351F98"/>
    <w:rsid w:val="00352112"/>
    <w:rsid w:val="0035263E"/>
    <w:rsid w:val="003528B9"/>
    <w:rsid w:val="00352F8F"/>
    <w:rsid w:val="00353703"/>
    <w:rsid w:val="00353DAC"/>
    <w:rsid w:val="00353E8A"/>
    <w:rsid w:val="003540CA"/>
    <w:rsid w:val="003544F6"/>
    <w:rsid w:val="00354578"/>
    <w:rsid w:val="00355079"/>
    <w:rsid w:val="003555CC"/>
    <w:rsid w:val="00355616"/>
    <w:rsid w:val="003561B3"/>
    <w:rsid w:val="00356468"/>
    <w:rsid w:val="00356917"/>
    <w:rsid w:val="00356995"/>
    <w:rsid w:val="00356DA2"/>
    <w:rsid w:val="003570A0"/>
    <w:rsid w:val="00357507"/>
    <w:rsid w:val="00357BFE"/>
    <w:rsid w:val="0036036A"/>
    <w:rsid w:val="003605B7"/>
    <w:rsid w:val="00360664"/>
    <w:rsid w:val="00360760"/>
    <w:rsid w:val="0036096C"/>
    <w:rsid w:val="00360CC5"/>
    <w:rsid w:val="003613C3"/>
    <w:rsid w:val="00361BB5"/>
    <w:rsid w:val="00361C50"/>
    <w:rsid w:val="00361D6F"/>
    <w:rsid w:val="00362814"/>
    <w:rsid w:val="00362880"/>
    <w:rsid w:val="00362CB1"/>
    <w:rsid w:val="00363747"/>
    <w:rsid w:val="00363E70"/>
    <w:rsid w:val="00363E83"/>
    <w:rsid w:val="00363F06"/>
    <w:rsid w:val="00364714"/>
    <w:rsid w:val="00364A2C"/>
    <w:rsid w:val="00365378"/>
    <w:rsid w:val="00365537"/>
    <w:rsid w:val="003655F9"/>
    <w:rsid w:val="00365ABD"/>
    <w:rsid w:val="00365B9C"/>
    <w:rsid w:val="003661DF"/>
    <w:rsid w:val="00366F6A"/>
    <w:rsid w:val="00367302"/>
    <w:rsid w:val="00367535"/>
    <w:rsid w:val="00367538"/>
    <w:rsid w:val="00367746"/>
    <w:rsid w:val="00367A74"/>
    <w:rsid w:val="0037021F"/>
    <w:rsid w:val="0037037E"/>
    <w:rsid w:val="003708F7"/>
    <w:rsid w:val="00370967"/>
    <w:rsid w:val="00370CA3"/>
    <w:rsid w:val="00370F08"/>
    <w:rsid w:val="003710F8"/>
    <w:rsid w:val="003711B3"/>
    <w:rsid w:val="00371374"/>
    <w:rsid w:val="00371514"/>
    <w:rsid w:val="003717D6"/>
    <w:rsid w:val="00371A01"/>
    <w:rsid w:val="00371BE3"/>
    <w:rsid w:val="00371DEB"/>
    <w:rsid w:val="00372190"/>
    <w:rsid w:val="00372604"/>
    <w:rsid w:val="00372672"/>
    <w:rsid w:val="0037278E"/>
    <w:rsid w:val="0037299F"/>
    <w:rsid w:val="00373078"/>
    <w:rsid w:val="0037307D"/>
    <w:rsid w:val="0037313E"/>
    <w:rsid w:val="0037350B"/>
    <w:rsid w:val="003740F6"/>
    <w:rsid w:val="0037437D"/>
    <w:rsid w:val="00374647"/>
    <w:rsid w:val="00374F7C"/>
    <w:rsid w:val="003751A4"/>
    <w:rsid w:val="0037545F"/>
    <w:rsid w:val="00375C12"/>
    <w:rsid w:val="00375EAA"/>
    <w:rsid w:val="003764DE"/>
    <w:rsid w:val="003766FA"/>
    <w:rsid w:val="003770C0"/>
    <w:rsid w:val="00377BED"/>
    <w:rsid w:val="00377DF3"/>
    <w:rsid w:val="003801E1"/>
    <w:rsid w:val="0038033A"/>
    <w:rsid w:val="0038040B"/>
    <w:rsid w:val="003806A1"/>
    <w:rsid w:val="0038071C"/>
    <w:rsid w:val="00380C2A"/>
    <w:rsid w:val="003812DE"/>
    <w:rsid w:val="00381852"/>
    <w:rsid w:val="00381B36"/>
    <w:rsid w:val="00381DEC"/>
    <w:rsid w:val="00382797"/>
    <w:rsid w:val="00382CC5"/>
    <w:rsid w:val="00382F8D"/>
    <w:rsid w:val="0038327B"/>
    <w:rsid w:val="00383694"/>
    <w:rsid w:val="00383A7F"/>
    <w:rsid w:val="00383BCD"/>
    <w:rsid w:val="00383CEB"/>
    <w:rsid w:val="00384124"/>
    <w:rsid w:val="00384BDC"/>
    <w:rsid w:val="00384DDC"/>
    <w:rsid w:val="0038517A"/>
    <w:rsid w:val="00385335"/>
    <w:rsid w:val="00385BA4"/>
    <w:rsid w:val="00385E59"/>
    <w:rsid w:val="00386178"/>
    <w:rsid w:val="00386797"/>
    <w:rsid w:val="00386B7F"/>
    <w:rsid w:val="00386D40"/>
    <w:rsid w:val="00386E0B"/>
    <w:rsid w:val="00387048"/>
    <w:rsid w:val="003873DC"/>
    <w:rsid w:val="00387833"/>
    <w:rsid w:val="00390DB2"/>
    <w:rsid w:val="00391910"/>
    <w:rsid w:val="00391B04"/>
    <w:rsid w:val="00392980"/>
    <w:rsid w:val="00392BA5"/>
    <w:rsid w:val="00392F4E"/>
    <w:rsid w:val="00393584"/>
    <w:rsid w:val="00393AD5"/>
    <w:rsid w:val="00393C6F"/>
    <w:rsid w:val="003942A8"/>
    <w:rsid w:val="00394806"/>
    <w:rsid w:val="00394969"/>
    <w:rsid w:val="00394BB1"/>
    <w:rsid w:val="00395482"/>
    <w:rsid w:val="00395D92"/>
    <w:rsid w:val="00395FD8"/>
    <w:rsid w:val="003962F1"/>
    <w:rsid w:val="003962FE"/>
    <w:rsid w:val="00396813"/>
    <w:rsid w:val="00396D21"/>
    <w:rsid w:val="00396ED6"/>
    <w:rsid w:val="003977D3"/>
    <w:rsid w:val="003A022E"/>
    <w:rsid w:val="003A0417"/>
    <w:rsid w:val="003A0508"/>
    <w:rsid w:val="003A07E7"/>
    <w:rsid w:val="003A0A96"/>
    <w:rsid w:val="003A0DE2"/>
    <w:rsid w:val="003A1070"/>
    <w:rsid w:val="003A12C5"/>
    <w:rsid w:val="003A158A"/>
    <w:rsid w:val="003A1724"/>
    <w:rsid w:val="003A18C7"/>
    <w:rsid w:val="003A1B6C"/>
    <w:rsid w:val="003A2445"/>
    <w:rsid w:val="003A2488"/>
    <w:rsid w:val="003A26DA"/>
    <w:rsid w:val="003A28D5"/>
    <w:rsid w:val="003A2C58"/>
    <w:rsid w:val="003A2D0E"/>
    <w:rsid w:val="003A2D47"/>
    <w:rsid w:val="003A2E57"/>
    <w:rsid w:val="003A31AC"/>
    <w:rsid w:val="003A3B81"/>
    <w:rsid w:val="003A3D76"/>
    <w:rsid w:val="003A415B"/>
    <w:rsid w:val="003A494E"/>
    <w:rsid w:val="003A4FE9"/>
    <w:rsid w:val="003A52DA"/>
    <w:rsid w:val="003A55BE"/>
    <w:rsid w:val="003A567F"/>
    <w:rsid w:val="003A56FF"/>
    <w:rsid w:val="003A5721"/>
    <w:rsid w:val="003A57A6"/>
    <w:rsid w:val="003A58C1"/>
    <w:rsid w:val="003A58C6"/>
    <w:rsid w:val="003A5919"/>
    <w:rsid w:val="003A5D11"/>
    <w:rsid w:val="003A60BF"/>
    <w:rsid w:val="003A6123"/>
    <w:rsid w:val="003A6EB1"/>
    <w:rsid w:val="003A6F74"/>
    <w:rsid w:val="003A7024"/>
    <w:rsid w:val="003A7A58"/>
    <w:rsid w:val="003A7D69"/>
    <w:rsid w:val="003B0173"/>
    <w:rsid w:val="003B0197"/>
    <w:rsid w:val="003B04E0"/>
    <w:rsid w:val="003B09E6"/>
    <w:rsid w:val="003B0CAB"/>
    <w:rsid w:val="003B0E5B"/>
    <w:rsid w:val="003B1022"/>
    <w:rsid w:val="003B14BF"/>
    <w:rsid w:val="003B1783"/>
    <w:rsid w:val="003B2146"/>
    <w:rsid w:val="003B22CB"/>
    <w:rsid w:val="003B25FF"/>
    <w:rsid w:val="003B268C"/>
    <w:rsid w:val="003B2722"/>
    <w:rsid w:val="003B2871"/>
    <w:rsid w:val="003B2928"/>
    <w:rsid w:val="003B2EA5"/>
    <w:rsid w:val="003B306C"/>
    <w:rsid w:val="003B3ECE"/>
    <w:rsid w:val="003B4C0C"/>
    <w:rsid w:val="003B4C5F"/>
    <w:rsid w:val="003B5A1F"/>
    <w:rsid w:val="003B5FF9"/>
    <w:rsid w:val="003B60F7"/>
    <w:rsid w:val="003B62FA"/>
    <w:rsid w:val="003B633A"/>
    <w:rsid w:val="003B6655"/>
    <w:rsid w:val="003B6689"/>
    <w:rsid w:val="003B66D3"/>
    <w:rsid w:val="003B6CD3"/>
    <w:rsid w:val="003B6DF0"/>
    <w:rsid w:val="003B6EC2"/>
    <w:rsid w:val="003B72E9"/>
    <w:rsid w:val="003B7B6D"/>
    <w:rsid w:val="003C01D7"/>
    <w:rsid w:val="003C0783"/>
    <w:rsid w:val="003C0884"/>
    <w:rsid w:val="003C0A35"/>
    <w:rsid w:val="003C0BCF"/>
    <w:rsid w:val="003C0DFB"/>
    <w:rsid w:val="003C0EDF"/>
    <w:rsid w:val="003C0F91"/>
    <w:rsid w:val="003C11D0"/>
    <w:rsid w:val="003C142B"/>
    <w:rsid w:val="003C1454"/>
    <w:rsid w:val="003C2099"/>
    <w:rsid w:val="003C21F2"/>
    <w:rsid w:val="003C23E9"/>
    <w:rsid w:val="003C3193"/>
    <w:rsid w:val="003C31A7"/>
    <w:rsid w:val="003C3459"/>
    <w:rsid w:val="003C367B"/>
    <w:rsid w:val="003C36D0"/>
    <w:rsid w:val="003C3797"/>
    <w:rsid w:val="003C379D"/>
    <w:rsid w:val="003C3823"/>
    <w:rsid w:val="003C3A3A"/>
    <w:rsid w:val="003C3C07"/>
    <w:rsid w:val="003C3F94"/>
    <w:rsid w:val="003C4152"/>
    <w:rsid w:val="003C4D47"/>
    <w:rsid w:val="003C4EF1"/>
    <w:rsid w:val="003C6057"/>
    <w:rsid w:val="003C6254"/>
    <w:rsid w:val="003C63B3"/>
    <w:rsid w:val="003C6490"/>
    <w:rsid w:val="003C6815"/>
    <w:rsid w:val="003C6F40"/>
    <w:rsid w:val="003C6F7F"/>
    <w:rsid w:val="003C7D27"/>
    <w:rsid w:val="003C7F59"/>
    <w:rsid w:val="003D0A8F"/>
    <w:rsid w:val="003D1380"/>
    <w:rsid w:val="003D15C1"/>
    <w:rsid w:val="003D1AAA"/>
    <w:rsid w:val="003D219C"/>
    <w:rsid w:val="003D2A8F"/>
    <w:rsid w:val="003D2E8E"/>
    <w:rsid w:val="003D3032"/>
    <w:rsid w:val="003D31C6"/>
    <w:rsid w:val="003D336E"/>
    <w:rsid w:val="003D33D4"/>
    <w:rsid w:val="003D382F"/>
    <w:rsid w:val="003D3960"/>
    <w:rsid w:val="003D399D"/>
    <w:rsid w:val="003D3DF6"/>
    <w:rsid w:val="003D40F9"/>
    <w:rsid w:val="003D442C"/>
    <w:rsid w:val="003D4863"/>
    <w:rsid w:val="003D4953"/>
    <w:rsid w:val="003D4F8E"/>
    <w:rsid w:val="003D5341"/>
    <w:rsid w:val="003D570F"/>
    <w:rsid w:val="003D5EE3"/>
    <w:rsid w:val="003D5F3D"/>
    <w:rsid w:val="003D664E"/>
    <w:rsid w:val="003D6ABA"/>
    <w:rsid w:val="003D6CFB"/>
    <w:rsid w:val="003D6D26"/>
    <w:rsid w:val="003D6E15"/>
    <w:rsid w:val="003D72BE"/>
    <w:rsid w:val="003D79EC"/>
    <w:rsid w:val="003D7ED1"/>
    <w:rsid w:val="003E02E0"/>
    <w:rsid w:val="003E0B53"/>
    <w:rsid w:val="003E1634"/>
    <w:rsid w:val="003E18AF"/>
    <w:rsid w:val="003E1E28"/>
    <w:rsid w:val="003E203F"/>
    <w:rsid w:val="003E2135"/>
    <w:rsid w:val="003E2D5B"/>
    <w:rsid w:val="003E2D8F"/>
    <w:rsid w:val="003E361C"/>
    <w:rsid w:val="003E3D46"/>
    <w:rsid w:val="003E46C5"/>
    <w:rsid w:val="003E47E2"/>
    <w:rsid w:val="003E486B"/>
    <w:rsid w:val="003E48F0"/>
    <w:rsid w:val="003E49F9"/>
    <w:rsid w:val="003E4A95"/>
    <w:rsid w:val="003E4C44"/>
    <w:rsid w:val="003E4D91"/>
    <w:rsid w:val="003E555F"/>
    <w:rsid w:val="003E58CA"/>
    <w:rsid w:val="003E5D6C"/>
    <w:rsid w:val="003E5F94"/>
    <w:rsid w:val="003E682A"/>
    <w:rsid w:val="003E69A0"/>
    <w:rsid w:val="003E6E82"/>
    <w:rsid w:val="003E6F46"/>
    <w:rsid w:val="003E7280"/>
    <w:rsid w:val="003E7B87"/>
    <w:rsid w:val="003E7D27"/>
    <w:rsid w:val="003E7F57"/>
    <w:rsid w:val="003F03AF"/>
    <w:rsid w:val="003F0EB5"/>
    <w:rsid w:val="003F102A"/>
    <w:rsid w:val="003F10FC"/>
    <w:rsid w:val="003F13C1"/>
    <w:rsid w:val="003F149D"/>
    <w:rsid w:val="003F1630"/>
    <w:rsid w:val="003F17CE"/>
    <w:rsid w:val="003F1B18"/>
    <w:rsid w:val="003F1EE5"/>
    <w:rsid w:val="003F22A5"/>
    <w:rsid w:val="003F2AA5"/>
    <w:rsid w:val="003F2B03"/>
    <w:rsid w:val="003F3077"/>
    <w:rsid w:val="003F310E"/>
    <w:rsid w:val="003F3622"/>
    <w:rsid w:val="003F37D9"/>
    <w:rsid w:val="003F3959"/>
    <w:rsid w:val="003F43B6"/>
    <w:rsid w:val="003F4818"/>
    <w:rsid w:val="003F4878"/>
    <w:rsid w:val="003F4D4E"/>
    <w:rsid w:val="003F4DF0"/>
    <w:rsid w:val="003F4FE0"/>
    <w:rsid w:val="003F50F8"/>
    <w:rsid w:val="003F5581"/>
    <w:rsid w:val="003F5B24"/>
    <w:rsid w:val="003F5B86"/>
    <w:rsid w:val="003F5DAF"/>
    <w:rsid w:val="003F5EBB"/>
    <w:rsid w:val="003F62DA"/>
    <w:rsid w:val="003F62EC"/>
    <w:rsid w:val="003F6409"/>
    <w:rsid w:val="003F6BC9"/>
    <w:rsid w:val="003F6D08"/>
    <w:rsid w:val="003F6F77"/>
    <w:rsid w:val="003F6FB2"/>
    <w:rsid w:val="003F7524"/>
    <w:rsid w:val="003F769D"/>
    <w:rsid w:val="003F7A49"/>
    <w:rsid w:val="003F7B1A"/>
    <w:rsid w:val="0040044C"/>
    <w:rsid w:val="004006FC"/>
    <w:rsid w:val="00400DD3"/>
    <w:rsid w:val="004011B0"/>
    <w:rsid w:val="004011F5"/>
    <w:rsid w:val="0040142D"/>
    <w:rsid w:val="00401766"/>
    <w:rsid w:val="00402555"/>
    <w:rsid w:val="0040269B"/>
    <w:rsid w:val="004026C9"/>
    <w:rsid w:val="00402956"/>
    <w:rsid w:val="004029A9"/>
    <w:rsid w:val="00402A95"/>
    <w:rsid w:val="0040306C"/>
    <w:rsid w:val="004030DA"/>
    <w:rsid w:val="004031EB"/>
    <w:rsid w:val="004038D1"/>
    <w:rsid w:val="004039D0"/>
    <w:rsid w:val="00403AC9"/>
    <w:rsid w:val="00403BF8"/>
    <w:rsid w:val="00404455"/>
    <w:rsid w:val="004045AE"/>
    <w:rsid w:val="004047EF"/>
    <w:rsid w:val="00404B34"/>
    <w:rsid w:val="004064B4"/>
    <w:rsid w:val="004064F6"/>
    <w:rsid w:val="00406636"/>
    <w:rsid w:val="004069B2"/>
    <w:rsid w:val="00406B11"/>
    <w:rsid w:val="004078E9"/>
    <w:rsid w:val="00407B11"/>
    <w:rsid w:val="00407D93"/>
    <w:rsid w:val="00407FE9"/>
    <w:rsid w:val="0041014C"/>
    <w:rsid w:val="004101AB"/>
    <w:rsid w:val="004105DE"/>
    <w:rsid w:val="00410783"/>
    <w:rsid w:val="00410998"/>
    <w:rsid w:val="00410AD1"/>
    <w:rsid w:val="00410D30"/>
    <w:rsid w:val="00410FF5"/>
    <w:rsid w:val="004111C1"/>
    <w:rsid w:val="00411A59"/>
    <w:rsid w:val="00411DDD"/>
    <w:rsid w:val="00412086"/>
    <w:rsid w:val="004120EA"/>
    <w:rsid w:val="004128E1"/>
    <w:rsid w:val="00412F94"/>
    <w:rsid w:val="00412FDA"/>
    <w:rsid w:val="004143B9"/>
    <w:rsid w:val="00414403"/>
    <w:rsid w:val="0041519E"/>
    <w:rsid w:val="00415CA2"/>
    <w:rsid w:val="00415DE5"/>
    <w:rsid w:val="00415FFA"/>
    <w:rsid w:val="00416239"/>
    <w:rsid w:val="004163C3"/>
    <w:rsid w:val="004165CE"/>
    <w:rsid w:val="00417416"/>
    <w:rsid w:val="00417565"/>
    <w:rsid w:val="00417FE9"/>
    <w:rsid w:val="00420714"/>
    <w:rsid w:val="00420772"/>
    <w:rsid w:val="004213DD"/>
    <w:rsid w:val="004214AC"/>
    <w:rsid w:val="00421AFB"/>
    <w:rsid w:val="00421B27"/>
    <w:rsid w:val="00422829"/>
    <w:rsid w:val="00422A6B"/>
    <w:rsid w:val="00422C0F"/>
    <w:rsid w:val="00422C71"/>
    <w:rsid w:val="00422CF2"/>
    <w:rsid w:val="00422FAB"/>
    <w:rsid w:val="00423609"/>
    <w:rsid w:val="00423D71"/>
    <w:rsid w:val="00423DCD"/>
    <w:rsid w:val="00423E7E"/>
    <w:rsid w:val="00424240"/>
    <w:rsid w:val="0042429A"/>
    <w:rsid w:val="00424CA0"/>
    <w:rsid w:val="0042571F"/>
    <w:rsid w:val="00425CF0"/>
    <w:rsid w:val="00425E41"/>
    <w:rsid w:val="00425E53"/>
    <w:rsid w:val="00425F0F"/>
    <w:rsid w:val="00426785"/>
    <w:rsid w:val="004267A9"/>
    <w:rsid w:val="00426849"/>
    <w:rsid w:val="00426B89"/>
    <w:rsid w:val="00427122"/>
    <w:rsid w:val="0042761D"/>
    <w:rsid w:val="00427745"/>
    <w:rsid w:val="004277B8"/>
    <w:rsid w:val="004277DB"/>
    <w:rsid w:val="004277F1"/>
    <w:rsid w:val="00427C66"/>
    <w:rsid w:val="00430191"/>
    <w:rsid w:val="00430886"/>
    <w:rsid w:val="00430F00"/>
    <w:rsid w:val="00431035"/>
    <w:rsid w:val="004313CF"/>
    <w:rsid w:val="004316E3"/>
    <w:rsid w:val="00431B5C"/>
    <w:rsid w:val="00431F4A"/>
    <w:rsid w:val="0043226A"/>
    <w:rsid w:val="004322C5"/>
    <w:rsid w:val="004325FB"/>
    <w:rsid w:val="00432DCD"/>
    <w:rsid w:val="0043309A"/>
    <w:rsid w:val="004330B2"/>
    <w:rsid w:val="00433247"/>
    <w:rsid w:val="004335D6"/>
    <w:rsid w:val="0043382D"/>
    <w:rsid w:val="00433BCC"/>
    <w:rsid w:val="00433F11"/>
    <w:rsid w:val="0043412B"/>
    <w:rsid w:val="00434147"/>
    <w:rsid w:val="004344B9"/>
    <w:rsid w:val="0043525D"/>
    <w:rsid w:val="0043537E"/>
    <w:rsid w:val="004354CA"/>
    <w:rsid w:val="004355C6"/>
    <w:rsid w:val="00436075"/>
    <w:rsid w:val="0043640D"/>
    <w:rsid w:val="00436513"/>
    <w:rsid w:val="004367C8"/>
    <w:rsid w:val="0043709F"/>
    <w:rsid w:val="00437412"/>
    <w:rsid w:val="00437A2B"/>
    <w:rsid w:val="00440007"/>
    <w:rsid w:val="00440671"/>
    <w:rsid w:val="00440731"/>
    <w:rsid w:val="00440FB6"/>
    <w:rsid w:val="0044120E"/>
    <w:rsid w:val="004413A6"/>
    <w:rsid w:val="004414DE"/>
    <w:rsid w:val="0044167E"/>
    <w:rsid w:val="00441D64"/>
    <w:rsid w:val="00442349"/>
    <w:rsid w:val="004425F9"/>
    <w:rsid w:val="0044284F"/>
    <w:rsid w:val="004429C0"/>
    <w:rsid w:val="00443166"/>
    <w:rsid w:val="004432C0"/>
    <w:rsid w:val="004432EB"/>
    <w:rsid w:val="00443333"/>
    <w:rsid w:val="00443A31"/>
    <w:rsid w:val="00443A6E"/>
    <w:rsid w:val="0044403B"/>
    <w:rsid w:val="0044446E"/>
    <w:rsid w:val="0044473A"/>
    <w:rsid w:val="004449D6"/>
    <w:rsid w:val="00444AEC"/>
    <w:rsid w:val="00444B46"/>
    <w:rsid w:val="0044520B"/>
    <w:rsid w:val="004454F3"/>
    <w:rsid w:val="00445A7B"/>
    <w:rsid w:val="00445CBD"/>
    <w:rsid w:val="00445CF4"/>
    <w:rsid w:val="00446197"/>
    <w:rsid w:val="00446662"/>
    <w:rsid w:val="0044696E"/>
    <w:rsid w:val="00446D8D"/>
    <w:rsid w:val="00447882"/>
    <w:rsid w:val="00447D55"/>
    <w:rsid w:val="00447ED1"/>
    <w:rsid w:val="004500A1"/>
    <w:rsid w:val="00450395"/>
    <w:rsid w:val="004505C8"/>
    <w:rsid w:val="004509EB"/>
    <w:rsid w:val="00450AAC"/>
    <w:rsid w:val="00450B44"/>
    <w:rsid w:val="004519BB"/>
    <w:rsid w:val="00451D7B"/>
    <w:rsid w:val="004526A9"/>
    <w:rsid w:val="004527DE"/>
    <w:rsid w:val="004527EC"/>
    <w:rsid w:val="00452862"/>
    <w:rsid w:val="00452FE8"/>
    <w:rsid w:val="0045347A"/>
    <w:rsid w:val="00453661"/>
    <w:rsid w:val="00453887"/>
    <w:rsid w:val="00453A13"/>
    <w:rsid w:val="00453AF7"/>
    <w:rsid w:val="00453D26"/>
    <w:rsid w:val="004548A1"/>
    <w:rsid w:val="00454B00"/>
    <w:rsid w:val="00454ED8"/>
    <w:rsid w:val="00454F26"/>
    <w:rsid w:val="00455062"/>
    <w:rsid w:val="004551DD"/>
    <w:rsid w:val="004556BD"/>
    <w:rsid w:val="004559DB"/>
    <w:rsid w:val="00455E73"/>
    <w:rsid w:val="00455E99"/>
    <w:rsid w:val="0045688F"/>
    <w:rsid w:val="00456A81"/>
    <w:rsid w:val="00456CF0"/>
    <w:rsid w:val="004571FE"/>
    <w:rsid w:val="0045781D"/>
    <w:rsid w:val="00457E46"/>
    <w:rsid w:val="00460108"/>
    <w:rsid w:val="0046012B"/>
    <w:rsid w:val="004602BD"/>
    <w:rsid w:val="00460A4E"/>
    <w:rsid w:val="00460C81"/>
    <w:rsid w:val="00460CA9"/>
    <w:rsid w:val="00460D4B"/>
    <w:rsid w:val="00461077"/>
    <w:rsid w:val="00461AEC"/>
    <w:rsid w:val="00461E30"/>
    <w:rsid w:val="00462AC0"/>
    <w:rsid w:val="00462BB6"/>
    <w:rsid w:val="00462FAE"/>
    <w:rsid w:val="00463C28"/>
    <w:rsid w:val="0046415A"/>
    <w:rsid w:val="004649A4"/>
    <w:rsid w:val="00464F6E"/>
    <w:rsid w:val="00465044"/>
    <w:rsid w:val="00465369"/>
    <w:rsid w:val="00465AE6"/>
    <w:rsid w:val="00465F9A"/>
    <w:rsid w:val="00465FCB"/>
    <w:rsid w:val="00466180"/>
    <w:rsid w:val="004669EA"/>
    <w:rsid w:val="00466A01"/>
    <w:rsid w:val="00466A3B"/>
    <w:rsid w:val="00466D28"/>
    <w:rsid w:val="00466EB2"/>
    <w:rsid w:val="004672F0"/>
    <w:rsid w:val="00467988"/>
    <w:rsid w:val="00467D6C"/>
    <w:rsid w:val="00467FE0"/>
    <w:rsid w:val="004702DB"/>
    <w:rsid w:val="0047030B"/>
    <w:rsid w:val="00470325"/>
    <w:rsid w:val="00470373"/>
    <w:rsid w:val="0047078B"/>
    <w:rsid w:val="00470976"/>
    <w:rsid w:val="00470C21"/>
    <w:rsid w:val="00470D06"/>
    <w:rsid w:val="00471332"/>
    <w:rsid w:val="00471489"/>
    <w:rsid w:val="00471576"/>
    <w:rsid w:val="00471C7D"/>
    <w:rsid w:val="00471E4C"/>
    <w:rsid w:val="00471E9A"/>
    <w:rsid w:val="004720F7"/>
    <w:rsid w:val="00472581"/>
    <w:rsid w:val="00472840"/>
    <w:rsid w:val="00472951"/>
    <w:rsid w:val="00472AAA"/>
    <w:rsid w:val="00472CCE"/>
    <w:rsid w:val="00473220"/>
    <w:rsid w:val="00473DF1"/>
    <w:rsid w:val="004745E1"/>
    <w:rsid w:val="00474B7A"/>
    <w:rsid w:val="00474BAE"/>
    <w:rsid w:val="00475388"/>
    <w:rsid w:val="004755EE"/>
    <w:rsid w:val="0047591B"/>
    <w:rsid w:val="0047598E"/>
    <w:rsid w:val="00475ACD"/>
    <w:rsid w:val="00475E56"/>
    <w:rsid w:val="00475FBB"/>
    <w:rsid w:val="004760E5"/>
    <w:rsid w:val="00476933"/>
    <w:rsid w:val="00476D6C"/>
    <w:rsid w:val="00476F63"/>
    <w:rsid w:val="0047737E"/>
    <w:rsid w:val="00477910"/>
    <w:rsid w:val="00480D89"/>
    <w:rsid w:val="00481592"/>
    <w:rsid w:val="00481ADB"/>
    <w:rsid w:val="00481AF4"/>
    <w:rsid w:val="0048211E"/>
    <w:rsid w:val="004827B6"/>
    <w:rsid w:val="00482B40"/>
    <w:rsid w:val="00482CC8"/>
    <w:rsid w:val="004831D6"/>
    <w:rsid w:val="0048395F"/>
    <w:rsid w:val="00484357"/>
    <w:rsid w:val="00484752"/>
    <w:rsid w:val="00484B6D"/>
    <w:rsid w:val="00484F15"/>
    <w:rsid w:val="00485050"/>
    <w:rsid w:val="00485CBA"/>
    <w:rsid w:val="0048612F"/>
    <w:rsid w:val="0048647A"/>
    <w:rsid w:val="004867F1"/>
    <w:rsid w:val="00486B4B"/>
    <w:rsid w:val="00486BDD"/>
    <w:rsid w:val="004871E2"/>
    <w:rsid w:val="00487BF2"/>
    <w:rsid w:val="00487E84"/>
    <w:rsid w:val="0049023F"/>
    <w:rsid w:val="004902C7"/>
    <w:rsid w:val="004908E2"/>
    <w:rsid w:val="00490AB1"/>
    <w:rsid w:val="00490C83"/>
    <w:rsid w:val="00490F86"/>
    <w:rsid w:val="004910BB"/>
    <w:rsid w:val="0049111B"/>
    <w:rsid w:val="004914F2"/>
    <w:rsid w:val="0049198B"/>
    <w:rsid w:val="00491EDA"/>
    <w:rsid w:val="00491F83"/>
    <w:rsid w:val="0049202B"/>
    <w:rsid w:val="0049233B"/>
    <w:rsid w:val="00492501"/>
    <w:rsid w:val="0049257A"/>
    <w:rsid w:val="00492773"/>
    <w:rsid w:val="00492BC4"/>
    <w:rsid w:val="0049357A"/>
    <w:rsid w:val="0049376B"/>
    <w:rsid w:val="0049390B"/>
    <w:rsid w:val="0049395F"/>
    <w:rsid w:val="00493AD2"/>
    <w:rsid w:val="00493D0B"/>
    <w:rsid w:val="00494211"/>
    <w:rsid w:val="00494B28"/>
    <w:rsid w:val="00494F7A"/>
    <w:rsid w:val="004951BA"/>
    <w:rsid w:val="0049577C"/>
    <w:rsid w:val="004957D8"/>
    <w:rsid w:val="00495D96"/>
    <w:rsid w:val="004960C2"/>
    <w:rsid w:val="00496781"/>
    <w:rsid w:val="0049696D"/>
    <w:rsid w:val="00496B8C"/>
    <w:rsid w:val="00496C4F"/>
    <w:rsid w:val="0049735C"/>
    <w:rsid w:val="00497370"/>
    <w:rsid w:val="0049780E"/>
    <w:rsid w:val="00497E7A"/>
    <w:rsid w:val="004A054F"/>
    <w:rsid w:val="004A0B17"/>
    <w:rsid w:val="004A0B36"/>
    <w:rsid w:val="004A0E62"/>
    <w:rsid w:val="004A0F9D"/>
    <w:rsid w:val="004A1430"/>
    <w:rsid w:val="004A1731"/>
    <w:rsid w:val="004A1EDB"/>
    <w:rsid w:val="004A22F5"/>
    <w:rsid w:val="004A276D"/>
    <w:rsid w:val="004A2C84"/>
    <w:rsid w:val="004A2D1A"/>
    <w:rsid w:val="004A2ED4"/>
    <w:rsid w:val="004A36FE"/>
    <w:rsid w:val="004A3F7A"/>
    <w:rsid w:val="004A4EA0"/>
    <w:rsid w:val="004A53A6"/>
    <w:rsid w:val="004A53E7"/>
    <w:rsid w:val="004A59B2"/>
    <w:rsid w:val="004A611C"/>
    <w:rsid w:val="004A614F"/>
    <w:rsid w:val="004A6232"/>
    <w:rsid w:val="004A62AC"/>
    <w:rsid w:val="004A64FC"/>
    <w:rsid w:val="004A7355"/>
    <w:rsid w:val="004A73A8"/>
    <w:rsid w:val="004B0092"/>
    <w:rsid w:val="004B04B9"/>
    <w:rsid w:val="004B04E1"/>
    <w:rsid w:val="004B0A53"/>
    <w:rsid w:val="004B0FCD"/>
    <w:rsid w:val="004B1330"/>
    <w:rsid w:val="004B1347"/>
    <w:rsid w:val="004B146C"/>
    <w:rsid w:val="004B1BBB"/>
    <w:rsid w:val="004B1C57"/>
    <w:rsid w:val="004B1D53"/>
    <w:rsid w:val="004B1FFC"/>
    <w:rsid w:val="004B21F0"/>
    <w:rsid w:val="004B23E8"/>
    <w:rsid w:val="004B25C9"/>
    <w:rsid w:val="004B2E44"/>
    <w:rsid w:val="004B348A"/>
    <w:rsid w:val="004B3538"/>
    <w:rsid w:val="004B3865"/>
    <w:rsid w:val="004B3882"/>
    <w:rsid w:val="004B414C"/>
    <w:rsid w:val="004B454D"/>
    <w:rsid w:val="004B45F7"/>
    <w:rsid w:val="004B46C6"/>
    <w:rsid w:val="004B4721"/>
    <w:rsid w:val="004B4915"/>
    <w:rsid w:val="004B492F"/>
    <w:rsid w:val="004B5FCB"/>
    <w:rsid w:val="004B6101"/>
    <w:rsid w:val="004B6530"/>
    <w:rsid w:val="004B66C8"/>
    <w:rsid w:val="004B6D42"/>
    <w:rsid w:val="004B7071"/>
    <w:rsid w:val="004B741D"/>
    <w:rsid w:val="004B746D"/>
    <w:rsid w:val="004B781D"/>
    <w:rsid w:val="004B7871"/>
    <w:rsid w:val="004C0032"/>
    <w:rsid w:val="004C0DE8"/>
    <w:rsid w:val="004C1095"/>
    <w:rsid w:val="004C1147"/>
    <w:rsid w:val="004C13FB"/>
    <w:rsid w:val="004C1457"/>
    <w:rsid w:val="004C208A"/>
    <w:rsid w:val="004C217E"/>
    <w:rsid w:val="004C21E5"/>
    <w:rsid w:val="004C22BD"/>
    <w:rsid w:val="004C25C0"/>
    <w:rsid w:val="004C276E"/>
    <w:rsid w:val="004C3B1D"/>
    <w:rsid w:val="004C3C13"/>
    <w:rsid w:val="004C3F47"/>
    <w:rsid w:val="004C43CB"/>
    <w:rsid w:val="004C45CC"/>
    <w:rsid w:val="004C472A"/>
    <w:rsid w:val="004C4DC5"/>
    <w:rsid w:val="004C4E21"/>
    <w:rsid w:val="004C4F04"/>
    <w:rsid w:val="004C58B4"/>
    <w:rsid w:val="004C5A58"/>
    <w:rsid w:val="004C5B7B"/>
    <w:rsid w:val="004C6594"/>
    <w:rsid w:val="004C6A6A"/>
    <w:rsid w:val="004C6F11"/>
    <w:rsid w:val="004C6FC1"/>
    <w:rsid w:val="004C7059"/>
    <w:rsid w:val="004C7A0E"/>
    <w:rsid w:val="004C7A64"/>
    <w:rsid w:val="004C7DB7"/>
    <w:rsid w:val="004C7F23"/>
    <w:rsid w:val="004D00ED"/>
    <w:rsid w:val="004D0659"/>
    <w:rsid w:val="004D07FA"/>
    <w:rsid w:val="004D0C04"/>
    <w:rsid w:val="004D11E2"/>
    <w:rsid w:val="004D127A"/>
    <w:rsid w:val="004D154F"/>
    <w:rsid w:val="004D1732"/>
    <w:rsid w:val="004D1FB7"/>
    <w:rsid w:val="004D201E"/>
    <w:rsid w:val="004D2059"/>
    <w:rsid w:val="004D21C0"/>
    <w:rsid w:val="004D2791"/>
    <w:rsid w:val="004D2909"/>
    <w:rsid w:val="004D2A0E"/>
    <w:rsid w:val="004D2EA6"/>
    <w:rsid w:val="004D2EDD"/>
    <w:rsid w:val="004D3445"/>
    <w:rsid w:val="004D385A"/>
    <w:rsid w:val="004D38F5"/>
    <w:rsid w:val="004D390D"/>
    <w:rsid w:val="004D3C8B"/>
    <w:rsid w:val="004D3C98"/>
    <w:rsid w:val="004D3FAC"/>
    <w:rsid w:val="004D3FFE"/>
    <w:rsid w:val="004D41E7"/>
    <w:rsid w:val="004D424D"/>
    <w:rsid w:val="004D4F74"/>
    <w:rsid w:val="004D552D"/>
    <w:rsid w:val="004D561E"/>
    <w:rsid w:val="004D5C01"/>
    <w:rsid w:val="004D6825"/>
    <w:rsid w:val="004D6F7F"/>
    <w:rsid w:val="004D7001"/>
    <w:rsid w:val="004D7064"/>
    <w:rsid w:val="004D7085"/>
    <w:rsid w:val="004D7485"/>
    <w:rsid w:val="004D7651"/>
    <w:rsid w:val="004D7788"/>
    <w:rsid w:val="004D783C"/>
    <w:rsid w:val="004E0B02"/>
    <w:rsid w:val="004E0E2E"/>
    <w:rsid w:val="004E10A4"/>
    <w:rsid w:val="004E128E"/>
    <w:rsid w:val="004E1674"/>
    <w:rsid w:val="004E194E"/>
    <w:rsid w:val="004E19DF"/>
    <w:rsid w:val="004E1FAF"/>
    <w:rsid w:val="004E2056"/>
    <w:rsid w:val="004E2C97"/>
    <w:rsid w:val="004E37A2"/>
    <w:rsid w:val="004E394A"/>
    <w:rsid w:val="004E3960"/>
    <w:rsid w:val="004E3D01"/>
    <w:rsid w:val="004E3E1F"/>
    <w:rsid w:val="004E4578"/>
    <w:rsid w:val="004E46FD"/>
    <w:rsid w:val="004E49C3"/>
    <w:rsid w:val="004E519C"/>
    <w:rsid w:val="004E5363"/>
    <w:rsid w:val="004E5BD2"/>
    <w:rsid w:val="004E5E8B"/>
    <w:rsid w:val="004E667D"/>
    <w:rsid w:val="004E69B5"/>
    <w:rsid w:val="004E6B05"/>
    <w:rsid w:val="004E77CF"/>
    <w:rsid w:val="004E787C"/>
    <w:rsid w:val="004E787F"/>
    <w:rsid w:val="004E78D7"/>
    <w:rsid w:val="004E7D12"/>
    <w:rsid w:val="004E7F57"/>
    <w:rsid w:val="004F0792"/>
    <w:rsid w:val="004F07A5"/>
    <w:rsid w:val="004F0B29"/>
    <w:rsid w:val="004F0C84"/>
    <w:rsid w:val="004F0FD6"/>
    <w:rsid w:val="004F12AD"/>
    <w:rsid w:val="004F1621"/>
    <w:rsid w:val="004F1745"/>
    <w:rsid w:val="004F176E"/>
    <w:rsid w:val="004F1DB8"/>
    <w:rsid w:val="004F21D1"/>
    <w:rsid w:val="004F22E2"/>
    <w:rsid w:val="004F24A8"/>
    <w:rsid w:val="004F2FDA"/>
    <w:rsid w:val="004F304A"/>
    <w:rsid w:val="004F33B6"/>
    <w:rsid w:val="004F412C"/>
    <w:rsid w:val="004F494A"/>
    <w:rsid w:val="004F4B2C"/>
    <w:rsid w:val="004F583E"/>
    <w:rsid w:val="004F5D51"/>
    <w:rsid w:val="004F5DC7"/>
    <w:rsid w:val="004F6160"/>
    <w:rsid w:val="004F69E5"/>
    <w:rsid w:val="004F73C5"/>
    <w:rsid w:val="00500721"/>
    <w:rsid w:val="00500C55"/>
    <w:rsid w:val="00500C5E"/>
    <w:rsid w:val="00501B06"/>
    <w:rsid w:val="00501B0B"/>
    <w:rsid w:val="00501F6D"/>
    <w:rsid w:val="005028E6"/>
    <w:rsid w:val="00502A1D"/>
    <w:rsid w:val="00502ABF"/>
    <w:rsid w:val="005038F0"/>
    <w:rsid w:val="00503B4B"/>
    <w:rsid w:val="00503BC0"/>
    <w:rsid w:val="00504344"/>
    <w:rsid w:val="00504405"/>
    <w:rsid w:val="00504A50"/>
    <w:rsid w:val="00504E68"/>
    <w:rsid w:val="005055EB"/>
    <w:rsid w:val="00505746"/>
    <w:rsid w:val="005060BD"/>
    <w:rsid w:val="00506991"/>
    <w:rsid w:val="00506F0F"/>
    <w:rsid w:val="00507569"/>
    <w:rsid w:val="0050787E"/>
    <w:rsid w:val="00507CA8"/>
    <w:rsid w:val="0051091A"/>
    <w:rsid w:val="00510961"/>
    <w:rsid w:val="0051103A"/>
    <w:rsid w:val="005113DC"/>
    <w:rsid w:val="005114B4"/>
    <w:rsid w:val="005117C6"/>
    <w:rsid w:val="00511922"/>
    <w:rsid w:val="00511B26"/>
    <w:rsid w:val="00511D02"/>
    <w:rsid w:val="00511D59"/>
    <w:rsid w:val="00512772"/>
    <w:rsid w:val="005128FB"/>
    <w:rsid w:val="00512B61"/>
    <w:rsid w:val="00512C39"/>
    <w:rsid w:val="00512C49"/>
    <w:rsid w:val="005130D1"/>
    <w:rsid w:val="00513106"/>
    <w:rsid w:val="00513134"/>
    <w:rsid w:val="005132F5"/>
    <w:rsid w:val="005132FC"/>
    <w:rsid w:val="00515418"/>
    <w:rsid w:val="0051624D"/>
    <w:rsid w:val="005163B9"/>
    <w:rsid w:val="00516413"/>
    <w:rsid w:val="00516A1A"/>
    <w:rsid w:val="00516A81"/>
    <w:rsid w:val="00516C4D"/>
    <w:rsid w:val="00517FA1"/>
    <w:rsid w:val="0052047B"/>
    <w:rsid w:val="0052082A"/>
    <w:rsid w:val="00520F37"/>
    <w:rsid w:val="00521057"/>
    <w:rsid w:val="00521157"/>
    <w:rsid w:val="0052145B"/>
    <w:rsid w:val="0052164C"/>
    <w:rsid w:val="00521895"/>
    <w:rsid w:val="00521906"/>
    <w:rsid w:val="00522271"/>
    <w:rsid w:val="00522274"/>
    <w:rsid w:val="00522549"/>
    <w:rsid w:val="005225B1"/>
    <w:rsid w:val="00523012"/>
    <w:rsid w:val="00523297"/>
    <w:rsid w:val="00523319"/>
    <w:rsid w:val="0052334C"/>
    <w:rsid w:val="00523EBB"/>
    <w:rsid w:val="005245E7"/>
    <w:rsid w:val="005246C3"/>
    <w:rsid w:val="005247A9"/>
    <w:rsid w:val="005248A7"/>
    <w:rsid w:val="005248EF"/>
    <w:rsid w:val="00524D4D"/>
    <w:rsid w:val="00524EC8"/>
    <w:rsid w:val="0052504C"/>
    <w:rsid w:val="005253D8"/>
    <w:rsid w:val="005256B6"/>
    <w:rsid w:val="00525F77"/>
    <w:rsid w:val="005260EA"/>
    <w:rsid w:val="0052633A"/>
    <w:rsid w:val="0052647A"/>
    <w:rsid w:val="00526924"/>
    <w:rsid w:val="005269AA"/>
    <w:rsid w:val="00526FF7"/>
    <w:rsid w:val="00527709"/>
    <w:rsid w:val="005278BF"/>
    <w:rsid w:val="00527C4E"/>
    <w:rsid w:val="005303F2"/>
    <w:rsid w:val="0053040B"/>
    <w:rsid w:val="0053041D"/>
    <w:rsid w:val="0053084F"/>
    <w:rsid w:val="0053092B"/>
    <w:rsid w:val="00530A03"/>
    <w:rsid w:val="00530D9F"/>
    <w:rsid w:val="00530FF7"/>
    <w:rsid w:val="00531149"/>
    <w:rsid w:val="005311E3"/>
    <w:rsid w:val="00531291"/>
    <w:rsid w:val="0053186F"/>
    <w:rsid w:val="005326EE"/>
    <w:rsid w:val="00533902"/>
    <w:rsid w:val="00533AA3"/>
    <w:rsid w:val="00533D64"/>
    <w:rsid w:val="00533DD6"/>
    <w:rsid w:val="00533DEA"/>
    <w:rsid w:val="0053468C"/>
    <w:rsid w:val="00534A13"/>
    <w:rsid w:val="00534CC5"/>
    <w:rsid w:val="00534F07"/>
    <w:rsid w:val="00535271"/>
    <w:rsid w:val="00535A69"/>
    <w:rsid w:val="0053605B"/>
    <w:rsid w:val="00536371"/>
    <w:rsid w:val="00536DA1"/>
    <w:rsid w:val="005370B3"/>
    <w:rsid w:val="00537417"/>
    <w:rsid w:val="00537CA9"/>
    <w:rsid w:val="00537DFD"/>
    <w:rsid w:val="0054063C"/>
    <w:rsid w:val="00540A28"/>
    <w:rsid w:val="00540BD4"/>
    <w:rsid w:val="00540E63"/>
    <w:rsid w:val="005410AC"/>
    <w:rsid w:val="005412E9"/>
    <w:rsid w:val="0054158F"/>
    <w:rsid w:val="005417AD"/>
    <w:rsid w:val="00541E2E"/>
    <w:rsid w:val="00541F9E"/>
    <w:rsid w:val="0054228D"/>
    <w:rsid w:val="005423D9"/>
    <w:rsid w:val="0054255B"/>
    <w:rsid w:val="005429A4"/>
    <w:rsid w:val="00542C13"/>
    <w:rsid w:val="00542EBD"/>
    <w:rsid w:val="00542F17"/>
    <w:rsid w:val="00542FDF"/>
    <w:rsid w:val="00543065"/>
    <w:rsid w:val="0054359F"/>
    <w:rsid w:val="0054377C"/>
    <w:rsid w:val="005437C6"/>
    <w:rsid w:val="00543983"/>
    <w:rsid w:val="005441A0"/>
    <w:rsid w:val="00544CFC"/>
    <w:rsid w:val="00545564"/>
    <w:rsid w:val="00545A2D"/>
    <w:rsid w:val="00545B2C"/>
    <w:rsid w:val="00546068"/>
    <w:rsid w:val="0054610E"/>
    <w:rsid w:val="00546356"/>
    <w:rsid w:val="00546617"/>
    <w:rsid w:val="005466FA"/>
    <w:rsid w:val="005467BD"/>
    <w:rsid w:val="00546A91"/>
    <w:rsid w:val="00546C9E"/>
    <w:rsid w:val="00546F31"/>
    <w:rsid w:val="005502C8"/>
    <w:rsid w:val="005506A1"/>
    <w:rsid w:val="00550867"/>
    <w:rsid w:val="00550892"/>
    <w:rsid w:val="00550916"/>
    <w:rsid w:val="00550976"/>
    <w:rsid w:val="00550A65"/>
    <w:rsid w:val="005510F6"/>
    <w:rsid w:val="005514ED"/>
    <w:rsid w:val="00551563"/>
    <w:rsid w:val="0055177D"/>
    <w:rsid w:val="00551A3F"/>
    <w:rsid w:val="00551DEA"/>
    <w:rsid w:val="00551EE0"/>
    <w:rsid w:val="00552621"/>
    <w:rsid w:val="005527D4"/>
    <w:rsid w:val="00552D3D"/>
    <w:rsid w:val="00553299"/>
    <w:rsid w:val="00553398"/>
    <w:rsid w:val="005536B9"/>
    <w:rsid w:val="0055380C"/>
    <w:rsid w:val="00553EF6"/>
    <w:rsid w:val="005542D5"/>
    <w:rsid w:val="00554B58"/>
    <w:rsid w:val="00554EB7"/>
    <w:rsid w:val="005553B0"/>
    <w:rsid w:val="005556DC"/>
    <w:rsid w:val="0055575F"/>
    <w:rsid w:val="0055582A"/>
    <w:rsid w:val="00555837"/>
    <w:rsid w:val="00555D22"/>
    <w:rsid w:val="00556B0B"/>
    <w:rsid w:val="00556EC9"/>
    <w:rsid w:val="0056002D"/>
    <w:rsid w:val="00560167"/>
    <w:rsid w:val="00560445"/>
    <w:rsid w:val="00560546"/>
    <w:rsid w:val="0056094C"/>
    <w:rsid w:val="00560E89"/>
    <w:rsid w:val="0056101A"/>
    <w:rsid w:val="00561A0B"/>
    <w:rsid w:val="00561B5B"/>
    <w:rsid w:val="00561CD5"/>
    <w:rsid w:val="00562515"/>
    <w:rsid w:val="0056255A"/>
    <w:rsid w:val="00562583"/>
    <w:rsid w:val="00562882"/>
    <w:rsid w:val="00562C2A"/>
    <w:rsid w:val="00562C56"/>
    <w:rsid w:val="00562FC3"/>
    <w:rsid w:val="0056338C"/>
    <w:rsid w:val="00563F81"/>
    <w:rsid w:val="00563F84"/>
    <w:rsid w:val="00564234"/>
    <w:rsid w:val="005644A8"/>
    <w:rsid w:val="00564851"/>
    <w:rsid w:val="00564E06"/>
    <w:rsid w:val="00564F6A"/>
    <w:rsid w:val="0056538B"/>
    <w:rsid w:val="00565491"/>
    <w:rsid w:val="0056571F"/>
    <w:rsid w:val="00565AB6"/>
    <w:rsid w:val="00565EAB"/>
    <w:rsid w:val="00566218"/>
    <w:rsid w:val="00566410"/>
    <w:rsid w:val="005665EE"/>
    <w:rsid w:val="00566644"/>
    <w:rsid w:val="00566A50"/>
    <w:rsid w:val="00566B97"/>
    <w:rsid w:val="0056705B"/>
    <w:rsid w:val="005678FB"/>
    <w:rsid w:val="00567981"/>
    <w:rsid w:val="00567FEF"/>
    <w:rsid w:val="0057047D"/>
    <w:rsid w:val="00570806"/>
    <w:rsid w:val="00570866"/>
    <w:rsid w:val="00570F0E"/>
    <w:rsid w:val="00570FE8"/>
    <w:rsid w:val="0057109E"/>
    <w:rsid w:val="00571130"/>
    <w:rsid w:val="00571235"/>
    <w:rsid w:val="005714D0"/>
    <w:rsid w:val="005717E4"/>
    <w:rsid w:val="00571AD7"/>
    <w:rsid w:val="00572109"/>
    <w:rsid w:val="00572201"/>
    <w:rsid w:val="00572583"/>
    <w:rsid w:val="00572FBB"/>
    <w:rsid w:val="005737EF"/>
    <w:rsid w:val="00573D64"/>
    <w:rsid w:val="00573F45"/>
    <w:rsid w:val="00574072"/>
    <w:rsid w:val="00574118"/>
    <w:rsid w:val="00574B20"/>
    <w:rsid w:val="005751D0"/>
    <w:rsid w:val="00575203"/>
    <w:rsid w:val="0057554B"/>
    <w:rsid w:val="00576186"/>
    <w:rsid w:val="0057701C"/>
    <w:rsid w:val="00577B9F"/>
    <w:rsid w:val="00577D87"/>
    <w:rsid w:val="00577F1A"/>
    <w:rsid w:val="00580215"/>
    <w:rsid w:val="00580496"/>
    <w:rsid w:val="0058056C"/>
    <w:rsid w:val="00580B48"/>
    <w:rsid w:val="00580E85"/>
    <w:rsid w:val="005812F4"/>
    <w:rsid w:val="00581A52"/>
    <w:rsid w:val="00581F2B"/>
    <w:rsid w:val="005821EF"/>
    <w:rsid w:val="005825E1"/>
    <w:rsid w:val="005827D4"/>
    <w:rsid w:val="00582DF3"/>
    <w:rsid w:val="0058318E"/>
    <w:rsid w:val="005836DB"/>
    <w:rsid w:val="00584007"/>
    <w:rsid w:val="00584263"/>
    <w:rsid w:val="00584331"/>
    <w:rsid w:val="00584E30"/>
    <w:rsid w:val="00585229"/>
    <w:rsid w:val="0058587E"/>
    <w:rsid w:val="00585AFF"/>
    <w:rsid w:val="00585DD9"/>
    <w:rsid w:val="00585F84"/>
    <w:rsid w:val="005863CE"/>
    <w:rsid w:val="005865ED"/>
    <w:rsid w:val="00586602"/>
    <w:rsid w:val="00586CD1"/>
    <w:rsid w:val="00586D7E"/>
    <w:rsid w:val="00587131"/>
    <w:rsid w:val="00587190"/>
    <w:rsid w:val="00587A5D"/>
    <w:rsid w:val="00587BC6"/>
    <w:rsid w:val="00590A21"/>
    <w:rsid w:val="00590B18"/>
    <w:rsid w:val="005913B0"/>
    <w:rsid w:val="0059144D"/>
    <w:rsid w:val="00591503"/>
    <w:rsid w:val="00591636"/>
    <w:rsid w:val="005917F7"/>
    <w:rsid w:val="00591A1D"/>
    <w:rsid w:val="00591AC8"/>
    <w:rsid w:val="00591B93"/>
    <w:rsid w:val="005921B1"/>
    <w:rsid w:val="00592459"/>
    <w:rsid w:val="00592BCE"/>
    <w:rsid w:val="00593098"/>
    <w:rsid w:val="00593B43"/>
    <w:rsid w:val="00593C62"/>
    <w:rsid w:val="00594BB9"/>
    <w:rsid w:val="00594EDA"/>
    <w:rsid w:val="005950EE"/>
    <w:rsid w:val="0059532C"/>
    <w:rsid w:val="00595366"/>
    <w:rsid w:val="0059555F"/>
    <w:rsid w:val="005955E7"/>
    <w:rsid w:val="005959BE"/>
    <w:rsid w:val="00595CA7"/>
    <w:rsid w:val="0059607A"/>
    <w:rsid w:val="00596D41"/>
    <w:rsid w:val="00596F24"/>
    <w:rsid w:val="005971A5"/>
    <w:rsid w:val="00597237"/>
    <w:rsid w:val="005979D0"/>
    <w:rsid w:val="00597BD0"/>
    <w:rsid w:val="00597EE1"/>
    <w:rsid w:val="00597F4B"/>
    <w:rsid w:val="005A05E0"/>
    <w:rsid w:val="005A07B8"/>
    <w:rsid w:val="005A0D62"/>
    <w:rsid w:val="005A111B"/>
    <w:rsid w:val="005A12E0"/>
    <w:rsid w:val="005A1308"/>
    <w:rsid w:val="005A162A"/>
    <w:rsid w:val="005A180D"/>
    <w:rsid w:val="005A186A"/>
    <w:rsid w:val="005A1A5B"/>
    <w:rsid w:val="005A1F2E"/>
    <w:rsid w:val="005A2195"/>
    <w:rsid w:val="005A2234"/>
    <w:rsid w:val="005A2267"/>
    <w:rsid w:val="005A258C"/>
    <w:rsid w:val="005A2688"/>
    <w:rsid w:val="005A273F"/>
    <w:rsid w:val="005A2942"/>
    <w:rsid w:val="005A2DFC"/>
    <w:rsid w:val="005A3194"/>
    <w:rsid w:val="005A3367"/>
    <w:rsid w:val="005A36C8"/>
    <w:rsid w:val="005A36D5"/>
    <w:rsid w:val="005A3A85"/>
    <w:rsid w:val="005A3B34"/>
    <w:rsid w:val="005A3EE9"/>
    <w:rsid w:val="005A4507"/>
    <w:rsid w:val="005A45BD"/>
    <w:rsid w:val="005A4DFC"/>
    <w:rsid w:val="005A575F"/>
    <w:rsid w:val="005A5B1D"/>
    <w:rsid w:val="005A61D2"/>
    <w:rsid w:val="005A647B"/>
    <w:rsid w:val="005A65CD"/>
    <w:rsid w:val="005A696B"/>
    <w:rsid w:val="005A6A95"/>
    <w:rsid w:val="005A6C7E"/>
    <w:rsid w:val="005A6F53"/>
    <w:rsid w:val="005A700A"/>
    <w:rsid w:val="005A75FA"/>
    <w:rsid w:val="005A78A6"/>
    <w:rsid w:val="005A7905"/>
    <w:rsid w:val="005A7E5D"/>
    <w:rsid w:val="005B0A74"/>
    <w:rsid w:val="005B1126"/>
    <w:rsid w:val="005B1203"/>
    <w:rsid w:val="005B1265"/>
    <w:rsid w:val="005B12EC"/>
    <w:rsid w:val="005B16A9"/>
    <w:rsid w:val="005B1BF6"/>
    <w:rsid w:val="005B1D05"/>
    <w:rsid w:val="005B1FDA"/>
    <w:rsid w:val="005B23EA"/>
    <w:rsid w:val="005B256C"/>
    <w:rsid w:val="005B2864"/>
    <w:rsid w:val="005B2A1F"/>
    <w:rsid w:val="005B2A88"/>
    <w:rsid w:val="005B2E86"/>
    <w:rsid w:val="005B2E9B"/>
    <w:rsid w:val="005B3137"/>
    <w:rsid w:val="005B36A7"/>
    <w:rsid w:val="005B3A8C"/>
    <w:rsid w:val="005B3C42"/>
    <w:rsid w:val="005B3C9A"/>
    <w:rsid w:val="005B3CC6"/>
    <w:rsid w:val="005B40B9"/>
    <w:rsid w:val="005B411A"/>
    <w:rsid w:val="005B42A4"/>
    <w:rsid w:val="005B447E"/>
    <w:rsid w:val="005B4A7C"/>
    <w:rsid w:val="005B4FC7"/>
    <w:rsid w:val="005B5161"/>
    <w:rsid w:val="005B5AD3"/>
    <w:rsid w:val="005B5BBD"/>
    <w:rsid w:val="005B5FE5"/>
    <w:rsid w:val="005B6A6A"/>
    <w:rsid w:val="005B74DF"/>
    <w:rsid w:val="005B7690"/>
    <w:rsid w:val="005B7A4F"/>
    <w:rsid w:val="005B7A72"/>
    <w:rsid w:val="005C0371"/>
    <w:rsid w:val="005C05C4"/>
    <w:rsid w:val="005C0786"/>
    <w:rsid w:val="005C0AD2"/>
    <w:rsid w:val="005C1280"/>
    <w:rsid w:val="005C22D7"/>
    <w:rsid w:val="005C2322"/>
    <w:rsid w:val="005C252B"/>
    <w:rsid w:val="005C2537"/>
    <w:rsid w:val="005C2706"/>
    <w:rsid w:val="005C291B"/>
    <w:rsid w:val="005C2E5B"/>
    <w:rsid w:val="005C300F"/>
    <w:rsid w:val="005C304C"/>
    <w:rsid w:val="005C3AE6"/>
    <w:rsid w:val="005C3CA0"/>
    <w:rsid w:val="005C3D40"/>
    <w:rsid w:val="005C4045"/>
    <w:rsid w:val="005C44EA"/>
    <w:rsid w:val="005C4B50"/>
    <w:rsid w:val="005C4EDD"/>
    <w:rsid w:val="005C5DEA"/>
    <w:rsid w:val="005C6274"/>
    <w:rsid w:val="005C7030"/>
    <w:rsid w:val="005C7124"/>
    <w:rsid w:val="005C7292"/>
    <w:rsid w:val="005C75C0"/>
    <w:rsid w:val="005C7609"/>
    <w:rsid w:val="005C765A"/>
    <w:rsid w:val="005C7D8E"/>
    <w:rsid w:val="005C7D96"/>
    <w:rsid w:val="005D04B9"/>
    <w:rsid w:val="005D06B6"/>
    <w:rsid w:val="005D0C99"/>
    <w:rsid w:val="005D112E"/>
    <w:rsid w:val="005D1B4B"/>
    <w:rsid w:val="005D1CA9"/>
    <w:rsid w:val="005D1DDF"/>
    <w:rsid w:val="005D207A"/>
    <w:rsid w:val="005D2577"/>
    <w:rsid w:val="005D2AFE"/>
    <w:rsid w:val="005D2C9F"/>
    <w:rsid w:val="005D310C"/>
    <w:rsid w:val="005D34A6"/>
    <w:rsid w:val="005D34E2"/>
    <w:rsid w:val="005D362D"/>
    <w:rsid w:val="005D366D"/>
    <w:rsid w:val="005D3768"/>
    <w:rsid w:val="005D3D54"/>
    <w:rsid w:val="005D4261"/>
    <w:rsid w:val="005D47E0"/>
    <w:rsid w:val="005D4829"/>
    <w:rsid w:val="005D4B90"/>
    <w:rsid w:val="005D4CB3"/>
    <w:rsid w:val="005D5236"/>
    <w:rsid w:val="005D57DC"/>
    <w:rsid w:val="005D5C4C"/>
    <w:rsid w:val="005D5F42"/>
    <w:rsid w:val="005D6016"/>
    <w:rsid w:val="005D63B9"/>
    <w:rsid w:val="005D6822"/>
    <w:rsid w:val="005D6FD4"/>
    <w:rsid w:val="005D7057"/>
    <w:rsid w:val="005D75A7"/>
    <w:rsid w:val="005D7906"/>
    <w:rsid w:val="005D796E"/>
    <w:rsid w:val="005E00DF"/>
    <w:rsid w:val="005E030C"/>
    <w:rsid w:val="005E036B"/>
    <w:rsid w:val="005E0505"/>
    <w:rsid w:val="005E0DA0"/>
    <w:rsid w:val="005E0E8E"/>
    <w:rsid w:val="005E1300"/>
    <w:rsid w:val="005E1569"/>
    <w:rsid w:val="005E15EE"/>
    <w:rsid w:val="005E1A9D"/>
    <w:rsid w:val="005E1DC5"/>
    <w:rsid w:val="005E2CB9"/>
    <w:rsid w:val="005E2E2A"/>
    <w:rsid w:val="005E3389"/>
    <w:rsid w:val="005E39DB"/>
    <w:rsid w:val="005E3AAB"/>
    <w:rsid w:val="005E3D07"/>
    <w:rsid w:val="005E42A3"/>
    <w:rsid w:val="005E4751"/>
    <w:rsid w:val="005E4952"/>
    <w:rsid w:val="005E49EC"/>
    <w:rsid w:val="005E4AB0"/>
    <w:rsid w:val="005E4EDC"/>
    <w:rsid w:val="005E5241"/>
    <w:rsid w:val="005E55B6"/>
    <w:rsid w:val="005E58F9"/>
    <w:rsid w:val="005E5AD9"/>
    <w:rsid w:val="005E5B89"/>
    <w:rsid w:val="005E5D71"/>
    <w:rsid w:val="005E600D"/>
    <w:rsid w:val="005E617B"/>
    <w:rsid w:val="005E6187"/>
    <w:rsid w:val="005E625A"/>
    <w:rsid w:val="005E63C3"/>
    <w:rsid w:val="005E6510"/>
    <w:rsid w:val="005E6685"/>
    <w:rsid w:val="005E6EB8"/>
    <w:rsid w:val="005E6FFE"/>
    <w:rsid w:val="005E7280"/>
    <w:rsid w:val="005F0010"/>
    <w:rsid w:val="005F17B8"/>
    <w:rsid w:val="005F1817"/>
    <w:rsid w:val="005F1B36"/>
    <w:rsid w:val="005F1C6B"/>
    <w:rsid w:val="005F2419"/>
    <w:rsid w:val="005F2AA9"/>
    <w:rsid w:val="005F2F6F"/>
    <w:rsid w:val="005F3134"/>
    <w:rsid w:val="005F399E"/>
    <w:rsid w:val="005F3C5B"/>
    <w:rsid w:val="005F4103"/>
    <w:rsid w:val="005F4274"/>
    <w:rsid w:val="005F45BB"/>
    <w:rsid w:val="005F4AFC"/>
    <w:rsid w:val="005F4F93"/>
    <w:rsid w:val="005F50BA"/>
    <w:rsid w:val="005F5723"/>
    <w:rsid w:val="005F579B"/>
    <w:rsid w:val="005F58DF"/>
    <w:rsid w:val="005F5E4E"/>
    <w:rsid w:val="005F6AB8"/>
    <w:rsid w:val="005F7105"/>
    <w:rsid w:val="005F7708"/>
    <w:rsid w:val="005F7780"/>
    <w:rsid w:val="005F78F0"/>
    <w:rsid w:val="005F7E4A"/>
    <w:rsid w:val="005F7F57"/>
    <w:rsid w:val="00600EB4"/>
    <w:rsid w:val="00601060"/>
    <w:rsid w:val="00601318"/>
    <w:rsid w:val="006017A1"/>
    <w:rsid w:val="006017BB"/>
    <w:rsid w:val="00601A79"/>
    <w:rsid w:val="00601B2E"/>
    <w:rsid w:val="00601E2D"/>
    <w:rsid w:val="00601FFB"/>
    <w:rsid w:val="006020EC"/>
    <w:rsid w:val="006021F2"/>
    <w:rsid w:val="00602210"/>
    <w:rsid w:val="006033D5"/>
    <w:rsid w:val="00603BCB"/>
    <w:rsid w:val="00603F54"/>
    <w:rsid w:val="006044F6"/>
    <w:rsid w:val="006049D9"/>
    <w:rsid w:val="00604BA6"/>
    <w:rsid w:val="00604D01"/>
    <w:rsid w:val="006050E8"/>
    <w:rsid w:val="00605217"/>
    <w:rsid w:val="00605868"/>
    <w:rsid w:val="00605917"/>
    <w:rsid w:val="00605E19"/>
    <w:rsid w:val="00606500"/>
    <w:rsid w:val="006070F0"/>
    <w:rsid w:val="006078E0"/>
    <w:rsid w:val="006105B1"/>
    <w:rsid w:val="0061091D"/>
    <w:rsid w:val="0061092B"/>
    <w:rsid w:val="00610F7A"/>
    <w:rsid w:val="00610F7D"/>
    <w:rsid w:val="006110F1"/>
    <w:rsid w:val="0061176C"/>
    <w:rsid w:val="006118D0"/>
    <w:rsid w:val="0061252D"/>
    <w:rsid w:val="00612544"/>
    <w:rsid w:val="0061271D"/>
    <w:rsid w:val="00612764"/>
    <w:rsid w:val="0061288C"/>
    <w:rsid w:val="00612E72"/>
    <w:rsid w:val="006132FC"/>
    <w:rsid w:val="00613468"/>
    <w:rsid w:val="0061361B"/>
    <w:rsid w:val="00613731"/>
    <w:rsid w:val="006137CB"/>
    <w:rsid w:val="0061386E"/>
    <w:rsid w:val="006143A8"/>
    <w:rsid w:val="006146EF"/>
    <w:rsid w:val="00614872"/>
    <w:rsid w:val="00614A49"/>
    <w:rsid w:val="00615294"/>
    <w:rsid w:val="0061544F"/>
    <w:rsid w:val="00615AAD"/>
    <w:rsid w:val="00615BC1"/>
    <w:rsid w:val="00615DE5"/>
    <w:rsid w:val="00616021"/>
    <w:rsid w:val="006164BF"/>
    <w:rsid w:val="00616882"/>
    <w:rsid w:val="00616A6D"/>
    <w:rsid w:val="00616B8F"/>
    <w:rsid w:val="00616D20"/>
    <w:rsid w:val="0061726B"/>
    <w:rsid w:val="0061784D"/>
    <w:rsid w:val="00617A89"/>
    <w:rsid w:val="00620C4F"/>
    <w:rsid w:val="00620D54"/>
    <w:rsid w:val="006212DA"/>
    <w:rsid w:val="00621374"/>
    <w:rsid w:val="00621607"/>
    <w:rsid w:val="00621757"/>
    <w:rsid w:val="00621831"/>
    <w:rsid w:val="006218D8"/>
    <w:rsid w:val="0062193A"/>
    <w:rsid w:val="00621A8A"/>
    <w:rsid w:val="00621C8F"/>
    <w:rsid w:val="00622B0E"/>
    <w:rsid w:val="00622E92"/>
    <w:rsid w:val="00622EC6"/>
    <w:rsid w:val="00623121"/>
    <w:rsid w:val="0062323F"/>
    <w:rsid w:val="00623324"/>
    <w:rsid w:val="00623E3A"/>
    <w:rsid w:val="0062438D"/>
    <w:rsid w:val="00624567"/>
    <w:rsid w:val="00624700"/>
    <w:rsid w:val="00624AEA"/>
    <w:rsid w:val="00624B8A"/>
    <w:rsid w:val="0062500C"/>
    <w:rsid w:val="00625245"/>
    <w:rsid w:val="00625396"/>
    <w:rsid w:val="00625863"/>
    <w:rsid w:val="0062590E"/>
    <w:rsid w:val="00625927"/>
    <w:rsid w:val="0062597A"/>
    <w:rsid w:val="0062641F"/>
    <w:rsid w:val="0062704C"/>
    <w:rsid w:val="0062706C"/>
    <w:rsid w:val="00627795"/>
    <w:rsid w:val="006279BA"/>
    <w:rsid w:val="00627AA3"/>
    <w:rsid w:val="00627B7E"/>
    <w:rsid w:val="00627F25"/>
    <w:rsid w:val="0063019C"/>
    <w:rsid w:val="00630677"/>
    <w:rsid w:val="00630DB7"/>
    <w:rsid w:val="006310CB"/>
    <w:rsid w:val="0063133D"/>
    <w:rsid w:val="006315B8"/>
    <w:rsid w:val="006316CA"/>
    <w:rsid w:val="00631870"/>
    <w:rsid w:val="00631B7F"/>
    <w:rsid w:val="00631BD7"/>
    <w:rsid w:val="00632096"/>
    <w:rsid w:val="00632202"/>
    <w:rsid w:val="006324BB"/>
    <w:rsid w:val="00632CEC"/>
    <w:rsid w:val="00632EB1"/>
    <w:rsid w:val="006331FA"/>
    <w:rsid w:val="00633822"/>
    <w:rsid w:val="0063397F"/>
    <w:rsid w:val="00633A19"/>
    <w:rsid w:val="00633C2B"/>
    <w:rsid w:val="00633F8F"/>
    <w:rsid w:val="00634161"/>
    <w:rsid w:val="006341D1"/>
    <w:rsid w:val="0063444C"/>
    <w:rsid w:val="006347AB"/>
    <w:rsid w:val="006348EC"/>
    <w:rsid w:val="00634AD5"/>
    <w:rsid w:val="00634E0E"/>
    <w:rsid w:val="00635A17"/>
    <w:rsid w:val="00635A35"/>
    <w:rsid w:val="00635ACC"/>
    <w:rsid w:val="00635D02"/>
    <w:rsid w:val="00635D44"/>
    <w:rsid w:val="006360F2"/>
    <w:rsid w:val="00636212"/>
    <w:rsid w:val="00636437"/>
    <w:rsid w:val="0063652E"/>
    <w:rsid w:val="00636C9C"/>
    <w:rsid w:val="006378D1"/>
    <w:rsid w:val="00637F12"/>
    <w:rsid w:val="006403CB"/>
    <w:rsid w:val="0064078A"/>
    <w:rsid w:val="006409BA"/>
    <w:rsid w:val="00640FC9"/>
    <w:rsid w:val="00641136"/>
    <w:rsid w:val="0064170F"/>
    <w:rsid w:val="00641D8E"/>
    <w:rsid w:val="00642565"/>
    <w:rsid w:val="006425E9"/>
    <w:rsid w:val="006428D8"/>
    <w:rsid w:val="006429F1"/>
    <w:rsid w:val="00642C6F"/>
    <w:rsid w:val="00642D7C"/>
    <w:rsid w:val="00642D92"/>
    <w:rsid w:val="00642E21"/>
    <w:rsid w:val="00643376"/>
    <w:rsid w:val="00643572"/>
    <w:rsid w:val="00643972"/>
    <w:rsid w:val="00644535"/>
    <w:rsid w:val="00644560"/>
    <w:rsid w:val="006447BD"/>
    <w:rsid w:val="006449CF"/>
    <w:rsid w:val="00644A7C"/>
    <w:rsid w:val="00644F74"/>
    <w:rsid w:val="00645125"/>
    <w:rsid w:val="0064518F"/>
    <w:rsid w:val="006452C0"/>
    <w:rsid w:val="006455A9"/>
    <w:rsid w:val="00645836"/>
    <w:rsid w:val="00645D51"/>
    <w:rsid w:val="006464B9"/>
    <w:rsid w:val="00646549"/>
    <w:rsid w:val="006467CC"/>
    <w:rsid w:val="00646B3F"/>
    <w:rsid w:val="00646F95"/>
    <w:rsid w:val="00647474"/>
    <w:rsid w:val="0064751F"/>
    <w:rsid w:val="00647567"/>
    <w:rsid w:val="00647B33"/>
    <w:rsid w:val="00647DB3"/>
    <w:rsid w:val="006504BA"/>
    <w:rsid w:val="006505BC"/>
    <w:rsid w:val="00650EFD"/>
    <w:rsid w:val="00651152"/>
    <w:rsid w:val="00651164"/>
    <w:rsid w:val="0065119D"/>
    <w:rsid w:val="00651DB5"/>
    <w:rsid w:val="00651EA9"/>
    <w:rsid w:val="00652A28"/>
    <w:rsid w:val="00652B84"/>
    <w:rsid w:val="006532C0"/>
    <w:rsid w:val="00653C18"/>
    <w:rsid w:val="00654C58"/>
    <w:rsid w:val="00654FEC"/>
    <w:rsid w:val="0065539A"/>
    <w:rsid w:val="00655421"/>
    <w:rsid w:val="0065543D"/>
    <w:rsid w:val="00655E4E"/>
    <w:rsid w:val="006567F0"/>
    <w:rsid w:val="00656968"/>
    <w:rsid w:val="00656DC3"/>
    <w:rsid w:val="0065765F"/>
    <w:rsid w:val="0065775E"/>
    <w:rsid w:val="006579AC"/>
    <w:rsid w:val="00657D4A"/>
    <w:rsid w:val="00660361"/>
    <w:rsid w:val="00660412"/>
    <w:rsid w:val="00660539"/>
    <w:rsid w:val="00660692"/>
    <w:rsid w:val="00660B84"/>
    <w:rsid w:val="00660F4D"/>
    <w:rsid w:val="00661C24"/>
    <w:rsid w:val="00661D7D"/>
    <w:rsid w:val="00661E78"/>
    <w:rsid w:val="0066235E"/>
    <w:rsid w:val="0066248A"/>
    <w:rsid w:val="00662594"/>
    <w:rsid w:val="0066260C"/>
    <w:rsid w:val="00662638"/>
    <w:rsid w:val="00662AE0"/>
    <w:rsid w:val="00662B42"/>
    <w:rsid w:val="00662D47"/>
    <w:rsid w:val="0066310B"/>
    <w:rsid w:val="00663318"/>
    <w:rsid w:val="0066363B"/>
    <w:rsid w:val="00663BDB"/>
    <w:rsid w:val="00663CE6"/>
    <w:rsid w:val="00663CF1"/>
    <w:rsid w:val="0066442E"/>
    <w:rsid w:val="00664460"/>
    <w:rsid w:val="0066493F"/>
    <w:rsid w:val="00665363"/>
    <w:rsid w:val="00665587"/>
    <w:rsid w:val="00665858"/>
    <w:rsid w:val="006658E9"/>
    <w:rsid w:val="00666048"/>
    <w:rsid w:val="006664E4"/>
    <w:rsid w:val="006668A7"/>
    <w:rsid w:val="006669BB"/>
    <w:rsid w:val="00667591"/>
    <w:rsid w:val="00667656"/>
    <w:rsid w:val="006678BD"/>
    <w:rsid w:val="00667CCC"/>
    <w:rsid w:val="00667DC0"/>
    <w:rsid w:val="006703FC"/>
    <w:rsid w:val="00670691"/>
    <w:rsid w:val="00670F6C"/>
    <w:rsid w:val="006719D9"/>
    <w:rsid w:val="00671C5F"/>
    <w:rsid w:val="00671CF8"/>
    <w:rsid w:val="00672069"/>
    <w:rsid w:val="00672146"/>
    <w:rsid w:val="00672174"/>
    <w:rsid w:val="00672360"/>
    <w:rsid w:val="00672385"/>
    <w:rsid w:val="006723C5"/>
    <w:rsid w:val="00672419"/>
    <w:rsid w:val="006729E9"/>
    <w:rsid w:val="00672CA4"/>
    <w:rsid w:val="00672CE2"/>
    <w:rsid w:val="00672F96"/>
    <w:rsid w:val="00673594"/>
    <w:rsid w:val="006741B7"/>
    <w:rsid w:val="00674382"/>
    <w:rsid w:val="00674698"/>
    <w:rsid w:val="006749B5"/>
    <w:rsid w:val="00674C43"/>
    <w:rsid w:val="006750E8"/>
    <w:rsid w:val="0067590F"/>
    <w:rsid w:val="00675AF0"/>
    <w:rsid w:val="00675C38"/>
    <w:rsid w:val="00675E56"/>
    <w:rsid w:val="006765B4"/>
    <w:rsid w:val="00676A51"/>
    <w:rsid w:val="00677199"/>
    <w:rsid w:val="00677445"/>
    <w:rsid w:val="006774F9"/>
    <w:rsid w:val="00677CCF"/>
    <w:rsid w:val="006800F3"/>
    <w:rsid w:val="00680158"/>
    <w:rsid w:val="0068049E"/>
    <w:rsid w:val="00680C4A"/>
    <w:rsid w:val="00680CE1"/>
    <w:rsid w:val="0068118D"/>
    <w:rsid w:val="00681470"/>
    <w:rsid w:val="00681F68"/>
    <w:rsid w:val="00681FFD"/>
    <w:rsid w:val="00682027"/>
    <w:rsid w:val="00682678"/>
    <w:rsid w:val="006828E9"/>
    <w:rsid w:val="00682DCD"/>
    <w:rsid w:val="00682FC8"/>
    <w:rsid w:val="006833B9"/>
    <w:rsid w:val="006833D7"/>
    <w:rsid w:val="006835A7"/>
    <w:rsid w:val="006838F0"/>
    <w:rsid w:val="006839C8"/>
    <w:rsid w:val="00683D24"/>
    <w:rsid w:val="00683DBC"/>
    <w:rsid w:val="00683DC8"/>
    <w:rsid w:val="00683E6F"/>
    <w:rsid w:val="0068435A"/>
    <w:rsid w:val="00684873"/>
    <w:rsid w:val="0068489F"/>
    <w:rsid w:val="00684A99"/>
    <w:rsid w:val="00684C3F"/>
    <w:rsid w:val="00685090"/>
    <w:rsid w:val="00685770"/>
    <w:rsid w:val="00685879"/>
    <w:rsid w:val="00686A87"/>
    <w:rsid w:val="00686C91"/>
    <w:rsid w:val="006872FE"/>
    <w:rsid w:val="00687345"/>
    <w:rsid w:val="006873B2"/>
    <w:rsid w:val="006876A0"/>
    <w:rsid w:val="00687775"/>
    <w:rsid w:val="00687DFD"/>
    <w:rsid w:val="00690B35"/>
    <w:rsid w:val="00690E13"/>
    <w:rsid w:val="00691077"/>
    <w:rsid w:val="006910AA"/>
    <w:rsid w:val="00691155"/>
    <w:rsid w:val="00691881"/>
    <w:rsid w:val="00691D63"/>
    <w:rsid w:val="0069225D"/>
    <w:rsid w:val="006922C0"/>
    <w:rsid w:val="006922D9"/>
    <w:rsid w:val="0069251A"/>
    <w:rsid w:val="00692A55"/>
    <w:rsid w:val="00692AC7"/>
    <w:rsid w:val="00693108"/>
    <w:rsid w:val="00693489"/>
    <w:rsid w:val="00693546"/>
    <w:rsid w:val="00693691"/>
    <w:rsid w:val="006939AB"/>
    <w:rsid w:val="00693F23"/>
    <w:rsid w:val="0069459F"/>
    <w:rsid w:val="0069469B"/>
    <w:rsid w:val="00694ED8"/>
    <w:rsid w:val="00695127"/>
    <w:rsid w:val="00695172"/>
    <w:rsid w:val="0069520A"/>
    <w:rsid w:val="00695331"/>
    <w:rsid w:val="00695470"/>
    <w:rsid w:val="006954F7"/>
    <w:rsid w:val="00695818"/>
    <w:rsid w:val="00695A80"/>
    <w:rsid w:val="00695AC8"/>
    <w:rsid w:val="00695ADA"/>
    <w:rsid w:val="00695D0E"/>
    <w:rsid w:val="006968C7"/>
    <w:rsid w:val="00696BCF"/>
    <w:rsid w:val="00696C1A"/>
    <w:rsid w:val="00696D54"/>
    <w:rsid w:val="00696ECD"/>
    <w:rsid w:val="00696ED0"/>
    <w:rsid w:val="006975F1"/>
    <w:rsid w:val="00697B1B"/>
    <w:rsid w:val="00697F3B"/>
    <w:rsid w:val="006A008A"/>
    <w:rsid w:val="006A0C7E"/>
    <w:rsid w:val="006A1AD4"/>
    <w:rsid w:val="006A1BE0"/>
    <w:rsid w:val="006A1C4B"/>
    <w:rsid w:val="006A1DCE"/>
    <w:rsid w:val="006A1E9E"/>
    <w:rsid w:val="006A1EB6"/>
    <w:rsid w:val="006A2264"/>
    <w:rsid w:val="006A2C7D"/>
    <w:rsid w:val="006A2C9D"/>
    <w:rsid w:val="006A3051"/>
    <w:rsid w:val="006A3126"/>
    <w:rsid w:val="006A328D"/>
    <w:rsid w:val="006A3C1F"/>
    <w:rsid w:val="006A3D71"/>
    <w:rsid w:val="006A4610"/>
    <w:rsid w:val="006A4C01"/>
    <w:rsid w:val="006A4ECA"/>
    <w:rsid w:val="006A4F55"/>
    <w:rsid w:val="006A50AC"/>
    <w:rsid w:val="006A54DD"/>
    <w:rsid w:val="006A69B6"/>
    <w:rsid w:val="006A6B7D"/>
    <w:rsid w:val="006A7D7F"/>
    <w:rsid w:val="006A7DB2"/>
    <w:rsid w:val="006B038A"/>
    <w:rsid w:val="006B0664"/>
    <w:rsid w:val="006B0785"/>
    <w:rsid w:val="006B0CD5"/>
    <w:rsid w:val="006B1200"/>
    <w:rsid w:val="006B145C"/>
    <w:rsid w:val="006B165E"/>
    <w:rsid w:val="006B213B"/>
    <w:rsid w:val="006B2633"/>
    <w:rsid w:val="006B2715"/>
    <w:rsid w:val="006B2807"/>
    <w:rsid w:val="006B2D49"/>
    <w:rsid w:val="006B36CE"/>
    <w:rsid w:val="006B38FD"/>
    <w:rsid w:val="006B3A8D"/>
    <w:rsid w:val="006B3B45"/>
    <w:rsid w:val="006B3B64"/>
    <w:rsid w:val="006B3C50"/>
    <w:rsid w:val="006B3E05"/>
    <w:rsid w:val="006B3F78"/>
    <w:rsid w:val="006B4042"/>
    <w:rsid w:val="006B409A"/>
    <w:rsid w:val="006B437C"/>
    <w:rsid w:val="006B444A"/>
    <w:rsid w:val="006B479F"/>
    <w:rsid w:val="006B5248"/>
    <w:rsid w:val="006B54B5"/>
    <w:rsid w:val="006B56F0"/>
    <w:rsid w:val="006B5D42"/>
    <w:rsid w:val="006B66A5"/>
    <w:rsid w:val="006B6ACF"/>
    <w:rsid w:val="006B6BC9"/>
    <w:rsid w:val="006B6CFF"/>
    <w:rsid w:val="006B709D"/>
    <w:rsid w:val="006B7314"/>
    <w:rsid w:val="006B7405"/>
    <w:rsid w:val="006B7745"/>
    <w:rsid w:val="006B7BD6"/>
    <w:rsid w:val="006C05DE"/>
    <w:rsid w:val="006C0631"/>
    <w:rsid w:val="006C0B16"/>
    <w:rsid w:val="006C0DA9"/>
    <w:rsid w:val="006C0E88"/>
    <w:rsid w:val="006C0F6C"/>
    <w:rsid w:val="006C1627"/>
    <w:rsid w:val="006C16DC"/>
    <w:rsid w:val="006C2167"/>
    <w:rsid w:val="006C24B6"/>
    <w:rsid w:val="006C2DF6"/>
    <w:rsid w:val="006C2E20"/>
    <w:rsid w:val="006C3A8A"/>
    <w:rsid w:val="006C40A5"/>
    <w:rsid w:val="006C423E"/>
    <w:rsid w:val="006C42EE"/>
    <w:rsid w:val="006C42FE"/>
    <w:rsid w:val="006C4B22"/>
    <w:rsid w:val="006C4B87"/>
    <w:rsid w:val="006C53FA"/>
    <w:rsid w:val="006C60A2"/>
    <w:rsid w:val="006C6213"/>
    <w:rsid w:val="006C69B8"/>
    <w:rsid w:val="006C6A5B"/>
    <w:rsid w:val="006C6D91"/>
    <w:rsid w:val="006C6F2D"/>
    <w:rsid w:val="006C6FFD"/>
    <w:rsid w:val="006C711C"/>
    <w:rsid w:val="006C7440"/>
    <w:rsid w:val="006C761E"/>
    <w:rsid w:val="006D0761"/>
    <w:rsid w:val="006D0C15"/>
    <w:rsid w:val="006D0C48"/>
    <w:rsid w:val="006D0C7F"/>
    <w:rsid w:val="006D0F59"/>
    <w:rsid w:val="006D1188"/>
    <w:rsid w:val="006D1653"/>
    <w:rsid w:val="006D21B3"/>
    <w:rsid w:val="006D24CF"/>
    <w:rsid w:val="006D2A1C"/>
    <w:rsid w:val="006D2ADC"/>
    <w:rsid w:val="006D3064"/>
    <w:rsid w:val="006D307A"/>
    <w:rsid w:val="006D3117"/>
    <w:rsid w:val="006D378D"/>
    <w:rsid w:val="006D39AF"/>
    <w:rsid w:val="006D438E"/>
    <w:rsid w:val="006D45D8"/>
    <w:rsid w:val="006D45FD"/>
    <w:rsid w:val="006D4C70"/>
    <w:rsid w:val="006D5104"/>
    <w:rsid w:val="006D530E"/>
    <w:rsid w:val="006D54B9"/>
    <w:rsid w:val="006D5BF1"/>
    <w:rsid w:val="006D65A7"/>
    <w:rsid w:val="006D66A7"/>
    <w:rsid w:val="006D6783"/>
    <w:rsid w:val="006D6987"/>
    <w:rsid w:val="006D6C08"/>
    <w:rsid w:val="006D6ED3"/>
    <w:rsid w:val="006D7694"/>
    <w:rsid w:val="006E0327"/>
    <w:rsid w:val="006E0468"/>
    <w:rsid w:val="006E0C62"/>
    <w:rsid w:val="006E0C8A"/>
    <w:rsid w:val="006E0F82"/>
    <w:rsid w:val="006E19DD"/>
    <w:rsid w:val="006E1A61"/>
    <w:rsid w:val="006E1A90"/>
    <w:rsid w:val="006E2289"/>
    <w:rsid w:val="006E2461"/>
    <w:rsid w:val="006E2864"/>
    <w:rsid w:val="006E2956"/>
    <w:rsid w:val="006E29ED"/>
    <w:rsid w:val="006E2B3B"/>
    <w:rsid w:val="006E2D9F"/>
    <w:rsid w:val="006E2EE8"/>
    <w:rsid w:val="006E3029"/>
    <w:rsid w:val="006E30CE"/>
    <w:rsid w:val="006E3123"/>
    <w:rsid w:val="006E345E"/>
    <w:rsid w:val="006E3840"/>
    <w:rsid w:val="006E3EB4"/>
    <w:rsid w:val="006E44C9"/>
    <w:rsid w:val="006E4651"/>
    <w:rsid w:val="006E4971"/>
    <w:rsid w:val="006E4C9E"/>
    <w:rsid w:val="006E537C"/>
    <w:rsid w:val="006E55A4"/>
    <w:rsid w:val="006E5AC3"/>
    <w:rsid w:val="006E5BB6"/>
    <w:rsid w:val="006E5CE0"/>
    <w:rsid w:val="006E6417"/>
    <w:rsid w:val="006E666C"/>
    <w:rsid w:val="006E6728"/>
    <w:rsid w:val="006E6856"/>
    <w:rsid w:val="006E6933"/>
    <w:rsid w:val="006E6E16"/>
    <w:rsid w:val="006E7C21"/>
    <w:rsid w:val="006F0F2D"/>
    <w:rsid w:val="006F116D"/>
    <w:rsid w:val="006F11A7"/>
    <w:rsid w:val="006F16E6"/>
    <w:rsid w:val="006F19A2"/>
    <w:rsid w:val="006F1FA1"/>
    <w:rsid w:val="006F21BC"/>
    <w:rsid w:val="006F235B"/>
    <w:rsid w:val="006F2466"/>
    <w:rsid w:val="006F294F"/>
    <w:rsid w:val="006F2CD7"/>
    <w:rsid w:val="006F3A98"/>
    <w:rsid w:val="006F3E4A"/>
    <w:rsid w:val="006F3E68"/>
    <w:rsid w:val="006F40EB"/>
    <w:rsid w:val="006F44AF"/>
    <w:rsid w:val="006F4796"/>
    <w:rsid w:val="006F4E1E"/>
    <w:rsid w:val="006F54DB"/>
    <w:rsid w:val="006F5B12"/>
    <w:rsid w:val="006F5F3B"/>
    <w:rsid w:val="006F64A7"/>
    <w:rsid w:val="006F653F"/>
    <w:rsid w:val="006F70F3"/>
    <w:rsid w:val="006F7993"/>
    <w:rsid w:val="006F7DF8"/>
    <w:rsid w:val="00701284"/>
    <w:rsid w:val="00701737"/>
    <w:rsid w:val="00701EB6"/>
    <w:rsid w:val="007026F6"/>
    <w:rsid w:val="007029E3"/>
    <w:rsid w:val="00702C45"/>
    <w:rsid w:val="007038EB"/>
    <w:rsid w:val="00703941"/>
    <w:rsid w:val="007039FD"/>
    <w:rsid w:val="00704110"/>
    <w:rsid w:val="007042AE"/>
    <w:rsid w:val="007048C8"/>
    <w:rsid w:val="00704BD7"/>
    <w:rsid w:val="00704C12"/>
    <w:rsid w:val="00704E0E"/>
    <w:rsid w:val="007052B0"/>
    <w:rsid w:val="007059C1"/>
    <w:rsid w:val="00705AB6"/>
    <w:rsid w:val="00705C98"/>
    <w:rsid w:val="00705D43"/>
    <w:rsid w:val="00705DA7"/>
    <w:rsid w:val="00705DF0"/>
    <w:rsid w:val="007061BC"/>
    <w:rsid w:val="007064F4"/>
    <w:rsid w:val="00706BE4"/>
    <w:rsid w:val="00707019"/>
    <w:rsid w:val="007077D6"/>
    <w:rsid w:val="0071004C"/>
    <w:rsid w:val="00710176"/>
    <w:rsid w:val="0071039E"/>
    <w:rsid w:val="0071043F"/>
    <w:rsid w:val="007107D6"/>
    <w:rsid w:val="00710AA5"/>
    <w:rsid w:val="00710F74"/>
    <w:rsid w:val="00710FDF"/>
    <w:rsid w:val="00711554"/>
    <w:rsid w:val="007116C3"/>
    <w:rsid w:val="00711B63"/>
    <w:rsid w:val="00711CB8"/>
    <w:rsid w:val="00711E36"/>
    <w:rsid w:val="00711E7C"/>
    <w:rsid w:val="00711F8F"/>
    <w:rsid w:val="007120C1"/>
    <w:rsid w:val="00712517"/>
    <w:rsid w:val="00712A66"/>
    <w:rsid w:val="00712FDC"/>
    <w:rsid w:val="007130E7"/>
    <w:rsid w:val="007134E9"/>
    <w:rsid w:val="007134F0"/>
    <w:rsid w:val="00713611"/>
    <w:rsid w:val="00714AD5"/>
    <w:rsid w:val="007153B4"/>
    <w:rsid w:val="00715B14"/>
    <w:rsid w:val="00715B23"/>
    <w:rsid w:val="00716331"/>
    <w:rsid w:val="007167AE"/>
    <w:rsid w:val="00716F3A"/>
    <w:rsid w:val="00717869"/>
    <w:rsid w:val="00717C4F"/>
    <w:rsid w:val="00720324"/>
    <w:rsid w:val="00720342"/>
    <w:rsid w:val="00720461"/>
    <w:rsid w:val="0072058B"/>
    <w:rsid w:val="0072078F"/>
    <w:rsid w:val="007208F9"/>
    <w:rsid w:val="00720B0C"/>
    <w:rsid w:val="00720F2F"/>
    <w:rsid w:val="0072191F"/>
    <w:rsid w:val="00721E31"/>
    <w:rsid w:val="0072222A"/>
    <w:rsid w:val="007223C2"/>
    <w:rsid w:val="00722BC8"/>
    <w:rsid w:val="00722D93"/>
    <w:rsid w:val="007236FE"/>
    <w:rsid w:val="00723C0B"/>
    <w:rsid w:val="00723E02"/>
    <w:rsid w:val="00724378"/>
    <w:rsid w:val="00724BB8"/>
    <w:rsid w:val="00724F8F"/>
    <w:rsid w:val="00725104"/>
    <w:rsid w:val="00725118"/>
    <w:rsid w:val="0072545D"/>
    <w:rsid w:val="00725594"/>
    <w:rsid w:val="00725802"/>
    <w:rsid w:val="007264BC"/>
    <w:rsid w:val="00726926"/>
    <w:rsid w:val="00726950"/>
    <w:rsid w:val="00726A83"/>
    <w:rsid w:val="00726AB8"/>
    <w:rsid w:val="00726CF0"/>
    <w:rsid w:val="00726D88"/>
    <w:rsid w:val="00726DE0"/>
    <w:rsid w:val="00727655"/>
    <w:rsid w:val="00727E0B"/>
    <w:rsid w:val="00727E51"/>
    <w:rsid w:val="007302DC"/>
    <w:rsid w:val="007309CF"/>
    <w:rsid w:val="00730E0D"/>
    <w:rsid w:val="00730E14"/>
    <w:rsid w:val="007310E0"/>
    <w:rsid w:val="007314AB"/>
    <w:rsid w:val="0073180F"/>
    <w:rsid w:val="0073284E"/>
    <w:rsid w:val="0073289C"/>
    <w:rsid w:val="00732C8C"/>
    <w:rsid w:val="00732D97"/>
    <w:rsid w:val="007337C4"/>
    <w:rsid w:val="007338F6"/>
    <w:rsid w:val="00733E19"/>
    <w:rsid w:val="00734291"/>
    <w:rsid w:val="0073489D"/>
    <w:rsid w:val="00734D8C"/>
    <w:rsid w:val="00734EDC"/>
    <w:rsid w:val="00735064"/>
    <w:rsid w:val="007352FE"/>
    <w:rsid w:val="0073540E"/>
    <w:rsid w:val="007354CD"/>
    <w:rsid w:val="007358A3"/>
    <w:rsid w:val="00735BEF"/>
    <w:rsid w:val="00735FAF"/>
    <w:rsid w:val="00735FE0"/>
    <w:rsid w:val="007360DA"/>
    <w:rsid w:val="00736A05"/>
    <w:rsid w:val="0073717B"/>
    <w:rsid w:val="00737536"/>
    <w:rsid w:val="007376FD"/>
    <w:rsid w:val="00737C2A"/>
    <w:rsid w:val="007407B5"/>
    <w:rsid w:val="00740899"/>
    <w:rsid w:val="00740BBE"/>
    <w:rsid w:val="00740E15"/>
    <w:rsid w:val="00740E1F"/>
    <w:rsid w:val="0074109C"/>
    <w:rsid w:val="0074252D"/>
    <w:rsid w:val="007438F6"/>
    <w:rsid w:val="00743B9F"/>
    <w:rsid w:val="00744000"/>
    <w:rsid w:val="00744478"/>
    <w:rsid w:val="007444DB"/>
    <w:rsid w:val="00744902"/>
    <w:rsid w:val="007449EA"/>
    <w:rsid w:val="00744CA1"/>
    <w:rsid w:val="0074512E"/>
    <w:rsid w:val="0074526C"/>
    <w:rsid w:val="0074549D"/>
    <w:rsid w:val="0074565A"/>
    <w:rsid w:val="00745C52"/>
    <w:rsid w:val="00746205"/>
    <w:rsid w:val="007462C9"/>
    <w:rsid w:val="00746738"/>
    <w:rsid w:val="007469A2"/>
    <w:rsid w:val="0074720E"/>
    <w:rsid w:val="00747298"/>
    <w:rsid w:val="00747671"/>
    <w:rsid w:val="00747D49"/>
    <w:rsid w:val="0075009E"/>
    <w:rsid w:val="00750551"/>
    <w:rsid w:val="0075061D"/>
    <w:rsid w:val="00750920"/>
    <w:rsid w:val="007509FB"/>
    <w:rsid w:val="00750CB8"/>
    <w:rsid w:val="00750D93"/>
    <w:rsid w:val="00750EEB"/>
    <w:rsid w:val="00750FAF"/>
    <w:rsid w:val="007513B2"/>
    <w:rsid w:val="00751E71"/>
    <w:rsid w:val="00752942"/>
    <w:rsid w:val="007533FD"/>
    <w:rsid w:val="0075386C"/>
    <w:rsid w:val="00753D4C"/>
    <w:rsid w:val="00753D9B"/>
    <w:rsid w:val="007542E5"/>
    <w:rsid w:val="00754730"/>
    <w:rsid w:val="007555F1"/>
    <w:rsid w:val="00755F58"/>
    <w:rsid w:val="007563EA"/>
    <w:rsid w:val="007564DE"/>
    <w:rsid w:val="00756ADD"/>
    <w:rsid w:val="00756F37"/>
    <w:rsid w:val="00757160"/>
    <w:rsid w:val="007571DD"/>
    <w:rsid w:val="00757476"/>
    <w:rsid w:val="007578A7"/>
    <w:rsid w:val="007579BF"/>
    <w:rsid w:val="00757A11"/>
    <w:rsid w:val="00757BF5"/>
    <w:rsid w:val="00757C3F"/>
    <w:rsid w:val="00757DD7"/>
    <w:rsid w:val="00760292"/>
    <w:rsid w:val="00760809"/>
    <w:rsid w:val="00760B0C"/>
    <w:rsid w:val="007610F5"/>
    <w:rsid w:val="007611B9"/>
    <w:rsid w:val="00761593"/>
    <w:rsid w:val="007615A2"/>
    <w:rsid w:val="00762991"/>
    <w:rsid w:val="00762AB8"/>
    <w:rsid w:val="00762F7B"/>
    <w:rsid w:val="00762FB6"/>
    <w:rsid w:val="007635F0"/>
    <w:rsid w:val="00763A1D"/>
    <w:rsid w:val="00763A42"/>
    <w:rsid w:val="00763AE4"/>
    <w:rsid w:val="00763EDC"/>
    <w:rsid w:val="0076430D"/>
    <w:rsid w:val="00764936"/>
    <w:rsid w:val="007649E9"/>
    <w:rsid w:val="00764AA9"/>
    <w:rsid w:val="00765B72"/>
    <w:rsid w:val="00765B99"/>
    <w:rsid w:val="00765EFC"/>
    <w:rsid w:val="007665C1"/>
    <w:rsid w:val="00766D66"/>
    <w:rsid w:val="00766E49"/>
    <w:rsid w:val="00766E97"/>
    <w:rsid w:val="00766F42"/>
    <w:rsid w:val="00767013"/>
    <w:rsid w:val="00767043"/>
    <w:rsid w:val="00767ED9"/>
    <w:rsid w:val="00767F47"/>
    <w:rsid w:val="00771344"/>
    <w:rsid w:val="0077170A"/>
    <w:rsid w:val="00771ECE"/>
    <w:rsid w:val="00772466"/>
    <w:rsid w:val="00772879"/>
    <w:rsid w:val="00772B48"/>
    <w:rsid w:val="00772E48"/>
    <w:rsid w:val="00773200"/>
    <w:rsid w:val="0077330F"/>
    <w:rsid w:val="00773576"/>
    <w:rsid w:val="00773609"/>
    <w:rsid w:val="0077389F"/>
    <w:rsid w:val="007741D5"/>
    <w:rsid w:val="007743C9"/>
    <w:rsid w:val="007746CC"/>
    <w:rsid w:val="00774CCF"/>
    <w:rsid w:val="00774F7C"/>
    <w:rsid w:val="0077576D"/>
    <w:rsid w:val="00775CBB"/>
    <w:rsid w:val="00775FA5"/>
    <w:rsid w:val="007760A6"/>
    <w:rsid w:val="007763D5"/>
    <w:rsid w:val="007765E3"/>
    <w:rsid w:val="007767BF"/>
    <w:rsid w:val="00776E8B"/>
    <w:rsid w:val="00776FE0"/>
    <w:rsid w:val="007772C6"/>
    <w:rsid w:val="0077767A"/>
    <w:rsid w:val="00777897"/>
    <w:rsid w:val="00777E83"/>
    <w:rsid w:val="007802FB"/>
    <w:rsid w:val="007804D6"/>
    <w:rsid w:val="00780C14"/>
    <w:rsid w:val="00780D6F"/>
    <w:rsid w:val="00781049"/>
    <w:rsid w:val="00781A03"/>
    <w:rsid w:val="00781A83"/>
    <w:rsid w:val="0078209E"/>
    <w:rsid w:val="007823BE"/>
    <w:rsid w:val="0078253E"/>
    <w:rsid w:val="0078286F"/>
    <w:rsid w:val="00782F2F"/>
    <w:rsid w:val="00782F72"/>
    <w:rsid w:val="007838FB"/>
    <w:rsid w:val="007839F2"/>
    <w:rsid w:val="00783AC2"/>
    <w:rsid w:val="00783AD0"/>
    <w:rsid w:val="00783DA7"/>
    <w:rsid w:val="00783F2A"/>
    <w:rsid w:val="00784BEA"/>
    <w:rsid w:val="00784E6C"/>
    <w:rsid w:val="00784F4C"/>
    <w:rsid w:val="00785059"/>
    <w:rsid w:val="0078536C"/>
    <w:rsid w:val="00785387"/>
    <w:rsid w:val="00785ADB"/>
    <w:rsid w:val="00785BC7"/>
    <w:rsid w:val="00785D30"/>
    <w:rsid w:val="0078608F"/>
    <w:rsid w:val="0078625F"/>
    <w:rsid w:val="007863A3"/>
    <w:rsid w:val="007873A2"/>
    <w:rsid w:val="007875C8"/>
    <w:rsid w:val="00787766"/>
    <w:rsid w:val="007878CF"/>
    <w:rsid w:val="0078793A"/>
    <w:rsid w:val="007879C3"/>
    <w:rsid w:val="00787C07"/>
    <w:rsid w:val="00787CDC"/>
    <w:rsid w:val="00787F3F"/>
    <w:rsid w:val="007904B1"/>
    <w:rsid w:val="007905AF"/>
    <w:rsid w:val="00790877"/>
    <w:rsid w:val="00790F6E"/>
    <w:rsid w:val="007914A0"/>
    <w:rsid w:val="007917B3"/>
    <w:rsid w:val="00791D93"/>
    <w:rsid w:val="00791EFA"/>
    <w:rsid w:val="0079233A"/>
    <w:rsid w:val="007924AC"/>
    <w:rsid w:val="0079297B"/>
    <w:rsid w:val="0079311C"/>
    <w:rsid w:val="0079313B"/>
    <w:rsid w:val="00793384"/>
    <w:rsid w:val="007933C4"/>
    <w:rsid w:val="007935F0"/>
    <w:rsid w:val="00793ADC"/>
    <w:rsid w:val="00793E88"/>
    <w:rsid w:val="00793F2D"/>
    <w:rsid w:val="0079404B"/>
    <w:rsid w:val="00794314"/>
    <w:rsid w:val="00794369"/>
    <w:rsid w:val="007945A5"/>
    <w:rsid w:val="007947EE"/>
    <w:rsid w:val="00794AF8"/>
    <w:rsid w:val="00794E98"/>
    <w:rsid w:val="00794F82"/>
    <w:rsid w:val="00795041"/>
    <w:rsid w:val="00795DA1"/>
    <w:rsid w:val="00795DF6"/>
    <w:rsid w:val="0079688F"/>
    <w:rsid w:val="00796ADC"/>
    <w:rsid w:val="00796B40"/>
    <w:rsid w:val="00796E64"/>
    <w:rsid w:val="00796F16"/>
    <w:rsid w:val="00796FD4"/>
    <w:rsid w:val="00797346"/>
    <w:rsid w:val="007A025B"/>
    <w:rsid w:val="007A05BB"/>
    <w:rsid w:val="007A067B"/>
    <w:rsid w:val="007A0AEE"/>
    <w:rsid w:val="007A14DE"/>
    <w:rsid w:val="007A16F2"/>
    <w:rsid w:val="007A1A2D"/>
    <w:rsid w:val="007A1C6A"/>
    <w:rsid w:val="007A2096"/>
    <w:rsid w:val="007A27B1"/>
    <w:rsid w:val="007A28B4"/>
    <w:rsid w:val="007A2D92"/>
    <w:rsid w:val="007A34EC"/>
    <w:rsid w:val="007A3A13"/>
    <w:rsid w:val="007A4289"/>
    <w:rsid w:val="007A4407"/>
    <w:rsid w:val="007A48FF"/>
    <w:rsid w:val="007A49F7"/>
    <w:rsid w:val="007A4E96"/>
    <w:rsid w:val="007A5243"/>
    <w:rsid w:val="007A53EE"/>
    <w:rsid w:val="007A55BA"/>
    <w:rsid w:val="007A568B"/>
    <w:rsid w:val="007A57EC"/>
    <w:rsid w:val="007A584C"/>
    <w:rsid w:val="007A5C95"/>
    <w:rsid w:val="007A5FC2"/>
    <w:rsid w:val="007A67B9"/>
    <w:rsid w:val="007A6A9F"/>
    <w:rsid w:val="007A6B6B"/>
    <w:rsid w:val="007A71B5"/>
    <w:rsid w:val="007A74B2"/>
    <w:rsid w:val="007A7B59"/>
    <w:rsid w:val="007A7C04"/>
    <w:rsid w:val="007A7F1F"/>
    <w:rsid w:val="007A7FA3"/>
    <w:rsid w:val="007B00CB"/>
    <w:rsid w:val="007B0926"/>
    <w:rsid w:val="007B0E0E"/>
    <w:rsid w:val="007B0EE2"/>
    <w:rsid w:val="007B0F11"/>
    <w:rsid w:val="007B1666"/>
    <w:rsid w:val="007B1778"/>
    <w:rsid w:val="007B1A0F"/>
    <w:rsid w:val="007B1A1E"/>
    <w:rsid w:val="007B1E27"/>
    <w:rsid w:val="007B1EBE"/>
    <w:rsid w:val="007B2348"/>
    <w:rsid w:val="007B2463"/>
    <w:rsid w:val="007B256E"/>
    <w:rsid w:val="007B2813"/>
    <w:rsid w:val="007B2ED1"/>
    <w:rsid w:val="007B3062"/>
    <w:rsid w:val="007B33C3"/>
    <w:rsid w:val="007B371D"/>
    <w:rsid w:val="007B37B4"/>
    <w:rsid w:val="007B38DC"/>
    <w:rsid w:val="007B413B"/>
    <w:rsid w:val="007B435F"/>
    <w:rsid w:val="007B449C"/>
    <w:rsid w:val="007B4701"/>
    <w:rsid w:val="007B49F8"/>
    <w:rsid w:val="007B4B32"/>
    <w:rsid w:val="007B4B46"/>
    <w:rsid w:val="007B4DF7"/>
    <w:rsid w:val="007B4F1B"/>
    <w:rsid w:val="007B5E6E"/>
    <w:rsid w:val="007B624B"/>
    <w:rsid w:val="007B6DD4"/>
    <w:rsid w:val="007B730C"/>
    <w:rsid w:val="007B746A"/>
    <w:rsid w:val="007B7836"/>
    <w:rsid w:val="007B7A1D"/>
    <w:rsid w:val="007C084A"/>
    <w:rsid w:val="007C0B06"/>
    <w:rsid w:val="007C0B15"/>
    <w:rsid w:val="007C0D81"/>
    <w:rsid w:val="007C0E7B"/>
    <w:rsid w:val="007C0F60"/>
    <w:rsid w:val="007C10CA"/>
    <w:rsid w:val="007C11D3"/>
    <w:rsid w:val="007C149F"/>
    <w:rsid w:val="007C1A1C"/>
    <w:rsid w:val="007C1C40"/>
    <w:rsid w:val="007C1F95"/>
    <w:rsid w:val="007C2D26"/>
    <w:rsid w:val="007C3796"/>
    <w:rsid w:val="007C3B0E"/>
    <w:rsid w:val="007C3B94"/>
    <w:rsid w:val="007C3C1F"/>
    <w:rsid w:val="007C4107"/>
    <w:rsid w:val="007C428B"/>
    <w:rsid w:val="007C46C1"/>
    <w:rsid w:val="007C46CF"/>
    <w:rsid w:val="007C4A08"/>
    <w:rsid w:val="007C4A79"/>
    <w:rsid w:val="007C4AC4"/>
    <w:rsid w:val="007C4B24"/>
    <w:rsid w:val="007C4D64"/>
    <w:rsid w:val="007C55DC"/>
    <w:rsid w:val="007C5B08"/>
    <w:rsid w:val="007C6AE3"/>
    <w:rsid w:val="007C6C02"/>
    <w:rsid w:val="007C71B0"/>
    <w:rsid w:val="007C791D"/>
    <w:rsid w:val="007C7D34"/>
    <w:rsid w:val="007D1472"/>
    <w:rsid w:val="007D1F2B"/>
    <w:rsid w:val="007D2046"/>
    <w:rsid w:val="007D2863"/>
    <w:rsid w:val="007D2D2A"/>
    <w:rsid w:val="007D2F42"/>
    <w:rsid w:val="007D35F6"/>
    <w:rsid w:val="007D36C4"/>
    <w:rsid w:val="007D36FB"/>
    <w:rsid w:val="007D3A83"/>
    <w:rsid w:val="007D3C88"/>
    <w:rsid w:val="007D447C"/>
    <w:rsid w:val="007D4F6D"/>
    <w:rsid w:val="007D54B9"/>
    <w:rsid w:val="007D5737"/>
    <w:rsid w:val="007D58EC"/>
    <w:rsid w:val="007D59E3"/>
    <w:rsid w:val="007D60F6"/>
    <w:rsid w:val="007D618C"/>
    <w:rsid w:val="007D6442"/>
    <w:rsid w:val="007D6644"/>
    <w:rsid w:val="007D67AD"/>
    <w:rsid w:val="007D686C"/>
    <w:rsid w:val="007D6CA6"/>
    <w:rsid w:val="007D6E28"/>
    <w:rsid w:val="007D6F7F"/>
    <w:rsid w:val="007D72B2"/>
    <w:rsid w:val="007D7488"/>
    <w:rsid w:val="007D7673"/>
    <w:rsid w:val="007D7E28"/>
    <w:rsid w:val="007E01F2"/>
    <w:rsid w:val="007E01F6"/>
    <w:rsid w:val="007E0470"/>
    <w:rsid w:val="007E056D"/>
    <w:rsid w:val="007E098F"/>
    <w:rsid w:val="007E0AA7"/>
    <w:rsid w:val="007E0F60"/>
    <w:rsid w:val="007E0FE2"/>
    <w:rsid w:val="007E1013"/>
    <w:rsid w:val="007E1805"/>
    <w:rsid w:val="007E189C"/>
    <w:rsid w:val="007E19B7"/>
    <w:rsid w:val="007E1CE4"/>
    <w:rsid w:val="007E1F02"/>
    <w:rsid w:val="007E25F5"/>
    <w:rsid w:val="007E2D61"/>
    <w:rsid w:val="007E2F09"/>
    <w:rsid w:val="007E3F60"/>
    <w:rsid w:val="007E42A4"/>
    <w:rsid w:val="007E437F"/>
    <w:rsid w:val="007E4590"/>
    <w:rsid w:val="007E4686"/>
    <w:rsid w:val="007E4A27"/>
    <w:rsid w:val="007E4F00"/>
    <w:rsid w:val="007E50B3"/>
    <w:rsid w:val="007E55FB"/>
    <w:rsid w:val="007E578D"/>
    <w:rsid w:val="007E5FAB"/>
    <w:rsid w:val="007E60F1"/>
    <w:rsid w:val="007E6714"/>
    <w:rsid w:val="007E67A3"/>
    <w:rsid w:val="007E6BFB"/>
    <w:rsid w:val="007E6C76"/>
    <w:rsid w:val="007E6DDB"/>
    <w:rsid w:val="007E6E56"/>
    <w:rsid w:val="007E7100"/>
    <w:rsid w:val="007E71B1"/>
    <w:rsid w:val="007E74D2"/>
    <w:rsid w:val="007F004F"/>
    <w:rsid w:val="007F014D"/>
    <w:rsid w:val="007F02CB"/>
    <w:rsid w:val="007F0355"/>
    <w:rsid w:val="007F076C"/>
    <w:rsid w:val="007F0D7F"/>
    <w:rsid w:val="007F0EF4"/>
    <w:rsid w:val="007F1A07"/>
    <w:rsid w:val="007F1F52"/>
    <w:rsid w:val="007F229E"/>
    <w:rsid w:val="007F2407"/>
    <w:rsid w:val="007F27E4"/>
    <w:rsid w:val="007F28B0"/>
    <w:rsid w:val="007F296F"/>
    <w:rsid w:val="007F2EEC"/>
    <w:rsid w:val="007F32BA"/>
    <w:rsid w:val="007F3E22"/>
    <w:rsid w:val="007F401D"/>
    <w:rsid w:val="007F409A"/>
    <w:rsid w:val="007F4445"/>
    <w:rsid w:val="007F4CC7"/>
    <w:rsid w:val="007F5053"/>
    <w:rsid w:val="007F5067"/>
    <w:rsid w:val="007F54AB"/>
    <w:rsid w:val="007F5D59"/>
    <w:rsid w:val="007F65A1"/>
    <w:rsid w:val="007F668D"/>
    <w:rsid w:val="007F66AA"/>
    <w:rsid w:val="007F69F5"/>
    <w:rsid w:val="007F6F78"/>
    <w:rsid w:val="007F70B3"/>
    <w:rsid w:val="007F73DA"/>
    <w:rsid w:val="007F773E"/>
    <w:rsid w:val="007F7906"/>
    <w:rsid w:val="007F79AC"/>
    <w:rsid w:val="007F7D43"/>
    <w:rsid w:val="008000FA"/>
    <w:rsid w:val="00800AD8"/>
    <w:rsid w:val="008010E8"/>
    <w:rsid w:val="0080170F"/>
    <w:rsid w:val="00801DA8"/>
    <w:rsid w:val="00801EF0"/>
    <w:rsid w:val="0080200C"/>
    <w:rsid w:val="00802A9B"/>
    <w:rsid w:val="00802C1E"/>
    <w:rsid w:val="00802D4B"/>
    <w:rsid w:val="00802DF5"/>
    <w:rsid w:val="0080354D"/>
    <w:rsid w:val="008036CF"/>
    <w:rsid w:val="00803C92"/>
    <w:rsid w:val="00803E1B"/>
    <w:rsid w:val="00803E20"/>
    <w:rsid w:val="00803F0C"/>
    <w:rsid w:val="00804418"/>
    <w:rsid w:val="00804800"/>
    <w:rsid w:val="00804A02"/>
    <w:rsid w:val="00804C06"/>
    <w:rsid w:val="008050D7"/>
    <w:rsid w:val="008052FB"/>
    <w:rsid w:val="00805435"/>
    <w:rsid w:val="00805A7A"/>
    <w:rsid w:val="00805F7B"/>
    <w:rsid w:val="00806326"/>
    <w:rsid w:val="0080636D"/>
    <w:rsid w:val="0080647B"/>
    <w:rsid w:val="008065B4"/>
    <w:rsid w:val="008065C5"/>
    <w:rsid w:val="00807584"/>
    <w:rsid w:val="00807881"/>
    <w:rsid w:val="00807A1A"/>
    <w:rsid w:val="00807A93"/>
    <w:rsid w:val="00807B17"/>
    <w:rsid w:val="00807BAB"/>
    <w:rsid w:val="00807BED"/>
    <w:rsid w:val="00807DA3"/>
    <w:rsid w:val="00810240"/>
    <w:rsid w:val="00810304"/>
    <w:rsid w:val="00810623"/>
    <w:rsid w:val="008106B3"/>
    <w:rsid w:val="00810BE7"/>
    <w:rsid w:val="00810D20"/>
    <w:rsid w:val="00810DAF"/>
    <w:rsid w:val="00811644"/>
    <w:rsid w:val="0081184D"/>
    <w:rsid w:val="00811977"/>
    <w:rsid w:val="00811BE7"/>
    <w:rsid w:val="00811EB8"/>
    <w:rsid w:val="00811FCE"/>
    <w:rsid w:val="008129F6"/>
    <w:rsid w:val="00812A7B"/>
    <w:rsid w:val="00812B1C"/>
    <w:rsid w:val="00812C39"/>
    <w:rsid w:val="00812EE4"/>
    <w:rsid w:val="00812EFE"/>
    <w:rsid w:val="00813424"/>
    <w:rsid w:val="0081363C"/>
    <w:rsid w:val="0081376A"/>
    <w:rsid w:val="00813C8D"/>
    <w:rsid w:val="00813FFC"/>
    <w:rsid w:val="00814089"/>
    <w:rsid w:val="008142C0"/>
    <w:rsid w:val="008149D1"/>
    <w:rsid w:val="00815DC8"/>
    <w:rsid w:val="00816043"/>
    <w:rsid w:val="0081610A"/>
    <w:rsid w:val="0081673F"/>
    <w:rsid w:val="0081706E"/>
    <w:rsid w:val="00817644"/>
    <w:rsid w:val="008176A2"/>
    <w:rsid w:val="008178FD"/>
    <w:rsid w:val="00817901"/>
    <w:rsid w:val="00820042"/>
    <w:rsid w:val="00820045"/>
    <w:rsid w:val="008209EF"/>
    <w:rsid w:val="00821379"/>
    <w:rsid w:val="00821479"/>
    <w:rsid w:val="008216D4"/>
    <w:rsid w:val="00821931"/>
    <w:rsid w:val="00822ED3"/>
    <w:rsid w:val="00822F0D"/>
    <w:rsid w:val="0082337B"/>
    <w:rsid w:val="00823444"/>
    <w:rsid w:val="0082373E"/>
    <w:rsid w:val="00823E41"/>
    <w:rsid w:val="008241A9"/>
    <w:rsid w:val="008246DA"/>
    <w:rsid w:val="008247A1"/>
    <w:rsid w:val="00824987"/>
    <w:rsid w:val="00824D19"/>
    <w:rsid w:val="00825534"/>
    <w:rsid w:val="00825B92"/>
    <w:rsid w:val="00825D42"/>
    <w:rsid w:val="008260A4"/>
    <w:rsid w:val="008261BF"/>
    <w:rsid w:val="00826335"/>
    <w:rsid w:val="008269A8"/>
    <w:rsid w:val="00826ED7"/>
    <w:rsid w:val="00827342"/>
    <w:rsid w:val="00827978"/>
    <w:rsid w:val="0083054A"/>
    <w:rsid w:val="008307C7"/>
    <w:rsid w:val="00830EFD"/>
    <w:rsid w:val="008312B1"/>
    <w:rsid w:val="008312FF"/>
    <w:rsid w:val="0083131B"/>
    <w:rsid w:val="00831AC5"/>
    <w:rsid w:val="00831BC2"/>
    <w:rsid w:val="00831F78"/>
    <w:rsid w:val="008321F1"/>
    <w:rsid w:val="00832292"/>
    <w:rsid w:val="008323F7"/>
    <w:rsid w:val="0083293A"/>
    <w:rsid w:val="00832BF7"/>
    <w:rsid w:val="00832D30"/>
    <w:rsid w:val="00832E80"/>
    <w:rsid w:val="008331A4"/>
    <w:rsid w:val="0083327C"/>
    <w:rsid w:val="00833F18"/>
    <w:rsid w:val="0083414C"/>
    <w:rsid w:val="008346D8"/>
    <w:rsid w:val="008346F3"/>
    <w:rsid w:val="00834B4A"/>
    <w:rsid w:val="00834CF5"/>
    <w:rsid w:val="00835508"/>
    <w:rsid w:val="0083551D"/>
    <w:rsid w:val="0083628A"/>
    <w:rsid w:val="008362DB"/>
    <w:rsid w:val="00836839"/>
    <w:rsid w:val="00836AF9"/>
    <w:rsid w:val="008374CE"/>
    <w:rsid w:val="008376C6"/>
    <w:rsid w:val="00837770"/>
    <w:rsid w:val="0083781A"/>
    <w:rsid w:val="00837D47"/>
    <w:rsid w:val="00837E4E"/>
    <w:rsid w:val="0084007E"/>
    <w:rsid w:val="00840654"/>
    <w:rsid w:val="008407DE"/>
    <w:rsid w:val="00840CBE"/>
    <w:rsid w:val="00840CC6"/>
    <w:rsid w:val="00840D78"/>
    <w:rsid w:val="00840D7B"/>
    <w:rsid w:val="008412B4"/>
    <w:rsid w:val="00841479"/>
    <w:rsid w:val="00841888"/>
    <w:rsid w:val="00841892"/>
    <w:rsid w:val="008418A5"/>
    <w:rsid w:val="008418C3"/>
    <w:rsid w:val="008419A3"/>
    <w:rsid w:val="00841A8F"/>
    <w:rsid w:val="00841AE2"/>
    <w:rsid w:val="008423F1"/>
    <w:rsid w:val="00842485"/>
    <w:rsid w:val="008425CF"/>
    <w:rsid w:val="008426CA"/>
    <w:rsid w:val="0084294E"/>
    <w:rsid w:val="00842EF7"/>
    <w:rsid w:val="0084343F"/>
    <w:rsid w:val="00843501"/>
    <w:rsid w:val="0084399C"/>
    <w:rsid w:val="0084423D"/>
    <w:rsid w:val="00844B38"/>
    <w:rsid w:val="00844F6A"/>
    <w:rsid w:val="00845255"/>
    <w:rsid w:val="00845B72"/>
    <w:rsid w:val="00845F9E"/>
    <w:rsid w:val="00846095"/>
    <w:rsid w:val="0084630F"/>
    <w:rsid w:val="00846D4C"/>
    <w:rsid w:val="0084737F"/>
    <w:rsid w:val="008473F2"/>
    <w:rsid w:val="0084772E"/>
    <w:rsid w:val="00847936"/>
    <w:rsid w:val="0085014B"/>
    <w:rsid w:val="00850165"/>
    <w:rsid w:val="00850AF5"/>
    <w:rsid w:val="00850E3D"/>
    <w:rsid w:val="00850F4B"/>
    <w:rsid w:val="008510E7"/>
    <w:rsid w:val="00851502"/>
    <w:rsid w:val="008515B1"/>
    <w:rsid w:val="00851663"/>
    <w:rsid w:val="008518DC"/>
    <w:rsid w:val="00851A2C"/>
    <w:rsid w:val="00851E55"/>
    <w:rsid w:val="008520EF"/>
    <w:rsid w:val="00852456"/>
    <w:rsid w:val="008527DA"/>
    <w:rsid w:val="00852F75"/>
    <w:rsid w:val="008533E7"/>
    <w:rsid w:val="00853418"/>
    <w:rsid w:val="00853D48"/>
    <w:rsid w:val="0085402A"/>
    <w:rsid w:val="0085417A"/>
    <w:rsid w:val="008543D0"/>
    <w:rsid w:val="0085496A"/>
    <w:rsid w:val="00854C24"/>
    <w:rsid w:val="008556F1"/>
    <w:rsid w:val="0085578A"/>
    <w:rsid w:val="0085589F"/>
    <w:rsid w:val="008559FB"/>
    <w:rsid w:val="00855AA3"/>
    <w:rsid w:val="00855CA2"/>
    <w:rsid w:val="00855E54"/>
    <w:rsid w:val="008560B7"/>
    <w:rsid w:val="0085617D"/>
    <w:rsid w:val="00856197"/>
    <w:rsid w:val="0085621E"/>
    <w:rsid w:val="00856A64"/>
    <w:rsid w:val="00856E96"/>
    <w:rsid w:val="00856F22"/>
    <w:rsid w:val="00857467"/>
    <w:rsid w:val="00857BE2"/>
    <w:rsid w:val="00857E3D"/>
    <w:rsid w:val="00857F37"/>
    <w:rsid w:val="00860996"/>
    <w:rsid w:val="00860E29"/>
    <w:rsid w:val="008610B8"/>
    <w:rsid w:val="008610F9"/>
    <w:rsid w:val="008613DA"/>
    <w:rsid w:val="00861651"/>
    <w:rsid w:val="00861955"/>
    <w:rsid w:val="00861CB9"/>
    <w:rsid w:val="00863082"/>
    <w:rsid w:val="0086312E"/>
    <w:rsid w:val="008632D7"/>
    <w:rsid w:val="0086386D"/>
    <w:rsid w:val="00863C16"/>
    <w:rsid w:val="00864260"/>
    <w:rsid w:val="00864859"/>
    <w:rsid w:val="00864A1D"/>
    <w:rsid w:val="008656F2"/>
    <w:rsid w:val="008662BC"/>
    <w:rsid w:val="00866C82"/>
    <w:rsid w:val="00867232"/>
    <w:rsid w:val="008675E4"/>
    <w:rsid w:val="008676A7"/>
    <w:rsid w:val="00867AA9"/>
    <w:rsid w:val="008700B4"/>
    <w:rsid w:val="008701C7"/>
    <w:rsid w:val="0087032C"/>
    <w:rsid w:val="00870440"/>
    <w:rsid w:val="00870789"/>
    <w:rsid w:val="00870A16"/>
    <w:rsid w:val="00870A9F"/>
    <w:rsid w:val="00870AF6"/>
    <w:rsid w:val="00870CA2"/>
    <w:rsid w:val="00870CDB"/>
    <w:rsid w:val="00870DF3"/>
    <w:rsid w:val="00871636"/>
    <w:rsid w:val="008716D2"/>
    <w:rsid w:val="008717AF"/>
    <w:rsid w:val="00872E21"/>
    <w:rsid w:val="00872EB1"/>
    <w:rsid w:val="008733BA"/>
    <w:rsid w:val="00873A36"/>
    <w:rsid w:val="0087422B"/>
    <w:rsid w:val="00874298"/>
    <w:rsid w:val="008743A1"/>
    <w:rsid w:val="00874413"/>
    <w:rsid w:val="00874F5A"/>
    <w:rsid w:val="00875459"/>
    <w:rsid w:val="00875717"/>
    <w:rsid w:val="008757CC"/>
    <w:rsid w:val="00875930"/>
    <w:rsid w:val="00875B39"/>
    <w:rsid w:val="00875BBE"/>
    <w:rsid w:val="008762A6"/>
    <w:rsid w:val="008764FB"/>
    <w:rsid w:val="00876AB2"/>
    <w:rsid w:val="00876BA8"/>
    <w:rsid w:val="00877527"/>
    <w:rsid w:val="00877673"/>
    <w:rsid w:val="00877825"/>
    <w:rsid w:val="008778B2"/>
    <w:rsid w:val="00877BD6"/>
    <w:rsid w:val="00880231"/>
    <w:rsid w:val="00880577"/>
    <w:rsid w:val="008807D4"/>
    <w:rsid w:val="008807D7"/>
    <w:rsid w:val="00880AAF"/>
    <w:rsid w:val="0088158F"/>
    <w:rsid w:val="008818C7"/>
    <w:rsid w:val="0088193A"/>
    <w:rsid w:val="00881A97"/>
    <w:rsid w:val="00882021"/>
    <w:rsid w:val="008820AA"/>
    <w:rsid w:val="0088219D"/>
    <w:rsid w:val="00882747"/>
    <w:rsid w:val="00882B28"/>
    <w:rsid w:val="00882D44"/>
    <w:rsid w:val="0088395B"/>
    <w:rsid w:val="00883993"/>
    <w:rsid w:val="008839CF"/>
    <w:rsid w:val="00883D03"/>
    <w:rsid w:val="00883E56"/>
    <w:rsid w:val="00884963"/>
    <w:rsid w:val="00884F9A"/>
    <w:rsid w:val="00885791"/>
    <w:rsid w:val="00886025"/>
    <w:rsid w:val="008860AF"/>
    <w:rsid w:val="00886491"/>
    <w:rsid w:val="00886F2E"/>
    <w:rsid w:val="00886FF6"/>
    <w:rsid w:val="008870FA"/>
    <w:rsid w:val="008871F3"/>
    <w:rsid w:val="008878CB"/>
    <w:rsid w:val="00887C57"/>
    <w:rsid w:val="0089076B"/>
    <w:rsid w:val="008907F1"/>
    <w:rsid w:val="00890C7A"/>
    <w:rsid w:val="00891489"/>
    <w:rsid w:val="008916A9"/>
    <w:rsid w:val="00891A83"/>
    <w:rsid w:val="00891CCA"/>
    <w:rsid w:val="00891CEE"/>
    <w:rsid w:val="00892003"/>
    <w:rsid w:val="00893024"/>
    <w:rsid w:val="008930AF"/>
    <w:rsid w:val="00893396"/>
    <w:rsid w:val="008935C6"/>
    <w:rsid w:val="008937AA"/>
    <w:rsid w:val="008938B8"/>
    <w:rsid w:val="00893FFD"/>
    <w:rsid w:val="008947F3"/>
    <w:rsid w:val="00894AE9"/>
    <w:rsid w:val="00895975"/>
    <w:rsid w:val="00895F1C"/>
    <w:rsid w:val="00896095"/>
    <w:rsid w:val="008960EF"/>
    <w:rsid w:val="00896187"/>
    <w:rsid w:val="008962D2"/>
    <w:rsid w:val="00896339"/>
    <w:rsid w:val="008963D4"/>
    <w:rsid w:val="008965C4"/>
    <w:rsid w:val="00896624"/>
    <w:rsid w:val="00896813"/>
    <w:rsid w:val="00896CFF"/>
    <w:rsid w:val="00896DAE"/>
    <w:rsid w:val="0089718A"/>
    <w:rsid w:val="00897492"/>
    <w:rsid w:val="00897688"/>
    <w:rsid w:val="008976B2"/>
    <w:rsid w:val="0089777B"/>
    <w:rsid w:val="008977D4"/>
    <w:rsid w:val="00897F2E"/>
    <w:rsid w:val="008A0323"/>
    <w:rsid w:val="008A039B"/>
    <w:rsid w:val="008A07F6"/>
    <w:rsid w:val="008A0A67"/>
    <w:rsid w:val="008A0D0D"/>
    <w:rsid w:val="008A0E1A"/>
    <w:rsid w:val="008A1060"/>
    <w:rsid w:val="008A12CB"/>
    <w:rsid w:val="008A1534"/>
    <w:rsid w:val="008A1895"/>
    <w:rsid w:val="008A18B7"/>
    <w:rsid w:val="008A1D8C"/>
    <w:rsid w:val="008A1E4B"/>
    <w:rsid w:val="008A20BE"/>
    <w:rsid w:val="008A2184"/>
    <w:rsid w:val="008A26BE"/>
    <w:rsid w:val="008A26D6"/>
    <w:rsid w:val="008A2A61"/>
    <w:rsid w:val="008A2D75"/>
    <w:rsid w:val="008A2FFA"/>
    <w:rsid w:val="008A3050"/>
    <w:rsid w:val="008A34F1"/>
    <w:rsid w:val="008A3524"/>
    <w:rsid w:val="008A35F4"/>
    <w:rsid w:val="008A39C2"/>
    <w:rsid w:val="008A3B7E"/>
    <w:rsid w:val="008A3F86"/>
    <w:rsid w:val="008A422D"/>
    <w:rsid w:val="008A4397"/>
    <w:rsid w:val="008A46CB"/>
    <w:rsid w:val="008A490C"/>
    <w:rsid w:val="008A4BFD"/>
    <w:rsid w:val="008A51E4"/>
    <w:rsid w:val="008A5511"/>
    <w:rsid w:val="008A5664"/>
    <w:rsid w:val="008A57F3"/>
    <w:rsid w:val="008A5C16"/>
    <w:rsid w:val="008A5E2D"/>
    <w:rsid w:val="008A5F5B"/>
    <w:rsid w:val="008A5F9C"/>
    <w:rsid w:val="008A6053"/>
    <w:rsid w:val="008A6679"/>
    <w:rsid w:val="008A6AC2"/>
    <w:rsid w:val="008A75F3"/>
    <w:rsid w:val="008B03C0"/>
    <w:rsid w:val="008B041D"/>
    <w:rsid w:val="008B13CB"/>
    <w:rsid w:val="008B164E"/>
    <w:rsid w:val="008B1688"/>
    <w:rsid w:val="008B16CC"/>
    <w:rsid w:val="008B1741"/>
    <w:rsid w:val="008B17F0"/>
    <w:rsid w:val="008B18F0"/>
    <w:rsid w:val="008B2166"/>
    <w:rsid w:val="008B22EE"/>
    <w:rsid w:val="008B291D"/>
    <w:rsid w:val="008B2BF5"/>
    <w:rsid w:val="008B2D8E"/>
    <w:rsid w:val="008B2EA6"/>
    <w:rsid w:val="008B320C"/>
    <w:rsid w:val="008B349E"/>
    <w:rsid w:val="008B3535"/>
    <w:rsid w:val="008B361C"/>
    <w:rsid w:val="008B3E8C"/>
    <w:rsid w:val="008B4238"/>
    <w:rsid w:val="008B431E"/>
    <w:rsid w:val="008B4370"/>
    <w:rsid w:val="008B4541"/>
    <w:rsid w:val="008B4C2F"/>
    <w:rsid w:val="008B4D92"/>
    <w:rsid w:val="008B54C8"/>
    <w:rsid w:val="008B56AC"/>
    <w:rsid w:val="008B5AFD"/>
    <w:rsid w:val="008B5BFC"/>
    <w:rsid w:val="008B5DE9"/>
    <w:rsid w:val="008B61F6"/>
    <w:rsid w:val="008B74D4"/>
    <w:rsid w:val="008B7E76"/>
    <w:rsid w:val="008B7EE6"/>
    <w:rsid w:val="008B7F8E"/>
    <w:rsid w:val="008C044B"/>
    <w:rsid w:val="008C0599"/>
    <w:rsid w:val="008C0725"/>
    <w:rsid w:val="008C0923"/>
    <w:rsid w:val="008C0C98"/>
    <w:rsid w:val="008C111B"/>
    <w:rsid w:val="008C1328"/>
    <w:rsid w:val="008C191B"/>
    <w:rsid w:val="008C1C15"/>
    <w:rsid w:val="008C1CE9"/>
    <w:rsid w:val="008C200F"/>
    <w:rsid w:val="008C245A"/>
    <w:rsid w:val="008C275E"/>
    <w:rsid w:val="008C27ED"/>
    <w:rsid w:val="008C2A4F"/>
    <w:rsid w:val="008C2BAA"/>
    <w:rsid w:val="008C3021"/>
    <w:rsid w:val="008C3074"/>
    <w:rsid w:val="008C3375"/>
    <w:rsid w:val="008C34A3"/>
    <w:rsid w:val="008C377D"/>
    <w:rsid w:val="008C3BF0"/>
    <w:rsid w:val="008C3BF5"/>
    <w:rsid w:val="008C40AF"/>
    <w:rsid w:val="008C40D8"/>
    <w:rsid w:val="008C4A27"/>
    <w:rsid w:val="008C4A51"/>
    <w:rsid w:val="008C57C0"/>
    <w:rsid w:val="008C6347"/>
    <w:rsid w:val="008C658B"/>
    <w:rsid w:val="008C66BD"/>
    <w:rsid w:val="008C69C2"/>
    <w:rsid w:val="008C69EA"/>
    <w:rsid w:val="008C6FAE"/>
    <w:rsid w:val="008D0239"/>
    <w:rsid w:val="008D0478"/>
    <w:rsid w:val="008D08A0"/>
    <w:rsid w:val="008D096A"/>
    <w:rsid w:val="008D0DCE"/>
    <w:rsid w:val="008D0F39"/>
    <w:rsid w:val="008D10E7"/>
    <w:rsid w:val="008D112D"/>
    <w:rsid w:val="008D151C"/>
    <w:rsid w:val="008D224D"/>
    <w:rsid w:val="008D26EC"/>
    <w:rsid w:val="008D2BD7"/>
    <w:rsid w:val="008D2CDA"/>
    <w:rsid w:val="008D2D31"/>
    <w:rsid w:val="008D2E94"/>
    <w:rsid w:val="008D2EAC"/>
    <w:rsid w:val="008D40A0"/>
    <w:rsid w:val="008D423C"/>
    <w:rsid w:val="008D42E0"/>
    <w:rsid w:val="008D4905"/>
    <w:rsid w:val="008D4B1D"/>
    <w:rsid w:val="008D4DAD"/>
    <w:rsid w:val="008D507C"/>
    <w:rsid w:val="008D50C4"/>
    <w:rsid w:val="008D52D5"/>
    <w:rsid w:val="008D5490"/>
    <w:rsid w:val="008D5777"/>
    <w:rsid w:val="008D5AC3"/>
    <w:rsid w:val="008D5F5B"/>
    <w:rsid w:val="008D684C"/>
    <w:rsid w:val="008D6BD0"/>
    <w:rsid w:val="008D6C14"/>
    <w:rsid w:val="008D6E8E"/>
    <w:rsid w:val="008D7132"/>
    <w:rsid w:val="008D715D"/>
    <w:rsid w:val="008D75D4"/>
    <w:rsid w:val="008D7CE0"/>
    <w:rsid w:val="008E01CD"/>
    <w:rsid w:val="008E0213"/>
    <w:rsid w:val="008E0A3C"/>
    <w:rsid w:val="008E0DF0"/>
    <w:rsid w:val="008E11E3"/>
    <w:rsid w:val="008E1243"/>
    <w:rsid w:val="008E12FB"/>
    <w:rsid w:val="008E1438"/>
    <w:rsid w:val="008E168A"/>
    <w:rsid w:val="008E169F"/>
    <w:rsid w:val="008E1C16"/>
    <w:rsid w:val="008E1DCE"/>
    <w:rsid w:val="008E1F92"/>
    <w:rsid w:val="008E1FAA"/>
    <w:rsid w:val="008E22F9"/>
    <w:rsid w:val="008E26E0"/>
    <w:rsid w:val="008E2A5A"/>
    <w:rsid w:val="008E2CF9"/>
    <w:rsid w:val="008E3945"/>
    <w:rsid w:val="008E3A67"/>
    <w:rsid w:val="008E3A6D"/>
    <w:rsid w:val="008E3AB9"/>
    <w:rsid w:val="008E3C06"/>
    <w:rsid w:val="008E3E23"/>
    <w:rsid w:val="008E3EB8"/>
    <w:rsid w:val="008E437D"/>
    <w:rsid w:val="008E45E0"/>
    <w:rsid w:val="008E4A6F"/>
    <w:rsid w:val="008E4CE4"/>
    <w:rsid w:val="008E4E74"/>
    <w:rsid w:val="008E50D2"/>
    <w:rsid w:val="008E53A1"/>
    <w:rsid w:val="008E56FD"/>
    <w:rsid w:val="008E5705"/>
    <w:rsid w:val="008E61BB"/>
    <w:rsid w:val="008E7527"/>
    <w:rsid w:val="008E77B8"/>
    <w:rsid w:val="008E7A83"/>
    <w:rsid w:val="008E7C19"/>
    <w:rsid w:val="008E7D7D"/>
    <w:rsid w:val="008E7F3D"/>
    <w:rsid w:val="008F0014"/>
    <w:rsid w:val="008F00F7"/>
    <w:rsid w:val="008F02EF"/>
    <w:rsid w:val="008F0480"/>
    <w:rsid w:val="008F07BF"/>
    <w:rsid w:val="008F0900"/>
    <w:rsid w:val="008F093F"/>
    <w:rsid w:val="008F0E22"/>
    <w:rsid w:val="008F0E9A"/>
    <w:rsid w:val="008F0F52"/>
    <w:rsid w:val="008F1488"/>
    <w:rsid w:val="008F191C"/>
    <w:rsid w:val="008F1AC6"/>
    <w:rsid w:val="008F218E"/>
    <w:rsid w:val="008F2506"/>
    <w:rsid w:val="008F28B5"/>
    <w:rsid w:val="008F29A3"/>
    <w:rsid w:val="008F3168"/>
    <w:rsid w:val="008F31CE"/>
    <w:rsid w:val="008F3259"/>
    <w:rsid w:val="008F33E3"/>
    <w:rsid w:val="008F3817"/>
    <w:rsid w:val="008F3C7E"/>
    <w:rsid w:val="008F3CDA"/>
    <w:rsid w:val="008F433E"/>
    <w:rsid w:val="008F4357"/>
    <w:rsid w:val="008F4672"/>
    <w:rsid w:val="008F4805"/>
    <w:rsid w:val="008F48B1"/>
    <w:rsid w:val="008F5344"/>
    <w:rsid w:val="008F56EA"/>
    <w:rsid w:val="008F57E3"/>
    <w:rsid w:val="008F5E21"/>
    <w:rsid w:val="008F5FD9"/>
    <w:rsid w:val="008F6A43"/>
    <w:rsid w:val="008F6BF2"/>
    <w:rsid w:val="008F6D55"/>
    <w:rsid w:val="008F73B3"/>
    <w:rsid w:val="008F7950"/>
    <w:rsid w:val="008F7BAE"/>
    <w:rsid w:val="009004C4"/>
    <w:rsid w:val="0090079D"/>
    <w:rsid w:val="00900818"/>
    <w:rsid w:val="00900823"/>
    <w:rsid w:val="0090090C"/>
    <w:rsid w:val="00901238"/>
    <w:rsid w:val="009030FC"/>
    <w:rsid w:val="00903745"/>
    <w:rsid w:val="00903FD3"/>
    <w:rsid w:val="00904055"/>
    <w:rsid w:val="00904670"/>
    <w:rsid w:val="00904686"/>
    <w:rsid w:val="009047B8"/>
    <w:rsid w:val="00904891"/>
    <w:rsid w:val="009049F4"/>
    <w:rsid w:val="00904E46"/>
    <w:rsid w:val="00905076"/>
    <w:rsid w:val="009052D1"/>
    <w:rsid w:val="0090586F"/>
    <w:rsid w:val="00905935"/>
    <w:rsid w:val="00905C46"/>
    <w:rsid w:val="00905DA2"/>
    <w:rsid w:val="00905F6C"/>
    <w:rsid w:val="00906019"/>
    <w:rsid w:val="0090629B"/>
    <w:rsid w:val="009065A7"/>
    <w:rsid w:val="0090663F"/>
    <w:rsid w:val="0090672B"/>
    <w:rsid w:val="0090691A"/>
    <w:rsid w:val="009069BE"/>
    <w:rsid w:val="00906EF3"/>
    <w:rsid w:val="009071C5"/>
    <w:rsid w:val="00907459"/>
    <w:rsid w:val="00907B0C"/>
    <w:rsid w:val="00907D13"/>
    <w:rsid w:val="00907DC7"/>
    <w:rsid w:val="009104E6"/>
    <w:rsid w:val="00910686"/>
    <w:rsid w:val="009108C1"/>
    <w:rsid w:val="00910B20"/>
    <w:rsid w:val="00910D6C"/>
    <w:rsid w:val="00911034"/>
    <w:rsid w:val="00911189"/>
    <w:rsid w:val="009111B3"/>
    <w:rsid w:val="0091126A"/>
    <w:rsid w:val="009114D0"/>
    <w:rsid w:val="009126C2"/>
    <w:rsid w:val="00913662"/>
    <w:rsid w:val="0091374F"/>
    <w:rsid w:val="00913FCF"/>
    <w:rsid w:val="009143E0"/>
    <w:rsid w:val="00914D84"/>
    <w:rsid w:val="00915168"/>
    <w:rsid w:val="00915477"/>
    <w:rsid w:val="0091592E"/>
    <w:rsid w:val="00915E4B"/>
    <w:rsid w:val="00915EFE"/>
    <w:rsid w:val="0091637D"/>
    <w:rsid w:val="009165CD"/>
    <w:rsid w:val="00916A51"/>
    <w:rsid w:val="00916AE5"/>
    <w:rsid w:val="00916BFB"/>
    <w:rsid w:val="009172AC"/>
    <w:rsid w:val="00917383"/>
    <w:rsid w:val="00917410"/>
    <w:rsid w:val="00917664"/>
    <w:rsid w:val="00920027"/>
    <w:rsid w:val="009204BE"/>
    <w:rsid w:val="00920603"/>
    <w:rsid w:val="00920844"/>
    <w:rsid w:val="0092087F"/>
    <w:rsid w:val="009216A5"/>
    <w:rsid w:val="00921AA2"/>
    <w:rsid w:val="0092210E"/>
    <w:rsid w:val="00922BD7"/>
    <w:rsid w:val="00922C35"/>
    <w:rsid w:val="00922C7C"/>
    <w:rsid w:val="009232CC"/>
    <w:rsid w:val="00923650"/>
    <w:rsid w:val="00923A7C"/>
    <w:rsid w:val="00923C6E"/>
    <w:rsid w:val="0092401C"/>
    <w:rsid w:val="009241B6"/>
    <w:rsid w:val="009242AF"/>
    <w:rsid w:val="00924A91"/>
    <w:rsid w:val="00924C65"/>
    <w:rsid w:val="00924D27"/>
    <w:rsid w:val="0092522A"/>
    <w:rsid w:val="00925292"/>
    <w:rsid w:val="0092578C"/>
    <w:rsid w:val="0092584C"/>
    <w:rsid w:val="00925881"/>
    <w:rsid w:val="00925C62"/>
    <w:rsid w:val="00925C8D"/>
    <w:rsid w:val="00925D99"/>
    <w:rsid w:val="00925E1B"/>
    <w:rsid w:val="0092609C"/>
    <w:rsid w:val="00926184"/>
    <w:rsid w:val="00926328"/>
    <w:rsid w:val="009264F0"/>
    <w:rsid w:val="00926582"/>
    <w:rsid w:val="0092675B"/>
    <w:rsid w:val="009268DF"/>
    <w:rsid w:val="00927575"/>
    <w:rsid w:val="009275A2"/>
    <w:rsid w:val="00927914"/>
    <w:rsid w:val="00927A1F"/>
    <w:rsid w:val="0093002E"/>
    <w:rsid w:val="00930728"/>
    <w:rsid w:val="00930A2C"/>
    <w:rsid w:val="00930D9C"/>
    <w:rsid w:val="00931679"/>
    <w:rsid w:val="00931B50"/>
    <w:rsid w:val="00932209"/>
    <w:rsid w:val="00932723"/>
    <w:rsid w:val="00932A28"/>
    <w:rsid w:val="00932E12"/>
    <w:rsid w:val="00933248"/>
    <w:rsid w:val="0093351D"/>
    <w:rsid w:val="00933A1C"/>
    <w:rsid w:val="00933B76"/>
    <w:rsid w:val="00934055"/>
    <w:rsid w:val="009347E0"/>
    <w:rsid w:val="00934BB9"/>
    <w:rsid w:val="0093500A"/>
    <w:rsid w:val="009360DE"/>
    <w:rsid w:val="0093651C"/>
    <w:rsid w:val="00936CC8"/>
    <w:rsid w:val="00936E57"/>
    <w:rsid w:val="00937281"/>
    <w:rsid w:val="00937B18"/>
    <w:rsid w:val="009402E1"/>
    <w:rsid w:val="009403FC"/>
    <w:rsid w:val="00940563"/>
    <w:rsid w:val="00940BF6"/>
    <w:rsid w:val="00940F97"/>
    <w:rsid w:val="00941064"/>
    <w:rsid w:val="0094144D"/>
    <w:rsid w:val="00941DCD"/>
    <w:rsid w:val="00941E31"/>
    <w:rsid w:val="00941E78"/>
    <w:rsid w:val="009420FD"/>
    <w:rsid w:val="00942978"/>
    <w:rsid w:val="00942DA8"/>
    <w:rsid w:val="009435B8"/>
    <w:rsid w:val="00943DF4"/>
    <w:rsid w:val="009443FC"/>
    <w:rsid w:val="00945576"/>
    <w:rsid w:val="0094617F"/>
    <w:rsid w:val="009461A7"/>
    <w:rsid w:val="00946213"/>
    <w:rsid w:val="009462FD"/>
    <w:rsid w:val="0094635E"/>
    <w:rsid w:val="0094666A"/>
    <w:rsid w:val="009468C0"/>
    <w:rsid w:val="00946960"/>
    <w:rsid w:val="009469EC"/>
    <w:rsid w:val="00946EC9"/>
    <w:rsid w:val="00947231"/>
    <w:rsid w:val="009478CA"/>
    <w:rsid w:val="00947B15"/>
    <w:rsid w:val="00950499"/>
    <w:rsid w:val="00950709"/>
    <w:rsid w:val="009517AB"/>
    <w:rsid w:val="00951BD7"/>
    <w:rsid w:val="00951ECC"/>
    <w:rsid w:val="0095218B"/>
    <w:rsid w:val="00952521"/>
    <w:rsid w:val="0095264F"/>
    <w:rsid w:val="00952D3E"/>
    <w:rsid w:val="00952D5D"/>
    <w:rsid w:val="00952D7E"/>
    <w:rsid w:val="00952E77"/>
    <w:rsid w:val="00953015"/>
    <w:rsid w:val="009530CF"/>
    <w:rsid w:val="009530F3"/>
    <w:rsid w:val="0095359C"/>
    <w:rsid w:val="00953647"/>
    <w:rsid w:val="009539CD"/>
    <w:rsid w:val="00953C04"/>
    <w:rsid w:val="00953D15"/>
    <w:rsid w:val="00954086"/>
    <w:rsid w:val="00954139"/>
    <w:rsid w:val="00954779"/>
    <w:rsid w:val="00954B02"/>
    <w:rsid w:val="00955421"/>
    <w:rsid w:val="009558B2"/>
    <w:rsid w:val="00955BE1"/>
    <w:rsid w:val="0095608A"/>
    <w:rsid w:val="00956452"/>
    <w:rsid w:val="00956476"/>
    <w:rsid w:val="0095654F"/>
    <w:rsid w:val="009565FF"/>
    <w:rsid w:val="00956AD6"/>
    <w:rsid w:val="00956DF3"/>
    <w:rsid w:val="00956E01"/>
    <w:rsid w:val="00956E41"/>
    <w:rsid w:val="00957084"/>
    <w:rsid w:val="009575B6"/>
    <w:rsid w:val="009575DE"/>
    <w:rsid w:val="00957619"/>
    <w:rsid w:val="00957663"/>
    <w:rsid w:val="00957DA2"/>
    <w:rsid w:val="00957FC2"/>
    <w:rsid w:val="00960274"/>
    <w:rsid w:val="009609E5"/>
    <w:rsid w:val="00960FB6"/>
    <w:rsid w:val="0096151F"/>
    <w:rsid w:val="00961FD5"/>
    <w:rsid w:val="00962054"/>
    <w:rsid w:val="00962943"/>
    <w:rsid w:val="00962A6C"/>
    <w:rsid w:val="00962A8A"/>
    <w:rsid w:val="00962B10"/>
    <w:rsid w:val="00962D4B"/>
    <w:rsid w:val="00962EEE"/>
    <w:rsid w:val="00962F59"/>
    <w:rsid w:val="00962FEF"/>
    <w:rsid w:val="009631B5"/>
    <w:rsid w:val="009631FF"/>
    <w:rsid w:val="009632E9"/>
    <w:rsid w:val="00963AE0"/>
    <w:rsid w:val="00963F5B"/>
    <w:rsid w:val="009646D7"/>
    <w:rsid w:val="009653E9"/>
    <w:rsid w:val="00965660"/>
    <w:rsid w:val="00965B9A"/>
    <w:rsid w:val="00965C3B"/>
    <w:rsid w:val="009660A2"/>
    <w:rsid w:val="00966107"/>
    <w:rsid w:val="009666E8"/>
    <w:rsid w:val="0096693A"/>
    <w:rsid w:val="00966983"/>
    <w:rsid w:val="00966B80"/>
    <w:rsid w:val="009673B4"/>
    <w:rsid w:val="00967A8E"/>
    <w:rsid w:val="00967C94"/>
    <w:rsid w:val="00967FDA"/>
    <w:rsid w:val="009701C7"/>
    <w:rsid w:val="00970FB4"/>
    <w:rsid w:val="00971291"/>
    <w:rsid w:val="009714D0"/>
    <w:rsid w:val="00971BEA"/>
    <w:rsid w:val="009727B7"/>
    <w:rsid w:val="00972ADF"/>
    <w:rsid w:val="00972F44"/>
    <w:rsid w:val="00973064"/>
    <w:rsid w:val="0097346B"/>
    <w:rsid w:val="009735BF"/>
    <w:rsid w:val="00973DD3"/>
    <w:rsid w:val="0097436D"/>
    <w:rsid w:val="009743D2"/>
    <w:rsid w:val="009743DE"/>
    <w:rsid w:val="009744D2"/>
    <w:rsid w:val="00974C71"/>
    <w:rsid w:val="00975084"/>
    <w:rsid w:val="00975316"/>
    <w:rsid w:val="00975B09"/>
    <w:rsid w:val="00975D33"/>
    <w:rsid w:val="00976364"/>
    <w:rsid w:val="00976395"/>
    <w:rsid w:val="00976859"/>
    <w:rsid w:val="00976BD2"/>
    <w:rsid w:val="00976C1A"/>
    <w:rsid w:val="009771E4"/>
    <w:rsid w:val="00977AD7"/>
    <w:rsid w:val="00977BC7"/>
    <w:rsid w:val="00977DEC"/>
    <w:rsid w:val="0098040B"/>
    <w:rsid w:val="0098041C"/>
    <w:rsid w:val="009810BB"/>
    <w:rsid w:val="009817C8"/>
    <w:rsid w:val="009817ED"/>
    <w:rsid w:val="00981880"/>
    <w:rsid w:val="00981A2F"/>
    <w:rsid w:val="0098260B"/>
    <w:rsid w:val="00982BA7"/>
    <w:rsid w:val="00982C63"/>
    <w:rsid w:val="00982E82"/>
    <w:rsid w:val="00983C2B"/>
    <w:rsid w:val="00983F7C"/>
    <w:rsid w:val="009840E0"/>
    <w:rsid w:val="00984131"/>
    <w:rsid w:val="009843E7"/>
    <w:rsid w:val="009848CA"/>
    <w:rsid w:val="00984BC1"/>
    <w:rsid w:val="00984F40"/>
    <w:rsid w:val="0098545E"/>
    <w:rsid w:val="00985502"/>
    <w:rsid w:val="009859E6"/>
    <w:rsid w:val="00985AB8"/>
    <w:rsid w:val="00985AC6"/>
    <w:rsid w:val="009861EB"/>
    <w:rsid w:val="009862C3"/>
    <w:rsid w:val="00986A8E"/>
    <w:rsid w:val="0098727C"/>
    <w:rsid w:val="00987513"/>
    <w:rsid w:val="00987600"/>
    <w:rsid w:val="00987F11"/>
    <w:rsid w:val="00987FAB"/>
    <w:rsid w:val="00990176"/>
    <w:rsid w:val="009903A8"/>
    <w:rsid w:val="0099077B"/>
    <w:rsid w:val="00991539"/>
    <w:rsid w:val="009915A4"/>
    <w:rsid w:val="00991999"/>
    <w:rsid w:val="00991B00"/>
    <w:rsid w:val="00992A24"/>
    <w:rsid w:val="009932D1"/>
    <w:rsid w:val="00993567"/>
    <w:rsid w:val="00993827"/>
    <w:rsid w:val="009938FE"/>
    <w:rsid w:val="00994008"/>
    <w:rsid w:val="009940E3"/>
    <w:rsid w:val="0099434F"/>
    <w:rsid w:val="0099440A"/>
    <w:rsid w:val="009944FB"/>
    <w:rsid w:val="00994D9A"/>
    <w:rsid w:val="00994E8C"/>
    <w:rsid w:val="009952C6"/>
    <w:rsid w:val="00995DF3"/>
    <w:rsid w:val="00995F8F"/>
    <w:rsid w:val="0099627E"/>
    <w:rsid w:val="0099651A"/>
    <w:rsid w:val="0099666E"/>
    <w:rsid w:val="00996945"/>
    <w:rsid w:val="009974F8"/>
    <w:rsid w:val="009977E3"/>
    <w:rsid w:val="0099785E"/>
    <w:rsid w:val="009A007F"/>
    <w:rsid w:val="009A02DF"/>
    <w:rsid w:val="009A0CB8"/>
    <w:rsid w:val="009A1060"/>
    <w:rsid w:val="009A107B"/>
    <w:rsid w:val="009A14B1"/>
    <w:rsid w:val="009A15F3"/>
    <w:rsid w:val="009A2189"/>
    <w:rsid w:val="009A21D0"/>
    <w:rsid w:val="009A2427"/>
    <w:rsid w:val="009A24C2"/>
    <w:rsid w:val="009A288A"/>
    <w:rsid w:val="009A2984"/>
    <w:rsid w:val="009A2BF4"/>
    <w:rsid w:val="009A2F05"/>
    <w:rsid w:val="009A2F93"/>
    <w:rsid w:val="009A32A2"/>
    <w:rsid w:val="009A3CFD"/>
    <w:rsid w:val="009A428B"/>
    <w:rsid w:val="009A42B2"/>
    <w:rsid w:val="009A4806"/>
    <w:rsid w:val="009A4CDA"/>
    <w:rsid w:val="009A4D99"/>
    <w:rsid w:val="009A51F8"/>
    <w:rsid w:val="009A5303"/>
    <w:rsid w:val="009A581D"/>
    <w:rsid w:val="009A59B3"/>
    <w:rsid w:val="009A5ADE"/>
    <w:rsid w:val="009A615D"/>
    <w:rsid w:val="009A61F0"/>
    <w:rsid w:val="009A67CC"/>
    <w:rsid w:val="009A6850"/>
    <w:rsid w:val="009A697D"/>
    <w:rsid w:val="009A7074"/>
    <w:rsid w:val="009A76BB"/>
    <w:rsid w:val="009A7D44"/>
    <w:rsid w:val="009A7FB6"/>
    <w:rsid w:val="009B04AD"/>
    <w:rsid w:val="009B0C47"/>
    <w:rsid w:val="009B2097"/>
    <w:rsid w:val="009B2459"/>
    <w:rsid w:val="009B2600"/>
    <w:rsid w:val="009B2782"/>
    <w:rsid w:val="009B29D1"/>
    <w:rsid w:val="009B2E4E"/>
    <w:rsid w:val="009B37F7"/>
    <w:rsid w:val="009B3C76"/>
    <w:rsid w:val="009B3FF8"/>
    <w:rsid w:val="009B40B0"/>
    <w:rsid w:val="009B43ED"/>
    <w:rsid w:val="009B44FC"/>
    <w:rsid w:val="009B45C5"/>
    <w:rsid w:val="009B4657"/>
    <w:rsid w:val="009B4777"/>
    <w:rsid w:val="009B47BF"/>
    <w:rsid w:val="009B4EDF"/>
    <w:rsid w:val="009B53C2"/>
    <w:rsid w:val="009B5405"/>
    <w:rsid w:val="009B5EA0"/>
    <w:rsid w:val="009B6118"/>
    <w:rsid w:val="009B6694"/>
    <w:rsid w:val="009B6A68"/>
    <w:rsid w:val="009B6EFC"/>
    <w:rsid w:val="009B70CB"/>
    <w:rsid w:val="009B70F9"/>
    <w:rsid w:val="009B7399"/>
    <w:rsid w:val="009B770A"/>
    <w:rsid w:val="009B78EA"/>
    <w:rsid w:val="009B7AC6"/>
    <w:rsid w:val="009C0759"/>
    <w:rsid w:val="009C0B9B"/>
    <w:rsid w:val="009C0DA5"/>
    <w:rsid w:val="009C16C3"/>
    <w:rsid w:val="009C18FC"/>
    <w:rsid w:val="009C21C0"/>
    <w:rsid w:val="009C21DF"/>
    <w:rsid w:val="009C34AE"/>
    <w:rsid w:val="009C356F"/>
    <w:rsid w:val="009C39B9"/>
    <w:rsid w:val="009C3D56"/>
    <w:rsid w:val="009C45BE"/>
    <w:rsid w:val="009C4741"/>
    <w:rsid w:val="009C4826"/>
    <w:rsid w:val="009C4837"/>
    <w:rsid w:val="009C4C06"/>
    <w:rsid w:val="009C4D7F"/>
    <w:rsid w:val="009C5476"/>
    <w:rsid w:val="009C5FCE"/>
    <w:rsid w:val="009C60CC"/>
    <w:rsid w:val="009C60D8"/>
    <w:rsid w:val="009C6103"/>
    <w:rsid w:val="009C691D"/>
    <w:rsid w:val="009C6953"/>
    <w:rsid w:val="009C69B1"/>
    <w:rsid w:val="009C6A6A"/>
    <w:rsid w:val="009C6C54"/>
    <w:rsid w:val="009C6FE2"/>
    <w:rsid w:val="009C71D8"/>
    <w:rsid w:val="009C765D"/>
    <w:rsid w:val="009C7866"/>
    <w:rsid w:val="009C7CFC"/>
    <w:rsid w:val="009C7F86"/>
    <w:rsid w:val="009D0688"/>
    <w:rsid w:val="009D0E05"/>
    <w:rsid w:val="009D1017"/>
    <w:rsid w:val="009D1171"/>
    <w:rsid w:val="009D157A"/>
    <w:rsid w:val="009D1F23"/>
    <w:rsid w:val="009D278D"/>
    <w:rsid w:val="009D284E"/>
    <w:rsid w:val="009D2D3A"/>
    <w:rsid w:val="009D2E03"/>
    <w:rsid w:val="009D2FEB"/>
    <w:rsid w:val="009D343B"/>
    <w:rsid w:val="009D3C3E"/>
    <w:rsid w:val="009D3E71"/>
    <w:rsid w:val="009D3F1F"/>
    <w:rsid w:val="009D3F99"/>
    <w:rsid w:val="009D458B"/>
    <w:rsid w:val="009D4EDB"/>
    <w:rsid w:val="009D592F"/>
    <w:rsid w:val="009D5CAC"/>
    <w:rsid w:val="009D610C"/>
    <w:rsid w:val="009D63FE"/>
    <w:rsid w:val="009D6739"/>
    <w:rsid w:val="009D6EAA"/>
    <w:rsid w:val="009D7160"/>
    <w:rsid w:val="009D7223"/>
    <w:rsid w:val="009D79C7"/>
    <w:rsid w:val="009D7AB6"/>
    <w:rsid w:val="009D7BA8"/>
    <w:rsid w:val="009E003B"/>
    <w:rsid w:val="009E0118"/>
    <w:rsid w:val="009E044D"/>
    <w:rsid w:val="009E04FB"/>
    <w:rsid w:val="009E0677"/>
    <w:rsid w:val="009E0A8A"/>
    <w:rsid w:val="009E0F6C"/>
    <w:rsid w:val="009E13D7"/>
    <w:rsid w:val="009E1717"/>
    <w:rsid w:val="009E1846"/>
    <w:rsid w:val="009E1DDD"/>
    <w:rsid w:val="009E2978"/>
    <w:rsid w:val="009E2BE9"/>
    <w:rsid w:val="009E2F56"/>
    <w:rsid w:val="009E40B1"/>
    <w:rsid w:val="009E431A"/>
    <w:rsid w:val="009E48B0"/>
    <w:rsid w:val="009E4C5B"/>
    <w:rsid w:val="009E4D84"/>
    <w:rsid w:val="009E5090"/>
    <w:rsid w:val="009E5C50"/>
    <w:rsid w:val="009E62AF"/>
    <w:rsid w:val="009E695D"/>
    <w:rsid w:val="009E7132"/>
    <w:rsid w:val="009E78AE"/>
    <w:rsid w:val="009E7B06"/>
    <w:rsid w:val="009F0422"/>
    <w:rsid w:val="009F0AA1"/>
    <w:rsid w:val="009F1A7A"/>
    <w:rsid w:val="009F2497"/>
    <w:rsid w:val="009F26AC"/>
    <w:rsid w:val="009F26E6"/>
    <w:rsid w:val="009F27FD"/>
    <w:rsid w:val="009F2AFF"/>
    <w:rsid w:val="009F2CB1"/>
    <w:rsid w:val="009F2CEC"/>
    <w:rsid w:val="009F30D5"/>
    <w:rsid w:val="009F32C9"/>
    <w:rsid w:val="009F347D"/>
    <w:rsid w:val="009F3581"/>
    <w:rsid w:val="009F389B"/>
    <w:rsid w:val="009F3B3E"/>
    <w:rsid w:val="009F50CE"/>
    <w:rsid w:val="009F50D2"/>
    <w:rsid w:val="009F511E"/>
    <w:rsid w:val="009F5336"/>
    <w:rsid w:val="009F583E"/>
    <w:rsid w:val="009F5B3B"/>
    <w:rsid w:val="009F5F69"/>
    <w:rsid w:val="009F5FEA"/>
    <w:rsid w:val="009F6727"/>
    <w:rsid w:val="009F6DE8"/>
    <w:rsid w:val="009F6F40"/>
    <w:rsid w:val="009F71E7"/>
    <w:rsid w:val="009F72B9"/>
    <w:rsid w:val="009F7901"/>
    <w:rsid w:val="009F7B64"/>
    <w:rsid w:val="009F7E46"/>
    <w:rsid w:val="00A00972"/>
    <w:rsid w:val="00A01002"/>
    <w:rsid w:val="00A0108D"/>
    <w:rsid w:val="00A010B9"/>
    <w:rsid w:val="00A013D9"/>
    <w:rsid w:val="00A015FA"/>
    <w:rsid w:val="00A016BD"/>
    <w:rsid w:val="00A01B4E"/>
    <w:rsid w:val="00A02532"/>
    <w:rsid w:val="00A028B7"/>
    <w:rsid w:val="00A03037"/>
    <w:rsid w:val="00A0325D"/>
    <w:rsid w:val="00A039B4"/>
    <w:rsid w:val="00A04242"/>
    <w:rsid w:val="00A045BE"/>
    <w:rsid w:val="00A04BE2"/>
    <w:rsid w:val="00A04CB0"/>
    <w:rsid w:val="00A04D01"/>
    <w:rsid w:val="00A05096"/>
    <w:rsid w:val="00A056B9"/>
    <w:rsid w:val="00A05CB2"/>
    <w:rsid w:val="00A05FDA"/>
    <w:rsid w:val="00A0614A"/>
    <w:rsid w:val="00A066CE"/>
    <w:rsid w:val="00A06800"/>
    <w:rsid w:val="00A06831"/>
    <w:rsid w:val="00A06C01"/>
    <w:rsid w:val="00A07653"/>
    <w:rsid w:val="00A07BFD"/>
    <w:rsid w:val="00A07D3E"/>
    <w:rsid w:val="00A10579"/>
    <w:rsid w:val="00A107EB"/>
    <w:rsid w:val="00A10E65"/>
    <w:rsid w:val="00A11224"/>
    <w:rsid w:val="00A11369"/>
    <w:rsid w:val="00A116CB"/>
    <w:rsid w:val="00A11794"/>
    <w:rsid w:val="00A11CD4"/>
    <w:rsid w:val="00A121D7"/>
    <w:rsid w:val="00A122A4"/>
    <w:rsid w:val="00A122B1"/>
    <w:rsid w:val="00A123A8"/>
    <w:rsid w:val="00A124AA"/>
    <w:rsid w:val="00A12B45"/>
    <w:rsid w:val="00A12B9A"/>
    <w:rsid w:val="00A1367E"/>
    <w:rsid w:val="00A13931"/>
    <w:rsid w:val="00A13AE1"/>
    <w:rsid w:val="00A13C07"/>
    <w:rsid w:val="00A13C1D"/>
    <w:rsid w:val="00A13E4F"/>
    <w:rsid w:val="00A1436F"/>
    <w:rsid w:val="00A144BE"/>
    <w:rsid w:val="00A148F6"/>
    <w:rsid w:val="00A14DE4"/>
    <w:rsid w:val="00A1538E"/>
    <w:rsid w:val="00A16B2F"/>
    <w:rsid w:val="00A16FEB"/>
    <w:rsid w:val="00A170F8"/>
    <w:rsid w:val="00A175C7"/>
    <w:rsid w:val="00A17663"/>
    <w:rsid w:val="00A2002C"/>
    <w:rsid w:val="00A20574"/>
    <w:rsid w:val="00A20CEE"/>
    <w:rsid w:val="00A213F2"/>
    <w:rsid w:val="00A214A8"/>
    <w:rsid w:val="00A21C13"/>
    <w:rsid w:val="00A21EF6"/>
    <w:rsid w:val="00A22032"/>
    <w:rsid w:val="00A22217"/>
    <w:rsid w:val="00A227D0"/>
    <w:rsid w:val="00A22BE4"/>
    <w:rsid w:val="00A2314C"/>
    <w:rsid w:val="00A23311"/>
    <w:rsid w:val="00A23C62"/>
    <w:rsid w:val="00A23CFD"/>
    <w:rsid w:val="00A25085"/>
    <w:rsid w:val="00A258EE"/>
    <w:rsid w:val="00A25D25"/>
    <w:rsid w:val="00A25D2C"/>
    <w:rsid w:val="00A26153"/>
    <w:rsid w:val="00A26334"/>
    <w:rsid w:val="00A26A9D"/>
    <w:rsid w:val="00A26B22"/>
    <w:rsid w:val="00A26B82"/>
    <w:rsid w:val="00A26DDF"/>
    <w:rsid w:val="00A2723A"/>
    <w:rsid w:val="00A27450"/>
    <w:rsid w:val="00A277A1"/>
    <w:rsid w:val="00A27CCF"/>
    <w:rsid w:val="00A27DC6"/>
    <w:rsid w:val="00A27EDB"/>
    <w:rsid w:val="00A27FA7"/>
    <w:rsid w:val="00A300E9"/>
    <w:rsid w:val="00A30197"/>
    <w:rsid w:val="00A30578"/>
    <w:rsid w:val="00A30E35"/>
    <w:rsid w:val="00A30FB2"/>
    <w:rsid w:val="00A31932"/>
    <w:rsid w:val="00A31E6F"/>
    <w:rsid w:val="00A31F60"/>
    <w:rsid w:val="00A32419"/>
    <w:rsid w:val="00A3311D"/>
    <w:rsid w:val="00A339D8"/>
    <w:rsid w:val="00A33F8C"/>
    <w:rsid w:val="00A34E65"/>
    <w:rsid w:val="00A34F2E"/>
    <w:rsid w:val="00A34F52"/>
    <w:rsid w:val="00A35033"/>
    <w:rsid w:val="00A358F8"/>
    <w:rsid w:val="00A3626A"/>
    <w:rsid w:val="00A3628B"/>
    <w:rsid w:val="00A3629B"/>
    <w:rsid w:val="00A367BD"/>
    <w:rsid w:val="00A36DCD"/>
    <w:rsid w:val="00A36F05"/>
    <w:rsid w:val="00A370A1"/>
    <w:rsid w:val="00A372D5"/>
    <w:rsid w:val="00A37751"/>
    <w:rsid w:val="00A37A16"/>
    <w:rsid w:val="00A37A21"/>
    <w:rsid w:val="00A37F3E"/>
    <w:rsid w:val="00A40188"/>
    <w:rsid w:val="00A4098D"/>
    <w:rsid w:val="00A4099D"/>
    <w:rsid w:val="00A40CD7"/>
    <w:rsid w:val="00A40E48"/>
    <w:rsid w:val="00A416D6"/>
    <w:rsid w:val="00A4210E"/>
    <w:rsid w:val="00A4240D"/>
    <w:rsid w:val="00A42870"/>
    <w:rsid w:val="00A4340B"/>
    <w:rsid w:val="00A4348D"/>
    <w:rsid w:val="00A4380A"/>
    <w:rsid w:val="00A439C3"/>
    <w:rsid w:val="00A439C7"/>
    <w:rsid w:val="00A43A5E"/>
    <w:rsid w:val="00A44099"/>
    <w:rsid w:val="00A444BC"/>
    <w:rsid w:val="00A449F4"/>
    <w:rsid w:val="00A44D18"/>
    <w:rsid w:val="00A45060"/>
    <w:rsid w:val="00A455F8"/>
    <w:rsid w:val="00A45CD5"/>
    <w:rsid w:val="00A46BC6"/>
    <w:rsid w:val="00A47054"/>
    <w:rsid w:val="00A470C5"/>
    <w:rsid w:val="00A47B5D"/>
    <w:rsid w:val="00A5056D"/>
    <w:rsid w:val="00A509DB"/>
    <w:rsid w:val="00A50A43"/>
    <w:rsid w:val="00A50BC0"/>
    <w:rsid w:val="00A50E7E"/>
    <w:rsid w:val="00A516F6"/>
    <w:rsid w:val="00A51713"/>
    <w:rsid w:val="00A5193B"/>
    <w:rsid w:val="00A51B3D"/>
    <w:rsid w:val="00A5294B"/>
    <w:rsid w:val="00A52A49"/>
    <w:rsid w:val="00A52AE9"/>
    <w:rsid w:val="00A52EA4"/>
    <w:rsid w:val="00A5312E"/>
    <w:rsid w:val="00A5332A"/>
    <w:rsid w:val="00A53A10"/>
    <w:rsid w:val="00A53AA1"/>
    <w:rsid w:val="00A53B31"/>
    <w:rsid w:val="00A53B39"/>
    <w:rsid w:val="00A53B3A"/>
    <w:rsid w:val="00A53C6D"/>
    <w:rsid w:val="00A53F58"/>
    <w:rsid w:val="00A54837"/>
    <w:rsid w:val="00A54989"/>
    <w:rsid w:val="00A55176"/>
    <w:rsid w:val="00A556A0"/>
    <w:rsid w:val="00A557E7"/>
    <w:rsid w:val="00A55AF5"/>
    <w:rsid w:val="00A5646B"/>
    <w:rsid w:val="00A564AF"/>
    <w:rsid w:val="00A569BD"/>
    <w:rsid w:val="00A56B5D"/>
    <w:rsid w:val="00A56C86"/>
    <w:rsid w:val="00A56EF8"/>
    <w:rsid w:val="00A57374"/>
    <w:rsid w:val="00A5754C"/>
    <w:rsid w:val="00A57574"/>
    <w:rsid w:val="00A606C9"/>
    <w:rsid w:val="00A60D57"/>
    <w:rsid w:val="00A61C7D"/>
    <w:rsid w:val="00A62374"/>
    <w:rsid w:val="00A626E4"/>
    <w:rsid w:val="00A635D5"/>
    <w:rsid w:val="00A635EC"/>
    <w:rsid w:val="00A639C6"/>
    <w:rsid w:val="00A63AEB"/>
    <w:rsid w:val="00A63DEE"/>
    <w:rsid w:val="00A64008"/>
    <w:rsid w:val="00A640DC"/>
    <w:rsid w:val="00A644F6"/>
    <w:rsid w:val="00A64E56"/>
    <w:rsid w:val="00A64FF0"/>
    <w:rsid w:val="00A65125"/>
    <w:rsid w:val="00A659AA"/>
    <w:rsid w:val="00A65F3B"/>
    <w:rsid w:val="00A66390"/>
    <w:rsid w:val="00A6647F"/>
    <w:rsid w:val="00A668F1"/>
    <w:rsid w:val="00A66955"/>
    <w:rsid w:val="00A66A3C"/>
    <w:rsid w:val="00A66A71"/>
    <w:rsid w:val="00A66B9A"/>
    <w:rsid w:val="00A66F0F"/>
    <w:rsid w:val="00A6703C"/>
    <w:rsid w:val="00A6716C"/>
    <w:rsid w:val="00A67274"/>
    <w:rsid w:val="00A67570"/>
    <w:rsid w:val="00A67893"/>
    <w:rsid w:val="00A679DE"/>
    <w:rsid w:val="00A67B98"/>
    <w:rsid w:val="00A706DF"/>
    <w:rsid w:val="00A70C62"/>
    <w:rsid w:val="00A70E5F"/>
    <w:rsid w:val="00A71054"/>
    <w:rsid w:val="00A71108"/>
    <w:rsid w:val="00A71167"/>
    <w:rsid w:val="00A711B9"/>
    <w:rsid w:val="00A71491"/>
    <w:rsid w:val="00A71772"/>
    <w:rsid w:val="00A71D58"/>
    <w:rsid w:val="00A72081"/>
    <w:rsid w:val="00A7245E"/>
    <w:rsid w:val="00A7255B"/>
    <w:rsid w:val="00A7263A"/>
    <w:rsid w:val="00A72833"/>
    <w:rsid w:val="00A72A80"/>
    <w:rsid w:val="00A72CF4"/>
    <w:rsid w:val="00A733CA"/>
    <w:rsid w:val="00A736C7"/>
    <w:rsid w:val="00A739BE"/>
    <w:rsid w:val="00A73FA7"/>
    <w:rsid w:val="00A7416F"/>
    <w:rsid w:val="00A7435E"/>
    <w:rsid w:val="00A74615"/>
    <w:rsid w:val="00A74A79"/>
    <w:rsid w:val="00A74D11"/>
    <w:rsid w:val="00A7587F"/>
    <w:rsid w:val="00A75FC2"/>
    <w:rsid w:val="00A76709"/>
    <w:rsid w:val="00A769A6"/>
    <w:rsid w:val="00A76E1E"/>
    <w:rsid w:val="00A77054"/>
    <w:rsid w:val="00A7716C"/>
    <w:rsid w:val="00A7725A"/>
    <w:rsid w:val="00A775AE"/>
    <w:rsid w:val="00A7762D"/>
    <w:rsid w:val="00A77BAE"/>
    <w:rsid w:val="00A80090"/>
    <w:rsid w:val="00A80362"/>
    <w:rsid w:val="00A807A1"/>
    <w:rsid w:val="00A80F8B"/>
    <w:rsid w:val="00A81227"/>
    <w:rsid w:val="00A81534"/>
    <w:rsid w:val="00A81AAE"/>
    <w:rsid w:val="00A81ADD"/>
    <w:rsid w:val="00A81BA8"/>
    <w:rsid w:val="00A8299B"/>
    <w:rsid w:val="00A82D74"/>
    <w:rsid w:val="00A82EEA"/>
    <w:rsid w:val="00A837B5"/>
    <w:rsid w:val="00A83985"/>
    <w:rsid w:val="00A83A87"/>
    <w:rsid w:val="00A83E94"/>
    <w:rsid w:val="00A83F3E"/>
    <w:rsid w:val="00A83F75"/>
    <w:rsid w:val="00A840F1"/>
    <w:rsid w:val="00A8461E"/>
    <w:rsid w:val="00A846B3"/>
    <w:rsid w:val="00A84EB1"/>
    <w:rsid w:val="00A854D3"/>
    <w:rsid w:val="00A8565D"/>
    <w:rsid w:val="00A85660"/>
    <w:rsid w:val="00A85A67"/>
    <w:rsid w:val="00A86638"/>
    <w:rsid w:val="00A86643"/>
    <w:rsid w:val="00A8669E"/>
    <w:rsid w:val="00A86F6F"/>
    <w:rsid w:val="00A87306"/>
    <w:rsid w:val="00A8755E"/>
    <w:rsid w:val="00A875AB"/>
    <w:rsid w:val="00A8797F"/>
    <w:rsid w:val="00A87A69"/>
    <w:rsid w:val="00A87BEF"/>
    <w:rsid w:val="00A9023C"/>
    <w:rsid w:val="00A9047E"/>
    <w:rsid w:val="00A90511"/>
    <w:rsid w:val="00A90DF2"/>
    <w:rsid w:val="00A90E75"/>
    <w:rsid w:val="00A9195B"/>
    <w:rsid w:val="00A91B94"/>
    <w:rsid w:val="00A92612"/>
    <w:rsid w:val="00A928E1"/>
    <w:rsid w:val="00A92D37"/>
    <w:rsid w:val="00A92DFD"/>
    <w:rsid w:val="00A92E1C"/>
    <w:rsid w:val="00A93721"/>
    <w:rsid w:val="00A937AC"/>
    <w:rsid w:val="00A937F2"/>
    <w:rsid w:val="00A93CA0"/>
    <w:rsid w:val="00A93F1C"/>
    <w:rsid w:val="00A9407B"/>
    <w:rsid w:val="00A94B9C"/>
    <w:rsid w:val="00A94C9B"/>
    <w:rsid w:val="00A9527A"/>
    <w:rsid w:val="00A952D8"/>
    <w:rsid w:val="00A955FA"/>
    <w:rsid w:val="00A95A81"/>
    <w:rsid w:val="00A95B34"/>
    <w:rsid w:val="00A95C47"/>
    <w:rsid w:val="00A95CFE"/>
    <w:rsid w:val="00A9636B"/>
    <w:rsid w:val="00A96C3D"/>
    <w:rsid w:val="00A96CD7"/>
    <w:rsid w:val="00A96E1A"/>
    <w:rsid w:val="00A97116"/>
    <w:rsid w:val="00A97267"/>
    <w:rsid w:val="00A97603"/>
    <w:rsid w:val="00A976BB"/>
    <w:rsid w:val="00A9792A"/>
    <w:rsid w:val="00A97BA1"/>
    <w:rsid w:val="00A97C7D"/>
    <w:rsid w:val="00A97F5E"/>
    <w:rsid w:val="00AA019F"/>
    <w:rsid w:val="00AA024C"/>
    <w:rsid w:val="00AA02AC"/>
    <w:rsid w:val="00AA086B"/>
    <w:rsid w:val="00AA0F08"/>
    <w:rsid w:val="00AA0F25"/>
    <w:rsid w:val="00AA182E"/>
    <w:rsid w:val="00AA193E"/>
    <w:rsid w:val="00AA1EE4"/>
    <w:rsid w:val="00AA2083"/>
    <w:rsid w:val="00AA20F3"/>
    <w:rsid w:val="00AA216A"/>
    <w:rsid w:val="00AA253D"/>
    <w:rsid w:val="00AA2810"/>
    <w:rsid w:val="00AA28D4"/>
    <w:rsid w:val="00AA2923"/>
    <w:rsid w:val="00AA2956"/>
    <w:rsid w:val="00AA3418"/>
    <w:rsid w:val="00AA3593"/>
    <w:rsid w:val="00AA3F50"/>
    <w:rsid w:val="00AA40E7"/>
    <w:rsid w:val="00AA4340"/>
    <w:rsid w:val="00AA465B"/>
    <w:rsid w:val="00AA48A3"/>
    <w:rsid w:val="00AA495D"/>
    <w:rsid w:val="00AA53E5"/>
    <w:rsid w:val="00AA5463"/>
    <w:rsid w:val="00AA551C"/>
    <w:rsid w:val="00AA58CF"/>
    <w:rsid w:val="00AA5F18"/>
    <w:rsid w:val="00AA6A78"/>
    <w:rsid w:val="00AA6DAA"/>
    <w:rsid w:val="00AA6E1F"/>
    <w:rsid w:val="00AA6E42"/>
    <w:rsid w:val="00AA6E4D"/>
    <w:rsid w:val="00AA739C"/>
    <w:rsid w:val="00AA75F4"/>
    <w:rsid w:val="00AA7CF1"/>
    <w:rsid w:val="00AB032A"/>
    <w:rsid w:val="00AB065E"/>
    <w:rsid w:val="00AB0957"/>
    <w:rsid w:val="00AB097A"/>
    <w:rsid w:val="00AB0D25"/>
    <w:rsid w:val="00AB0ECF"/>
    <w:rsid w:val="00AB104A"/>
    <w:rsid w:val="00AB122C"/>
    <w:rsid w:val="00AB132E"/>
    <w:rsid w:val="00AB1CBA"/>
    <w:rsid w:val="00AB24AC"/>
    <w:rsid w:val="00AB24D9"/>
    <w:rsid w:val="00AB272A"/>
    <w:rsid w:val="00AB2BB8"/>
    <w:rsid w:val="00AB2EEA"/>
    <w:rsid w:val="00AB30B2"/>
    <w:rsid w:val="00AB30BC"/>
    <w:rsid w:val="00AB31A5"/>
    <w:rsid w:val="00AB37F4"/>
    <w:rsid w:val="00AB388D"/>
    <w:rsid w:val="00AB3B04"/>
    <w:rsid w:val="00AB3CB3"/>
    <w:rsid w:val="00AB4217"/>
    <w:rsid w:val="00AB514E"/>
    <w:rsid w:val="00AB5362"/>
    <w:rsid w:val="00AB5B1F"/>
    <w:rsid w:val="00AB5C4A"/>
    <w:rsid w:val="00AB5E91"/>
    <w:rsid w:val="00AB6554"/>
    <w:rsid w:val="00AB7348"/>
    <w:rsid w:val="00AB75BA"/>
    <w:rsid w:val="00AB75E3"/>
    <w:rsid w:val="00AB76A5"/>
    <w:rsid w:val="00AB76FA"/>
    <w:rsid w:val="00AB7F39"/>
    <w:rsid w:val="00AC02E8"/>
    <w:rsid w:val="00AC0432"/>
    <w:rsid w:val="00AC05DE"/>
    <w:rsid w:val="00AC06C1"/>
    <w:rsid w:val="00AC0903"/>
    <w:rsid w:val="00AC0A6D"/>
    <w:rsid w:val="00AC0E5E"/>
    <w:rsid w:val="00AC125A"/>
    <w:rsid w:val="00AC1402"/>
    <w:rsid w:val="00AC1810"/>
    <w:rsid w:val="00AC1E50"/>
    <w:rsid w:val="00AC2C26"/>
    <w:rsid w:val="00AC34C4"/>
    <w:rsid w:val="00AC3961"/>
    <w:rsid w:val="00AC3CE2"/>
    <w:rsid w:val="00AC40F4"/>
    <w:rsid w:val="00AC43FB"/>
    <w:rsid w:val="00AC4427"/>
    <w:rsid w:val="00AC46B9"/>
    <w:rsid w:val="00AC487F"/>
    <w:rsid w:val="00AC48D1"/>
    <w:rsid w:val="00AC5136"/>
    <w:rsid w:val="00AC51DA"/>
    <w:rsid w:val="00AC5652"/>
    <w:rsid w:val="00AC572A"/>
    <w:rsid w:val="00AC5E2C"/>
    <w:rsid w:val="00AC6211"/>
    <w:rsid w:val="00AC6672"/>
    <w:rsid w:val="00AC6725"/>
    <w:rsid w:val="00AC694C"/>
    <w:rsid w:val="00AC6A79"/>
    <w:rsid w:val="00AC7028"/>
    <w:rsid w:val="00AC7504"/>
    <w:rsid w:val="00AC7ABF"/>
    <w:rsid w:val="00AC7EC2"/>
    <w:rsid w:val="00AD055E"/>
    <w:rsid w:val="00AD0702"/>
    <w:rsid w:val="00AD0B38"/>
    <w:rsid w:val="00AD0D89"/>
    <w:rsid w:val="00AD1389"/>
    <w:rsid w:val="00AD14E9"/>
    <w:rsid w:val="00AD1C23"/>
    <w:rsid w:val="00AD1E55"/>
    <w:rsid w:val="00AD20B2"/>
    <w:rsid w:val="00AD2270"/>
    <w:rsid w:val="00AD289D"/>
    <w:rsid w:val="00AD294D"/>
    <w:rsid w:val="00AD2A92"/>
    <w:rsid w:val="00AD2BE4"/>
    <w:rsid w:val="00AD2CA9"/>
    <w:rsid w:val="00AD3922"/>
    <w:rsid w:val="00AD3936"/>
    <w:rsid w:val="00AD3A67"/>
    <w:rsid w:val="00AD46C4"/>
    <w:rsid w:val="00AD4751"/>
    <w:rsid w:val="00AD508E"/>
    <w:rsid w:val="00AD5212"/>
    <w:rsid w:val="00AD65EC"/>
    <w:rsid w:val="00AD66DF"/>
    <w:rsid w:val="00AD672F"/>
    <w:rsid w:val="00AD695D"/>
    <w:rsid w:val="00AD6FB2"/>
    <w:rsid w:val="00AD76A2"/>
    <w:rsid w:val="00AD784D"/>
    <w:rsid w:val="00AE0125"/>
    <w:rsid w:val="00AE0128"/>
    <w:rsid w:val="00AE0DE0"/>
    <w:rsid w:val="00AE0E58"/>
    <w:rsid w:val="00AE199A"/>
    <w:rsid w:val="00AE19DE"/>
    <w:rsid w:val="00AE1A1E"/>
    <w:rsid w:val="00AE1CB1"/>
    <w:rsid w:val="00AE20EE"/>
    <w:rsid w:val="00AE211B"/>
    <w:rsid w:val="00AE230B"/>
    <w:rsid w:val="00AE257F"/>
    <w:rsid w:val="00AE2805"/>
    <w:rsid w:val="00AE3223"/>
    <w:rsid w:val="00AE37D7"/>
    <w:rsid w:val="00AE38FE"/>
    <w:rsid w:val="00AE45A3"/>
    <w:rsid w:val="00AE4DA9"/>
    <w:rsid w:val="00AE553E"/>
    <w:rsid w:val="00AE629C"/>
    <w:rsid w:val="00AE6E22"/>
    <w:rsid w:val="00AE749C"/>
    <w:rsid w:val="00AE78FC"/>
    <w:rsid w:val="00AE797D"/>
    <w:rsid w:val="00AE7BEB"/>
    <w:rsid w:val="00AE7D09"/>
    <w:rsid w:val="00AE7EFD"/>
    <w:rsid w:val="00AE7F7D"/>
    <w:rsid w:val="00AF075C"/>
    <w:rsid w:val="00AF0767"/>
    <w:rsid w:val="00AF0C2A"/>
    <w:rsid w:val="00AF0E12"/>
    <w:rsid w:val="00AF0E36"/>
    <w:rsid w:val="00AF0FFF"/>
    <w:rsid w:val="00AF138D"/>
    <w:rsid w:val="00AF18EB"/>
    <w:rsid w:val="00AF1B30"/>
    <w:rsid w:val="00AF2CBD"/>
    <w:rsid w:val="00AF2D03"/>
    <w:rsid w:val="00AF2FAB"/>
    <w:rsid w:val="00AF3136"/>
    <w:rsid w:val="00AF3974"/>
    <w:rsid w:val="00AF42A6"/>
    <w:rsid w:val="00AF4F48"/>
    <w:rsid w:val="00AF50C2"/>
    <w:rsid w:val="00AF596D"/>
    <w:rsid w:val="00AF61D8"/>
    <w:rsid w:val="00AF61ED"/>
    <w:rsid w:val="00AF691D"/>
    <w:rsid w:val="00AF6C81"/>
    <w:rsid w:val="00AF6CB6"/>
    <w:rsid w:val="00AF6DF1"/>
    <w:rsid w:val="00AF6E26"/>
    <w:rsid w:val="00AF713A"/>
    <w:rsid w:val="00AF7250"/>
    <w:rsid w:val="00AF75F7"/>
    <w:rsid w:val="00AF7659"/>
    <w:rsid w:val="00AF7F9F"/>
    <w:rsid w:val="00AF7FA8"/>
    <w:rsid w:val="00B000D1"/>
    <w:rsid w:val="00B006B3"/>
    <w:rsid w:val="00B00857"/>
    <w:rsid w:val="00B00AB6"/>
    <w:rsid w:val="00B00E57"/>
    <w:rsid w:val="00B01548"/>
    <w:rsid w:val="00B016A3"/>
    <w:rsid w:val="00B01A39"/>
    <w:rsid w:val="00B01DED"/>
    <w:rsid w:val="00B0210E"/>
    <w:rsid w:val="00B0230C"/>
    <w:rsid w:val="00B035D6"/>
    <w:rsid w:val="00B036E8"/>
    <w:rsid w:val="00B03A90"/>
    <w:rsid w:val="00B03AC5"/>
    <w:rsid w:val="00B03EAB"/>
    <w:rsid w:val="00B043D8"/>
    <w:rsid w:val="00B04529"/>
    <w:rsid w:val="00B04D29"/>
    <w:rsid w:val="00B05184"/>
    <w:rsid w:val="00B060BC"/>
    <w:rsid w:val="00B0674B"/>
    <w:rsid w:val="00B067EA"/>
    <w:rsid w:val="00B06BCC"/>
    <w:rsid w:val="00B06F81"/>
    <w:rsid w:val="00B07169"/>
    <w:rsid w:val="00B072C0"/>
    <w:rsid w:val="00B0735A"/>
    <w:rsid w:val="00B073D8"/>
    <w:rsid w:val="00B07432"/>
    <w:rsid w:val="00B07593"/>
    <w:rsid w:val="00B075E7"/>
    <w:rsid w:val="00B07868"/>
    <w:rsid w:val="00B07A11"/>
    <w:rsid w:val="00B100A9"/>
    <w:rsid w:val="00B10271"/>
    <w:rsid w:val="00B107C3"/>
    <w:rsid w:val="00B10C69"/>
    <w:rsid w:val="00B10ECE"/>
    <w:rsid w:val="00B11B84"/>
    <w:rsid w:val="00B11EF1"/>
    <w:rsid w:val="00B12000"/>
    <w:rsid w:val="00B12211"/>
    <w:rsid w:val="00B126E4"/>
    <w:rsid w:val="00B12E89"/>
    <w:rsid w:val="00B12EA9"/>
    <w:rsid w:val="00B12F6E"/>
    <w:rsid w:val="00B13082"/>
    <w:rsid w:val="00B130C7"/>
    <w:rsid w:val="00B130CB"/>
    <w:rsid w:val="00B13960"/>
    <w:rsid w:val="00B13968"/>
    <w:rsid w:val="00B13A59"/>
    <w:rsid w:val="00B13BB7"/>
    <w:rsid w:val="00B13CD3"/>
    <w:rsid w:val="00B14008"/>
    <w:rsid w:val="00B14244"/>
    <w:rsid w:val="00B142CE"/>
    <w:rsid w:val="00B1438A"/>
    <w:rsid w:val="00B1445C"/>
    <w:rsid w:val="00B14BF9"/>
    <w:rsid w:val="00B150C2"/>
    <w:rsid w:val="00B1583A"/>
    <w:rsid w:val="00B15AE8"/>
    <w:rsid w:val="00B160D3"/>
    <w:rsid w:val="00B162D0"/>
    <w:rsid w:val="00B162D1"/>
    <w:rsid w:val="00B16492"/>
    <w:rsid w:val="00B16656"/>
    <w:rsid w:val="00B16C29"/>
    <w:rsid w:val="00B16D7F"/>
    <w:rsid w:val="00B1700F"/>
    <w:rsid w:val="00B1726E"/>
    <w:rsid w:val="00B175C8"/>
    <w:rsid w:val="00B17BFC"/>
    <w:rsid w:val="00B17CE5"/>
    <w:rsid w:val="00B20851"/>
    <w:rsid w:val="00B20F39"/>
    <w:rsid w:val="00B212AF"/>
    <w:rsid w:val="00B21DBA"/>
    <w:rsid w:val="00B221DD"/>
    <w:rsid w:val="00B224ED"/>
    <w:rsid w:val="00B22575"/>
    <w:rsid w:val="00B22928"/>
    <w:rsid w:val="00B2294C"/>
    <w:rsid w:val="00B22BAA"/>
    <w:rsid w:val="00B22DA4"/>
    <w:rsid w:val="00B231F3"/>
    <w:rsid w:val="00B23A03"/>
    <w:rsid w:val="00B242BD"/>
    <w:rsid w:val="00B243D1"/>
    <w:rsid w:val="00B24646"/>
    <w:rsid w:val="00B2484A"/>
    <w:rsid w:val="00B24859"/>
    <w:rsid w:val="00B24AA6"/>
    <w:rsid w:val="00B2503D"/>
    <w:rsid w:val="00B262CF"/>
    <w:rsid w:val="00B26307"/>
    <w:rsid w:val="00B26610"/>
    <w:rsid w:val="00B26747"/>
    <w:rsid w:val="00B2679B"/>
    <w:rsid w:val="00B26B1C"/>
    <w:rsid w:val="00B270EB"/>
    <w:rsid w:val="00B27203"/>
    <w:rsid w:val="00B27204"/>
    <w:rsid w:val="00B279ED"/>
    <w:rsid w:val="00B27A3F"/>
    <w:rsid w:val="00B27A5E"/>
    <w:rsid w:val="00B27B57"/>
    <w:rsid w:val="00B27D76"/>
    <w:rsid w:val="00B27FE9"/>
    <w:rsid w:val="00B305CE"/>
    <w:rsid w:val="00B30D56"/>
    <w:rsid w:val="00B310EF"/>
    <w:rsid w:val="00B312A8"/>
    <w:rsid w:val="00B31B00"/>
    <w:rsid w:val="00B31DDD"/>
    <w:rsid w:val="00B31F87"/>
    <w:rsid w:val="00B3295D"/>
    <w:rsid w:val="00B32FA5"/>
    <w:rsid w:val="00B33011"/>
    <w:rsid w:val="00B334C6"/>
    <w:rsid w:val="00B33C1C"/>
    <w:rsid w:val="00B3404C"/>
    <w:rsid w:val="00B340EC"/>
    <w:rsid w:val="00B343C7"/>
    <w:rsid w:val="00B34641"/>
    <w:rsid w:val="00B3480C"/>
    <w:rsid w:val="00B34818"/>
    <w:rsid w:val="00B3485C"/>
    <w:rsid w:val="00B35422"/>
    <w:rsid w:val="00B354CE"/>
    <w:rsid w:val="00B355D1"/>
    <w:rsid w:val="00B35992"/>
    <w:rsid w:val="00B35D72"/>
    <w:rsid w:val="00B35F5C"/>
    <w:rsid w:val="00B3626B"/>
    <w:rsid w:val="00B36338"/>
    <w:rsid w:val="00B36383"/>
    <w:rsid w:val="00B3671A"/>
    <w:rsid w:val="00B3685C"/>
    <w:rsid w:val="00B36BB0"/>
    <w:rsid w:val="00B36BBB"/>
    <w:rsid w:val="00B37040"/>
    <w:rsid w:val="00B3741B"/>
    <w:rsid w:val="00B37683"/>
    <w:rsid w:val="00B3789D"/>
    <w:rsid w:val="00B37CD1"/>
    <w:rsid w:val="00B37DDF"/>
    <w:rsid w:val="00B37F94"/>
    <w:rsid w:val="00B404A1"/>
    <w:rsid w:val="00B412D8"/>
    <w:rsid w:val="00B416C0"/>
    <w:rsid w:val="00B4189C"/>
    <w:rsid w:val="00B420B7"/>
    <w:rsid w:val="00B42206"/>
    <w:rsid w:val="00B42FAB"/>
    <w:rsid w:val="00B43AFC"/>
    <w:rsid w:val="00B43C19"/>
    <w:rsid w:val="00B43E04"/>
    <w:rsid w:val="00B43E18"/>
    <w:rsid w:val="00B43EEB"/>
    <w:rsid w:val="00B44168"/>
    <w:rsid w:val="00B44515"/>
    <w:rsid w:val="00B4468C"/>
    <w:rsid w:val="00B44EAE"/>
    <w:rsid w:val="00B4538C"/>
    <w:rsid w:val="00B45576"/>
    <w:rsid w:val="00B45D3D"/>
    <w:rsid w:val="00B45EAB"/>
    <w:rsid w:val="00B45FE0"/>
    <w:rsid w:val="00B4644B"/>
    <w:rsid w:val="00B46AB7"/>
    <w:rsid w:val="00B46FB2"/>
    <w:rsid w:val="00B477AF"/>
    <w:rsid w:val="00B4791C"/>
    <w:rsid w:val="00B47964"/>
    <w:rsid w:val="00B47994"/>
    <w:rsid w:val="00B47A33"/>
    <w:rsid w:val="00B47FD1"/>
    <w:rsid w:val="00B509C3"/>
    <w:rsid w:val="00B50B85"/>
    <w:rsid w:val="00B51441"/>
    <w:rsid w:val="00B51CF7"/>
    <w:rsid w:val="00B51E88"/>
    <w:rsid w:val="00B5201A"/>
    <w:rsid w:val="00B5221F"/>
    <w:rsid w:val="00B527A1"/>
    <w:rsid w:val="00B5283D"/>
    <w:rsid w:val="00B5287D"/>
    <w:rsid w:val="00B52E23"/>
    <w:rsid w:val="00B5324F"/>
    <w:rsid w:val="00B5330A"/>
    <w:rsid w:val="00B53406"/>
    <w:rsid w:val="00B534F9"/>
    <w:rsid w:val="00B53797"/>
    <w:rsid w:val="00B537EC"/>
    <w:rsid w:val="00B53AC9"/>
    <w:rsid w:val="00B53AFA"/>
    <w:rsid w:val="00B53C05"/>
    <w:rsid w:val="00B545C2"/>
    <w:rsid w:val="00B5461D"/>
    <w:rsid w:val="00B5488B"/>
    <w:rsid w:val="00B54949"/>
    <w:rsid w:val="00B54CB9"/>
    <w:rsid w:val="00B54CFF"/>
    <w:rsid w:val="00B55182"/>
    <w:rsid w:val="00B561CD"/>
    <w:rsid w:val="00B56BC6"/>
    <w:rsid w:val="00B57CA3"/>
    <w:rsid w:val="00B57EDF"/>
    <w:rsid w:val="00B6031C"/>
    <w:rsid w:val="00B60483"/>
    <w:rsid w:val="00B604C2"/>
    <w:rsid w:val="00B60547"/>
    <w:rsid w:val="00B6086F"/>
    <w:rsid w:val="00B60940"/>
    <w:rsid w:val="00B609F0"/>
    <w:rsid w:val="00B60F2E"/>
    <w:rsid w:val="00B610CA"/>
    <w:rsid w:val="00B617FB"/>
    <w:rsid w:val="00B61A39"/>
    <w:rsid w:val="00B61C67"/>
    <w:rsid w:val="00B62354"/>
    <w:rsid w:val="00B6294D"/>
    <w:rsid w:val="00B631D2"/>
    <w:rsid w:val="00B6341B"/>
    <w:rsid w:val="00B634B1"/>
    <w:rsid w:val="00B63A4A"/>
    <w:rsid w:val="00B63C6F"/>
    <w:rsid w:val="00B64007"/>
    <w:rsid w:val="00B64168"/>
    <w:rsid w:val="00B647BC"/>
    <w:rsid w:val="00B648EA"/>
    <w:rsid w:val="00B651AD"/>
    <w:rsid w:val="00B651C8"/>
    <w:rsid w:val="00B655A8"/>
    <w:rsid w:val="00B6562F"/>
    <w:rsid w:val="00B6578B"/>
    <w:rsid w:val="00B65B07"/>
    <w:rsid w:val="00B662F4"/>
    <w:rsid w:val="00B66591"/>
    <w:rsid w:val="00B66596"/>
    <w:rsid w:val="00B667E8"/>
    <w:rsid w:val="00B6692D"/>
    <w:rsid w:val="00B673B5"/>
    <w:rsid w:val="00B679B2"/>
    <w:rsid w:val="00B67AF9"/>
    <w:rsid w:val="00B67B32"/>
    <w:rsid w:val="00B67D07"/>
    <w:rsid w:val="00B7021A"/>
    <w:rsid w:val="00B7071A"/>
    <w:rsid w:val="00B70756"/>
    <w:rsid w:val="00B708CE"/>
    <w:rsid w:val="00B70A24"/>
    <w:rsid w:val="00B70A95"/>
    <w:rsid w:val="00B70AEC"/>
    <w:rsid w:val="00B70B6C"/>
    <w:rsid w:val="00B70CCB"/>
    <w:rsid w:val="00B712CA"/>
    <w:rsid w:val="00B71BD7"/>
    <w:rsid w:val="00B71DA2"/>
    <w:rsid w:val="00B7221A"/>
    <w:rsid w:val="00B72A2C"/>
    <w:rsid w:val="00B72EDC"/>
    <w:rsid w:val="00B73453"/>
    <w:rsid w:val="00B73826"/>
    <w:rsid w:val="00B73D20"/>
    <w:rsid w:val="00B73D41"/>
    <w:rsid w:val="00B73D5D"/>
    <w:rsid w:val="00B73E78"/>
    <w:rsid w:val="00B7431C"/>
    <w:rsid w:val="00B74970"/>
    <w:rsid w:val="00B74A53"/>
    <w:rsid w:val="00B7500B"/>
    <w:rsid w:val="00B75183"/>
    <w:rsid w:val="00B766C9"/>
    <w:rsid w:val="00B76A29"/>
    <w:rsid w:val="00B76C80"/>
    <w:rsid w:val="00B76F20"/>
    <w:rsid w:val="00B77197"/>
    <w:rsid w:val="00B77676"/>
    <w:rsid w:val="00B77722"/>
    <w:rsid w:val="00B77957"/>
    <w:rsid w:val="00B77E83"/>
    <w:rsid w:val="00B802FD"/>
    <w:rsid w:val="00B806E6"/>
    <w:rsid w:val="00B80CA6"/>
    <w:rsid w:val="00B818C0"/>
    <w:rsid w:val="00B8209A"/>
    <w:rsid w:val="00B82295"/>
    <w:rsid w:val="00B826CA"/>
    <w:rsid w:val="00B829E7"/>
    <w:rsid w:val="00B838D3"/>
    <w:rsid w:val="00B83A94"/>
    <w:rsid w:val="00B83C9E"/>
    <w:rsid w:val="00B8466D"/>
    <w:rsid w:val="00B84C89"/>
    <w:rsid w:val="00B852DE"/>
    <w:rsid w:val="00B85618"/>
    <w:rsid w:val="00B85B62"/>
    <w:rsid w:val="00B86979"/>
    <w:rsid w:val="00B86B43"/>
    <w:rsid w:val="00B86DD9"/>
    <w:rsid w:val="00B870C6"/>
    <w:rsid w:val="00B872C0"/>
    <w:rsid w:val="00B87545"/>
    <w:rsid w:val="00B87618"/>
    <w:rsid w:val="00B8764D"/>
    <w:rsid w:val="00B87EFB"/>
    <w:rsid w:val="00B9048E"/>
    <w:rsid w:val="00B90641"/>
    <w:rsid w:val="00B90DC9"/>
    <w:rsid w:val="00B917B1"/>
    <w:rsid w:val="00B91B6A"/>
    <w:rsid w:val="00B9215F"/>
    <w:rsid w:val="00B92C0E"/>
    <w:rsid w:val="00B93093"/>
    <w:rsid w:val="00B93855"/>
    <w:rsid w:val="00B9418F"/>
    <w:rsid w:val="00B9420F"/>
    <w:rsid w:val="00B9458F"/>
    <w:rsid w:val="00B9511C"/>
    <w:rsid w:val="00B954BF"/>
    <w:rsid w:val="00B95C4C"/>
    <w:rsid w:val="00B96129"/>
    <w:rsid w:val="00B962D6"/>
    <w:rsid w:val="00B96EC6"/>
    <w:rsid w:val="00B97115"/>
    <w:rsid w:val="00B97743"/>
    <w:rsid w:val="00B97E17"/>
    <w:rsid w:val="00BA067D"/>
    <w:rsid w:val="00BA0EE8"/>
    <w:rsid w:val="00BA122A"/>
    <w:rsid w:val="00BA1604"/>
    <w:rsid w:val="00BA1AC7"/>
    <w:rsid w:val="00BA2011"/>
    <w:rsid w:val="00BA2659"/>
    <w:rsid w:val="00BA27EF"/>
    <w:rsid w:val="00BA2AA0"/>
    <w:rsid w:val="00BA2C72"/>
    <w:rsid w:val="00BA2C8E"/>
    <w:rsid w:val="00BA2D79"/>
    <w:rsid w:val="00BA3185"/>
    <w:rsid w:val="00BA352A"/>
    <w:rsid w:val="00BA377B"/>
    <w:rsid w:val="00BA4875"/>
    <w:rsid w:val="00BA48F4"/>
    <w:rsid w:val="00BA4CEB"/>
    <w:rsid w:val="00BA4D7F"/>
    <w:rsid w:val="00BA4FBE"/>
    <w:rsid w:val="00BA526D"/>
    <w:rsid w:val="00BA5863"/>
    <w:rsid w:val="00BA595B"/>
    <w:rsid w:val="00BA6124"/>
    <w:rsid w:val="00BA61C1"/>
    <w:rsid w:val="00BA629B"/>
    <w:rsid w:val="00BA6301"/>
    <w:rsid w:val="00BA6318"/>
    <w:rsid w:val="00BA66AD"/>
    <w:rsid w:val="00BA6785"/>
    <w:rsid w:val="00BA6BA8"/>
    <w:rsid w:val="00BA704A"/>
    <w:rsid w:val="00BA71BE"/>
    <w:rsid w:val="00BA7567"/>
    <w:rsid w:val="00BA7DB3"/>
    <w:rsid w:val="00BB0050"/>
    <w:rsid w:val="00BB042F"/>
    <w:rsid w:val="00BB0879"/>
    <w:rsid w:val="00BB0EE8"/>
    <w:rsid w:val="00BB10C7"/>
    <w:rsid w:val="00BB12AC"/>
    <w:rsid w:val="00BB2163"/>
    <w:rsid w:val="00BB21C8"/>
    <w:rsid w:val="00BB23B0"/>
    <w:rsid w:val="00BB2621"/>
    <w:rsid w:val="00BB3494"/>
    <w:rsid w:val="00BB3605"/>
    <w:rsid w:val="00BB4552"/>
    <w:rsid w:val="00BB4624"/>
    <w:rsid w:val="00BB46FA"/>
    <w:rsid w:val="00BB49DF"/>
    <w:rsid w:val="00BB4DE0"/>
    <w:rsid w:val="00BB5137"/>
    <w:rsid w:val="00BB6058"/>
    <w:rsid w:val="00BB62C1"/>
    <w:rsid w:val="00BB64BA"/>
    <w:rsid w:val="00BB6C1B"/>
    <w:rsid w:val="00BB6D23"/>
    <w:rsid w:val="00BB713D"/>
    <w:rsid w:val="00BB7433"/>
    <w:rsid w:val="00BB78D9"/>
    <w:rsid w:val="00BB7955"/>
    <w:rsid w:val="00BB7B89"/>
    <w:rsid w:val="00BB7C8E"/>
    <w:rsid w:val="00BC034B"/>
    <w:rsid w:val="00BC1710"/>
    <w:rsid w:val="00BC1A94"/>
    <w:rsid w:val="00BC1B50"/>
    <w:rsid w:val="00BC1E75"/>
    <w:rsid w:val="00BC221E"/>
    <w:rsid w:val="00BC279D"/>
    <w:rsid w:val="00BC319F"/>
    <w:rsid w:val="00BC33FA"/>
    <w:rsid w:val="00BC3517"/>
    <w:rsid w:val="00BC3757"/>
    <w:rsid w:val="00BC3905"/>
    <w:rsid w:val="00BC3FF2"/>
    <w:rsid w:val="00BC42AF"/>
    <w:rsid w:val="00BC450E"/>
    <w:rsid w:val="00BC4633"/>
    <w:rsid w:val="00BC5632"/>
    <w:rsid w:val="00BC5A63"/>
    <w:rsid w:val="00BC5F4B"/>
    <w:rsid w:val="00BC6A1D"/>
    <w:rsid w:val="00BC6A50"/>
    <w:rsid w:val="00BC6F59"/>
    <w:rsid w:val="00BC702A"/>
    <w:rsid w:val="00BC7830"/>
    <w:rsid w:val="00BC796E"/>
    <w:rsid w:val="00BC7F65"/>
    <w:rsid w:val="00BD06FB"/>
    <w:rsid w:val="00BD0917"/>
    <w:rsid w:val="00BD1027"/>
    <w:rsid w:val="00BD13F6"/>
    <w:rsid w:val="00BD143F"/>
    <w:rsid w:val="00BD1666"/>
    <w:rsid w:val="00BD1743"/>
    <w:rsid w:val="00BD2580"/>
    <w:rsid w:val="00BD286F"/>
    <w:rsid w:val="00BD2883"/>
    <w:rsid w:val="00BD294C"/>
    <w:rsid w:val="00BD2C3B"/>
    <w:rsid w:val="00BD2C66"/>
    <w:rsid w:val="00BD2ECD"/>
    <w:rsid w:val="00BD3178"/>
    <w:rsid w:val="00BD35D4"/>
    <w:rsid w:val="00BD3802"/>
    <w:rsid w:val="00BD3808"/>
    <w:rsid w:val="00BD39BB"/>
    <w:rsid w:val="00BD3CC1"/>
    <w:rsid w:val="00BD3D07"/>
    <w:rsid w:val="00BD40E5"/>
    <w:rsid w:val="00BD420D"/>
    <w:rsid w:val="00BD44CE"/>
    <w:rsid w:val="00BD4CD8"/>
    <w:rsid w:val="00BD524E"/>
    <w:rsid w:val="00BD55DD"/>
    <w:rsid w:val="00BD5981"/>
    <w:rsid w:val="00BD5A66"/>
    <w:rsid w:val="00BD5A83"/>
    <w:rsid w:val="00BD5B1C"/>
    <w:rsid w:val="00BD5F34"/>
    <w:rsid w:val="00BD62B9"/>
    <w:rsid w:val="00BD6387"/>
    <w:rsid w:val="00BD7065"/>
    <w:rsid w:val="00BD7092"/>
    <w:rsid w:val="00BD7164"/>
    <w:rsid w:val="00BD7246"/>
    <w:rsid w:val="00BD75BE"/>
    <w:rsid w:val="00BE0052"/>
    <w:rsid w:val="00BE0272"/>
    <w:rsid w:val="00BE061F"/>
    <w:rsid w:val="00BE08F4"/>
    <w:rsid w:val="00BE0984"/>
    <w:rsid w:val="00BE0BF0"/>
    <w:rsid w:val="00BE0BF8"/>
    <w:rsid w:val="00BE0C74"/>
    <w:rsid w:val="00BE0D1F"/>
    <w:rsid w:val="00BE0DE7"/>
    <w:rsid w:val="00BE135B"/>
    <w:rsid w:val="00BE1EB7"/>
    <w:rsid w:val="00BE2112"/>
    <w:rsid w:val="00BE2431"/>
    <w:rsid w:val="00BE26FF"/>
    <w:rsid w:val="00BE28E0"/>
    <w:rsid w:val="00BE29DB"/>
    <w:rsid w:val="00BE2D1B"/>
    <w:rsid w:val="00BE2DFC"/>
    <w:rsid w:val="00BE2E2C"/>
    <w:rsid w:val="00BE2F55"/>
    <w:rsid w:val="00BE2F84"/>
    <w:rsid w:val="00BE3580"/>
    <w:rsid w:val="00BE3A5F"/>
    <w:rsid w:val="00BE3C5F"/>
    <w:rsid w:val="00BE4095"/>
    <w:rsid w:val="00BE43BB"/>
    <w:rsid w:val="00BE472A"/>
    <w:rsid w:val="00BE4B85"/>
    <w:rsid w:val="00BE5550"/>
    <w:rsid w:val="00BE5634"/>
    <w:rsid w:val="00BE56E1"/>
    <w:rsid w:val="00BE5713"/>
    <w:rsid w:val="00BE5F53"/>
    <w:rsid w:val="00BE652B"/>
    <w:rsid w:val="00BE6963"/>
    <w:rsid w:val="00BE6E87"/>
    <w:rsid w:val="00BE777E"/>
    <w:rsid w:val="00BE789A"/>
    <w:rsid w:val="00BE78DB"/>
    <w:rsid w:val="00BE7A8E"/>
    <w:rsid w:val="00BE7CA3"/>
    <w:rsid w:val="00BE7F8E"/>
    <w:rsid w:val="00BF0517"/>
    <w:rsid w:val="00BF0618"/>
    <w:rsid w:val="00BF087C"/>
    <w:rsid w:val="00BF0B34"/>
    <w:rsid w:val="00BF0DEF"/>
    <w:rsid w:val="00BF10F0"/>
    <w:rsid w:val="00BF135F"/>
    <w:rsid w:val="00BF1EAE"/>
    <w:rsid w:val="00BF251F"/>
    <w:rsid w:val="00BF277E"/>
    <w:rsid w:val="00BF27B7"/>
    <w:rsid w:val="00BF2A07"/>
    <w:rsid w:val="00BF3357"/>
    <w:rsid w:val="00BF3823"/>
    <w:rsid w:val="00BF3CBE"/>
    <w:rsid w:val="00BF3FBA"/>
    <w:rsid w:val="00BF4C5B"/>
    <w:rsid w:val="00BF5270"/>
    <w:rsid w:val="00BF564B"/>
    <w:rsid w:val="00BF5BB2"/>
    <w:rsid w:val="00BF5F77"/>
    <w:rsid w:val="00BF6131"/>
    <w:rsid w:val="00BF615F"/>
    <w:rsid w:val="00BF69CE"/>
    <w:rsid w:val="00BF71CE"/>
    <w:rsid w:val="00BF7552"/>
    <w:rsid w:val="00BF79A9"/>
    <w:rsid w:val="00BF7A05"/>
    <w:rsid w:val="00BF7A57"/>
    <w:rsid w:val="00C00489"/>
    <w:rsid w:val="00C00552"/>
    <w:rsid w:val="00C00554"/>
    <w:rsid w:val="00C013BE"/>
    <w:rsid w:val="00C014F8"/>
    <w:rsid w:val="00C015C3"/>
    <w:rsid w:val="00C01FE3"/>
    <w:rsid w:val="00C02331"/>
    <w:rsid w:val="00C0238F"/>
    <w:rsid w:val="00C023E6"/>
    <w:rsid w:val="00C025E8"/>
    <w:rsid w:val="00C0295C"/>
    <w:rsid w:val="00C02AB5"/>
    <w:rsid w:val="00C033C1"/>
    <w:rsid w:val="00C036B8"/>
    <w:rsid w:val="00C03700"/>
    <w:rsid w:val="00C03AE3"/>
    <w:rsid w:val="00C041C3"/>
    <w:rsid w:val="00C044C2"/>
    <w:rsid w:val="00C047B4"/>
    <w:rsid w:val="00C049A2"/>
    <w:rsid w:val="00C049E1"/>
    <w:rsid w:val="00C04DAF"/>
    <w:rsid w:val="00C04ED1"/>
    <w:rsid w:val="00C05CF0"/>
    <w:rsid w:val="00C05E5C"/>
    <w:rsid w:val="00C05EBC"/>
    <w:rsid w:val="00C06069"/>
    <w:rsid w:val="00C06485"/>
    <w:rsid w:val="00C06563"/>
    <w:rsid w:val="00C06682"/>
    <w:rsid w:val="00C06854"/>
    <w:rsid w:val="00C068BC"/>
    <w:rsid w:val="00C06A07"/>
    <w:rsid w:val="00C06BFD"/>
    <w:rsid w:val="00C07942"/>
    <w:rsid w:val="00C07ACE"/>
    <w:rsid w:val="00C07D5C"/>
    <w:rsid w:val="00C101AD"/>
    <w:rsid w:val="00C10257"/>
    <w:rsid w:val="00C106D7"/>
    <w:rsid w:val="00C10D8E"/>
    <w:rsid w:val="00C10DF5"/>
    <w:rsid w:val="00C10F46"/>
    <w:rsid w:val="00C11736"/>
    <w:rsid w:val="00C11F33"/>
    <w:rsid w:val="00C12188"/>
    <w:rsid w:val="00C1238A"/>
    <w:rsid w:val="00C12BB0"/>
    <w:rsid w:val="00C130EB"/>
    <w:rsid w:val="00C1317B"/>
    <w:rsid w:val="00C13A9B"/>
    <w:rsid w:val="00C13BBF"/>
    <w:rsid w:val="00C14161"/>
    <w:rsid w:val="00C141AE"/>
    <w:rsid w:val="00C145AC"/>
    <w:rsid w:val="00C149EB"/>
    <w:rsid w:val="00C14F37"/>
    <w:rsid w:val="00C14F72"/>
    <w:rsid w:val="00C156BB"/>
    <w:rsid w:val="00C163C4"/>
    <w:rsid w:val="00C168FA"/>
    <w:rsid w:val="00C171C1"/>
    <w:rsid w:val="00C171C8"/>
    <w:rsid w:val="00C175F4"/>
    <w:rsid w:val="00C17768"/>
    <w:rsid w:val="00C17DBE"/>
    <w:rsid w:val="00C2004B"/>
    <w:rsid w:val="00C205E6"/>
    <w:rsid w:val="00C20C12"/>
    <w:rsid w:val="00C20D0D"/>
    <w:rsid w:val="00C20F84"/>
    <w:rsid w:val="00C212BA"/>
    <w:rsid w:val="00C2132A"/>
    <w:rsid w:val="00C21868"/>
    <w:rsid w:val="00C219BA"/>
    <w:rsid w:val="00C21A1C"/>
    <w:rsid w:val="00C21A8C"/>
    <w:rsid w:val="00C21BAE"/>
    <w:rsid w:val="00C21D66"/>
    <w:rsid w:val="00C21EBA"/>
    <w:rsid w:val="00C22135"/>
    <w:rsid w:val="00C2242E"/>
    <w:rsid w:val="00C22468"/>
    <w:rsid w:val="00C22680"/>
    <w:rsid w:val="00C22AEB"/>
    <w:rsid w:val="00C2360A"/>
    <w:rsid w:val="00C23E65"/>
    <w:rsid w:val="00C23FCF"/>
    <w:rsid w:val="00C2496D"/>
    <w:rsid w:val="00C24975"/>
    <w:rsid w:val="00C24988"/>
    <w:rsid w:val="00C256F2"/>
    <w:rsid w:val="00C259AF"/>
    <w:rsid w:val="00C261D3"/>
    <w:rsid w:val="00C26AEC"/>
    <w:rsid w:val="00C26DCA"/>
    <w:rsid w:val="00C270E7"/>
    <w:rsid w:val="00C273B3"/>
    <w:rsid w:val="00C27B1B"/>
    <w:rsid w:val="00C27E93"/>
    <w:rsid w:val="00C30656"/>
    <w:rsid w:val="00C30720"/>
    <w:rsid w:val="00C309AE"/>
    <w:rsid w:val="00C30A6F"/>
    <w:rsid w:val="00C30AE8"/>
    <w:rsid w:val="00C30D16"/>
    <w:rsid w:val="00C30E01"/>
    <w:rsid w:val="00C30F55"/>
    <w:rsid w:val="00C315BD"/>
    <w:rsid w:val="00C31697"/>
    <w:rsid w:val="00C31767"/>
    <w:rsid w:val="00C31896"/>
    <w:rsid w:val="00C31C75"/>
    <w:rsid w:val="00C31D1D"/>
    <w:rsid w:val="00C322B4"/>
    <w:rsid w:val="00C326B6"/>
    <w:rsid w:val="00C328AF"/>
    <w:rsid w:val="00C329F3"/>
    <w:rsid w:val="00C32B2A"/>
    <w:rsid w:val="00C32B58"/>
    <w:rsid w:val="00C32C72"/>
    <w:rsid w:val="00C33393"/>
    <w:rsid w:val="00C3389E"/>
    <w:rsid w:val="00C33B72"/>
    <w:rsid w:val="00C33D56"/>
    <w:rsid w:val="00C34C91"/>
    <w:rsid w:val="00C34F9F"/>
    <w:rsid w:val="00C34FE4"/>
    <w:rsid w:val="00C3505F"/>
    <w:rsid w:val="00C35098"/>
    <w:rsid w:val="00C353D5"/>
    <w:rsid w:val="00C359BF"/>
    <w:rsid w:val="00C35A05"/>
    <w:rsid w:val="00C35A4E"/>
    <w:rsid w:val="00C35BE4"/>
    <w:rsid w:val="00C35C72"/>
    <w:rsid w:val="00C35F41"/>
    <w:rsid w:val="00C36241"/>
    <w:rsid w:val="00C363C0"/>
    <w:rsid w:val="00C36539"/>
    <w:rsid w:val="00C36B70"/>
    <w:rsid w:val="00C36DFE"/>
    <w:rsid w:val="00C371B1"/>
    <w:rsid w:val="00C37994"/>
    <w:rsid w:val="00C37A63"/>
    <w:rsid w:val="00C37AD8"/>
    <w:rsid w:val="00C37B9D"/>
    <w:rsid w:val="00C409DA"/>
    <w:rsid w:val="00C40FC1"/>
    <w:rsid w:val="00C41A5F"/>
    <w:rsid w:val="00C41F28"/>
    <w:rsid w:val="00C41FCF"/>
    <w:rsid w:val="00C42563"/>
    <w:rsid w:val="00C4266A"/>
    <w:rsid w:val="00C42836"/>
    <w:rsid w:val="00C42893"/>
    <w:rsid w:val="00C42EB8"/>
    <w:rsid w:val="00C43BC2"/>
    <w:rsid w:val="00C44E0F"/>
    <w:rsid w:val="00C451AA"/>
    <w:rsid w:val="00C454C9"/>
    <w:rsid w:val="00C455A9"/>
    <w:rsid w:val="00C45EC1"/>
    <w:rsid w:val="00C4610B"/>
    <w:rsid w:val="00C463CA"/>
    <w:rsid w:val="00C46A26"/>
    <w:rsid w:val="00C46EF1"/>
    <w:rsid w:val="00C47181"/>
    <w:rsid w:val="00C473F3"/>
    <w:rsid w:val="00C47470"/>
    <w:rsid w:val="00C50278"/>
    <w:rsid w:val="00C5033D"/>
    <w:rsid w:val="00C50393"/>
    <w:rsid w:val="00C5039C"/>
    <w:rsid w:val="00C50473"/>
    <w:rsid w:val="00C504E7"/>
    <w:rsid w:val="00C5057A"/>
    <w:rsid w:val="00C505AC"/>
    <w:rsid w:val="00C509E9"/>
    <w:rsid w:val="00C50A41"/>
    <w:rsid w:val="00C510E9"/>
    <w:rsid w:val="00C510FD"/>
    <w:rsid w:val="00C51840"/>
    <w:rsid w:val="00C51986"/>
    <w:rsid w:val="00C519E4"/>
    <w:rsid w:val="00C51B0C"/>
    <w:rsid w:val="00C51E75"/>
    <w:rsid w:val="00C51FE9"/>
    <w:rsid w:val="00C526C7"/>
    <w:rsid w:val="00C52E94"/>
    <w:rsid w:val="00C52EB8"/>
    <w:rsid w:val="00C532C0"/>
    <w:rsid w:val="00C5372C"/>
    <w:rsid w:val="00C53AA9"/>
    <w:rsid w:val="00C53DB7"/>
    <w:rsid w:val="00C547AA"/>
    <w:rsid w:val="00C54981"/>
    <w:rsid w:val="00C54CAA"/>
    <w:rsid w:val="00C55D68"/>
    <w:rsid w:val="00C55D97"/>
    <w:rsid w:val="00C5600B"/>
    <w:rsid w:val="00C5614E"/>
    <w:rsid w:val="00C562DD"/>
    <w:rsid w:val="00C56641"/>
    <w:rsid w:val="00C566F6"/>
    <w:rsid w:val="00C56BAE"/>
    <w:rsid w:val="00C5723B"/>
    <w:rsid w:val="00C6079A"/>
    <w:rsid w:val="00C60B5F"/>
    <w:rsid w:val="00C60D40"/>
    <w:rsid w:val="00C60FA1"/>
    <w:rsid w:val="00C619CA"/>
    <w:rsid w:val="00C61DCC"/>
    <w:rsid w:val="00C61FDB"/>
    <w:rsid w:val="00C6343A"/>
    <w:rsid w:val="00C63599"/>
    <w:rsid w:val="00C636A0"/>
    <w:rsid w:val="00C638F3"/>
    <w:rsid w:val="00C63C5F"/>
    <w:rsid w:val="00C64481"/>
    <w:rsid w:val="00C64E72"/>
    <w:rsid w:val="00C650DD"/>
    <w:rsid w:val="00C652F9"/>
    <w:rsid w:val="00C65B1F"/>
    <w:rsid w:val="00C65C9C"/>
    <w:rsid w:val="00C664F0"/>
    <w:rsid w:val="00C66524"/>
    <w:rsid w:val="00C665F0"/>
    <w:rsid w:val="00C66815"/>
    <w:rsid w:val="00C66D64"/>
    <w:rsid w:val="00C66FF3"/>
    <w:rsid w:val="00C6728A"/>
    <w:rsid w:val="00C6746E"/>
    <w:rsid w:val="00C677DF"/>
    <w:rsid w:val="00C6789D"/>
    <w:rsid w:val="00C67C7A"/>
    <w:rsid w:val="00C7074A"/>
    <w:rsid w:val="00C70DF9"/>
    <w:rsid w:val="00C710EE"/>
    <w:rsid w:val="00C713D8"/>
    <w:rsid w:val="00C716A7"/>
    <w:rsid w:val="00C717C1"/>
    <w:rsid w:val="00C7186E"/>
    <w:rsid w:val="00C72AE0"/>
    <w:rsid w:val="00C72E6E"/>
    <w:rsid w:val="00C72EAA"/>
    <w:rsid w:val="00C734C4"/>
    <w:rsid w:val="00C73969"/>
    <w:rsid w:val="00C73A70"/>
    <w:rsid w:val="00C73BBB"/>
    <w:rsid w:val="00C7401F"/>
    <w:rsid w:val="00C746AB"/>
    <w:rsid w:val="00C74F3F"/>
    <w:rsid w:val="00C757E5"/>
    <w:rsid w:val="00C76BA3"/>
    <w:rsid w:val="00C76D00"/>
    <w:rsid w:val="00C77304"/>
    <w:rsid w:val="00C77966"/>
    <w:rsid w:val="00C77A5E"/>
    <w:rsid w:val="00C77AD2"/>
    <w:rsid w:val="00C77C7E"/>
    <w:rsid w:val="00C77F3C"/>
    <w:rsid w:val="00C8005E"/>
    <w:rsid w:val="00C800D7"/>
    <w:rsid w:val="00C80768"/>
    <w:rsid w:val="00C80A03"/>
    <w:rsid w:val="00C81480"/>
    <w:rsid w:val="00C8188F"/>
    <w:rsid w:val="00C81CCF"/>
    <w:rsid w:val="00C81F79"/>
    <w:rsid w:val="00C825C9"/>
    <w:rsid w:val="00C82792"/>
    <w:rsid w:val="00C82B8F"/>
    <w:rsid w:val="00C82CC2"/>
    <w:rsid w:val="00C8319E"/>
    <w:rsid w:val="00C8331F"/>
    <w:rsid w:val="00C834A3"/>
    <w:rsid w:val="00C83602"/>
    <w:rsid w:val="00C83792"/>
    <w:rsid w:val="00C83B6E"/>
    <w:rsid w:val="00C840CD"/>
    <w:rsid w:val="00C841B9"/>
    <w:rsid w:val="00C845DC"/>
    <w:rsid w:val="00C84D32"/>
    <w:rsid w:val="00C84F00"/>
    <w:rsid w:val="00C85548"/>
    <w:rsid w:val="00C8589E"/>
    <w:rsid w:val="00C859ED"/>
    <w:rsid w:val="00C85BF0"/>
    <w:rsid w:val="00C86194"/>
    <w:rsid w:val="00C86517"/>
    <w:rsid w:val="00C866B6"/>
    <w:rsid w:val="00C86AE9"/>
    <w:rsid w:val="00C86D10"/>
    <w:rsid w:val="00C86FC5"/>
    <w:rsid w:val="00C8745C"/>
    <w:rsid w:val="00C8777A"/>
    <w:rsid w:val="00C87960"/>
    <w:rsid w:val="00C87993"/>
    <w:rsid w:val="00C87B43"/>
    <w:rsid w:val="00C87CBE"/>
    <w:rsid w:val="00C87CDF"/>
    <w:rsid w:val="00C87E9D"/>
    <w:rsid w:val="00C90265"/>
    <w:rsid w:val="00C909C2"/>
    <w:rsid w:val="00C911B8"/>
    <w:rsid w:val="00C9140B"/>
    <w:rsid w:val="00C91658"/>
    <w:rsid w:val="00C91764"/>
    <w:rsid w:val="00C91A85"/>
    <w:rsid w:val="00C91DEE"/>
    <w:rsid w:val="00C91E1C"/>
    <w:rsid w:val="00C92080"/>
    <w:rsid w:val="00C921DE"/>
    <w:rsid w:val="00C923FC"/>
    <w:rsid w:val="00C926D1"/>
    <w:rsid w:val="00C92789"/>
    <w:rsid w:val="00C92DBA"/>
    <w:rsid w:val="00C92EBE"/>
    <w:rsid w:val="00C93268"/>
    <w:rsid w:val="00C93855"/>
    <w:rsid w:val="00C938B8"/>
    <w:rsid w:val="00C93BB7"/>
    <w:rsid w:val="00C94316"/>
    <w:rsid w:val="00C9445E"/>
    <w:rsid w:val="00C945B4"/>
    <w:rsid w:val="00C947BF"/>
    <w:rsid w:val="00C948C4"/>
    <w:rsid w:val="00C94CBE"/>
    <w:rsid w:val="00C94E62"/>
    <w:rsid w:val="00C94F5E"/>
    <w:rsid w:val="00C9511F"/>
    <w:rsid w:val="00C9585A"/>
    <w:rsid w:val="00C96221"/>
    <w:rsid w:val="00C96767"/>
    <w:rsid w:val="00C96953"/>
    <w:rsid w:val="00C96E38"/>
    <w:rsid w:val="00CA019F"/>
    <w:rsid w:val="00CA03CE"/>
    <w:rsid w:val="00CA073E"/>
    <w:rsid w:val="00CA0BD7"/>
    <w:rsid w:val="00CA0BFC"/>
    <w:rsid w:val="00CA0D37"/>
    <w:rsid w:val="00CA0FAA"/>
    <w:rsid w:val="00CA13E8"/>
    <w:rsid w:val="00CA1514"/>
    <w:rsid w:val="00CA1FF4"/>
    <w:rsid w:val="00CA270F"/>
    <w:rsid w:val="00CA2760"/>
    <w:rsid w:val="00CA3133"/>
    <w:rsid w:val="00CA3290"/>
    <w:rsid w:val="00CA3292"/>
    <w:rsid w:val="00CA3441"/>
    <w:rsid w:val="00CA354C"/>
    <w:rsid w:val="00CA387A"/>
    <w:rsid w:val="00CA3CF1"/>
    <w:rsid w:val="00CA4502"/>
    <w:rsid w:val="00CA45E1"/>
    <w:rsid w:val="00CA4E0E"/>
    <w:rsid w:val="00CA592E"/>
    <w:rsid w:val="00CA5B33"/>
    <w:rsid w:val="00CA5F2E"/>
    <w:rsid w:val="00CA68BF"/>
    <w:rsid w:val="00CA6E1E"/>
    <w:rsid w:val="00CA7B79"/>
    <w:rsid w:val="00CA7EBE"/>
    <w:rsid w:val="00CB0150"/>
    <w:rsid w:val="00CB0220"/>
    <w:rsid w:val="00CB0625"/>
    <w:rsid w:val="00CB0738"/>
    <w:rsid w:val="00CB0C6A"/>
    <w:rsid w:val="00CB1403"/>
    <w:rsid w:val="00CB1685"/>
    <w:rsid w:val="00CB1917"/>
    <w:rsid w:val="00CB2199"/>
    <w:rsid w:val="00CB21C5"/>
    <w:rsid w:val="00CB2320"/>
    <w:rsid w:val="00CB23B4"/>
    <w:rsid w:val="00CB2857"/>
    <w:rsid w:val="00CB2AEC"/>
    <w:rsid w:val="00CB2BB9"/>
    <w:rsid w:val="00CB357B"/>
    <w:rsid w:val="00CB387D"/>
    <w:rsid w:val="00CB3D48"/>
    <w:rsid w:val="00CB4075"/>
    <w:rsid w:val="00CB42C1"/>
    <w:rsid w:val="00CB4F4B"/>
    <w:rsid w:val="00CB5492"/>
    <w:rsid w:val="00CB5638"/>
    <w:rsid w:val="00CB592F"/>
    <w:rsid w:val="00CB5DE1"/>
    <w:rsid w:val="00CB5DF8"/>
    <w:rsid w:val="00CB6016"/>
    <w:rsid w:val="00CB6059"/>
    <w:rsid w:val="00CB60BA"/>
    <w:rsid w:val="00CB65CE"/>
    <w:rsid w:val="00CB68CE"/>
    <w:rsid w:val="00CB6AD1"/>
    <w:rsid w:val="00CB6CCA"/>
    <w:rsid w:val="00CB6FDB"/>
    <w:rsid w:val="00CB7141"/>
    <w:rsid w:val="00CB74AC"/>
    <w:rsid w:val="00CB77FC"/>
    <w:rsid w:val="00CB7EF7"/>
    <w:rsid w:val="00CC0AEC"/>
    <w:rsid w:val="00CC0D9C"/>
    <w:rsid w:val="00CC0DD1"/>
    <w:rsid w:val="00CC0DDA"/>
    <w:rsid w:val="00CC12A3"/>
    <w:rsid w:val="00CC1A1F"/>
    <w:rsid w:val="00CC2557"/>
    <w:rsid w:val="00CC263D"/>
    <w:rsid w:val="00CC2C25"/>
    <w:rsid w:val="00CC327B"/>
    <w:rsid w:val="00CC3315"/>
    <w:rsid w:val="00CC3FE9"/>
    <w:rsid w:val="00CC4439"/>
    <w:rsid w:val="00CC4770"/>
    <w:rsid w:val="00CC4783"/>
    <w:rsid w:val="00CC484B"/>
    <w:rsid w:val="00CC49D4"/>
    <w:rsid w:val="00CC4E20"/>
    <w:rsid w:val="00CC52B9"/>
    <w:rsid w:val="00CC56E4"/>
    <w:rsid w:val="00CC5840"/>
    <w:rsid w:val="00CC595F"/>
    <w:rsid w:val="00CC6121"/>
    <w:rsid w:val="00CC624F"/>
    <w:rsid w:val="00CC67AD"/>
    <w:rsid w:val="00CC67B5"/>
    <w:rsid w:val="00CC6D21"/>
    <w:rsid w:val="00CC7251"/>
    <w:rsid w:val="00CC725D"/>
    <w:rsid w:val="00CC73BD"/>
    <w:rsid w:val="00CC7499"/>
    <w:rsid w:val="00CC7738"/>
    <w:rsid w:val="00CC78C0"/>
    <w:rsid w:val="00CC7D93"/>
    <w:rsid w:val="00CD0208"/>
    <w:rsid w:val="00CD0412"/>
    <w:rsid w:val="00CD044E"/>
    <w:rsid w:val="00CD136C"/>
    <w:rsid w:val="00CD16F1"/>
    <w:rsid w:val="00CD17A3"/>
    <w:rsid w:val="00CD1A9D"/>
    <w:rsid w:val="00CD1C64"/>
    <w:rsid w:val="00CD1D7A"/>
    <w:rsid w:val="00CD2487"/>
    <w:rsid w:val="00CD2BC8"/>
    <w:rsid w:val="00CD3184"/>
    <w:rsid w:val="00CD374A"/>
    <w:rsid w:val="00CD3952"/>
    <w:rsid w:val="00CD3A82"/>
    <w:rsid w:val="00CD3D8B"/>
    <w:rsid w:val="00CD3EF6"/>
    <w:rsid w:val="00CD40C5"/>
    <w:rsid w:val="00CD414E"/>
    <w:rsid w:val="00CD431C"/>
    <w:rsid w:val="00CD47AD"/>
    <w:rsid w:val="00CD484B"/>
    <w:rsid w:val="00CD4C42"/>
    <w:rsid w:val="00CD4D94"/>
    <w:rsid w:val="00CD5157"/>
    <w:rsid w:val="00CD555F"/>
    <w:rsid w:val="00CD573D"/>
    <w:rsid w:val="00CD5980"/>
    <w:rsid w:val="00CD5BFF"/>
    <w:rsid w:val="00CD5EC5"/>
    <w:rsid w:val="00CD6333"/>
    <w:rsid w:val="00CD6C13"/>
    <w:rsid w:val="00CD6D0F"/>
    <w:rsid w:val="00CD6EDD"/>
    <w:rsid w:val="00CD708B"/>
    <w:rsid w:val="00CD71D9"/>
    <w:rsid w:val="00CD72D2"/>
    <w:rsid w:val="00CD77BE"/>
    <w:rsid w:val="00CE008E"/>
    <w:rsid w:val="00CE0296"/>
    <w:rsid w:val="00CE0332"/>
    <w:rsid w:val="00CE0364"/>
    <w:rsid w:val="00CE0410"/>
    <w:rsid w:val="00CE04FF"/>
    <w:rsid w:val="00CE0724"/>
    <w:rsid w:val="00CE11DB"/>
    <w:rsid w:val="00CE1225"/>
    <w:rsid w:val="00CE1290"/>
    <w:rsid w:val="00CE23F3"/>
    <w:rsid w:val="00CE24C9"/>
    <w:rsid w:val="00CE3EC1"/>
    <w:rsid w:val="00CE445A"/>
    <w:rsid w:val="00CE46BF"/>
    <w:rsid w:val="00CE4B29"/>
    <w:rsid w:val="00CE4D0E"/>
    <w:rsid w:val="00CE52E9"/>
    <w:rsid w:val="00CE5ED6"/>
    <w:rsid w:val="00CE5F82"/>
    <w:rsid w:val="00CE6058"/>
    <w:rsid w:val="00CE70EA"/>
    <w:rsid w:val="00CE7188"/>
    <w:rsid w:val="00CE72EC"/>
    <w:rsid w:val="00CE79ED"/>
    <w:rsid w:val="00CE7D8A"/>
    <w:rsid w:val="00CE7DAB"/>
    <w:rsid w:val="00CE7E24"/>
    <w:rsid w:val="00CF08BA"/>
    <w:rsid w:val="00CF0DF5"/>
    <w:rsid w:val="00CF1028"/>
    <w:rsid w:val="00CF132C"/>
    <w:rsid w:val="00CF152A"/>
    <w:rsid w:val="00CF16CD"/>
    <w:rsid w:val="00CF17AA"/>
    <w:rsid w:val="00CF1986"/>
    <w:rsid w:val="00CF1A5D"/>
    <w:rsid w:val="00CF1B5B"/>
    <w:rsid w:val="00CF2065"/>
    <w:rsid w:val="00CF2F4E"/>
    <w:rsid w:val="00CF307A"/>
    <w:rsid w:val="00CF317C"/>
    <w:rsid w:val="00CF33CB"/>
    <w:rsid w:val="00CF3610"/>
    <w:rsid w:val="00CF38DE"/>
    <w:rsid w:val="00CF394C"/>
    <w:rsid w:val="00CF42FA"/>
    <w:rsid w:val="00CF491B"/>
    <w:rsid w:val="00CF4C43"/>
    <w:rsid w:val="00CF5097"/>
    <w:rsid w:val="00CF5260"/>
    <w:rsid w:val="00CF5593"/>
    <w:rsid w:val="00CF5DC0"/>
    <w:rsid w:val="00CF6854"/>
    <w:rsid w:val="00CF6D11"/>
    <w:rsid w:val="00CF7023"/>
    <w:rsid w:val="00CF7252"/>
    <w:rsid w:val="00CF739C"/>
    <w:rsid w:val="00CF7A63"/>
    <w:rsid w:val="00CF7F79"/>
    <w:rsid w:val="00D003DC"/>
    <w:rsid w:val="00D00416"/>
    <w:rsid w:val="00D00689"/>
    <w:rsid w:val="00D00DF8"/>
    <w:rsid w:val="00D01426"/>
    <w:rsid w:val="00D0152E"/>
    <w:rsid w:val="00D01B07"/>
    <w:rsid w:val="00D0257B"/>
    <w:rsid w:val="00D0279A"/>
    <w:rsid w:val="00D02988"/>
    <w:rsid w:val="00D02D88"/>
    <w:rsid w:val="00D030FB"/>
    <w:rsid w:val="00D03543"/>
    <w:rsid w:val="00D038E1"/>
    <w:rsid w:val="00D038FA"/>
    <w:rsid w:val="00D03B67"/>
    <w:rsid w:val="00D03B9C"/>
    <w:rsid w:val="00D03D3E"/>
    <w:rsid w:val="00D03D4F"/>
    <w:rsid w:val="00D03ED6"/>
    <w:rsid w:val="00D04A39"/>
    <w:rsid w:val="00D04B8A"/>
    <w:rsid w:val="00D04D71"/>
    <w:rsid w:val="00D04DA8"/>
    <w:rsid w:val="00D05353"/>
    <w:rsid w:val="00D054E2"/>
    <w:rsid w:val="00D0578F"/>
    <w:rsid w:val="00D057FE"/>
    <w:rsid w:val="00D05D27"/>
    <w:rsid w:val="00D061CF"/>
    <w:rsid w:val="00D06248"/>
    <w:rsid w:val="00D0626C"/>
    <w:rsid w:val="00D06618"/>
    <w:rsid w:val="00D072C1"/>
    <w:rsid w:val="00D072F2"/>
    <w:rsid w:val="00D07635"/>
    <w:rsid w:val="00D07D46"/>
    <w:rsid w:val="00D07EDE"/>
    <w:rsid w:val="00D07FDB"/>
    <w:rsid w:val="00D102E0"/>
    <w:rsid w:val="00D104DE"/>
    <w:rsid w:val="00D10BB6"/>
    <w:rsid w:val="00D11AA6"/>
    <w:rsid w:val="00D123CF"/>
    <w:rsid w:val="00D127E1"/>
    <w:rsid w:val="00D12A17"/>
    <w:rsid w:val="00D12F76"/>
    <w:rsid w:val="00D12FD3"/>
    <w:rsid w:val="00D13257"/>
    <w:rsid w:val="00D1360D"/>
    <w:rsid w:val="00D13827"/>
    <w:rsid w:val="00D13B72"/>
    <w:rsid w:val="00D143B2"/>
    <w:rsid w:val="00D143EE"/>
    <w:rsid w:val="00D14961"/>
    <w:rsid w:val="00D14A2A"/>
    <w:rsid w:val="00D14CAB"/>
    <w:rsid w:val="00D14FA5"/>
    <w:rsid w:val="00D15077"/>
    <w:rsid w:val="00D150BD"/>
    <w:rsid w:val="00D1581E"/>
    <w:rsid w:val="00D15973"/>
    <w:rsid w:val="00D162D0"/>
    <w:rsid w:val="00D17079"/>
    <w:rsid w:val="00D172D4"/>
    <w:rsid w:val="00D17D3E"/>
    <w:rsid w:val="00D20953"/>
    <w:rsid w:val="00D20ED7"/>
    <w:rsid w:val="00D21AAB"/>
    <w:rsid w:val="00D21B55"/>
    <w:rsid w:val="00D22058"/>
    <w:rsid w:val="00D221F2"/>
    <w:rsid w:val="00D228DB"/>
    <w:rsid w:val="00D22BDC"/>
    <w:rsid w:val="00D22DF7"/>
    <w:rsid w:val="00D22FF2"/>
    <w:rsid w:val="00D233E7"/>
    <w:rsid w:val="00D2372C"/>
    <w:rsid w:val="00D23B5E"/>
    <w:rsid w:val="00D23DDC"/>
    <w:rsid w:val="00D240DD"/>
    <w:rsid w:val="00D24544"/>
    <w:rsid w:val="00D2458A"/>
    <w:rsid w:val="00D24691"/>
    <w:rsid w:val="00D24698"/>
    <w:rsid w:val="00D246F5"/>
    <w:rsid w:val="00D2470D"/>
    <w:rsid w:val="00D2483C"/>
    <w:rsid w:val="00D24909"/>
    <w:rsid w:val="00D24E19"/>
    <w:rsid w:val="00D24FE3"/>
    <w:rsid w:val="00D2571F"/>
    <w:rsid w:val="00D2595F"/>
    <w:rsid w:val="00D25D13"/>
    <w:rsid w:val="00D25E07"/>
    <w:rsid w:val="00D25E41"/>
    <w:rsid w:val="00D2683E"/>
    <w:rsid w:val="00D26865"/>
    <w:rsid w:val="00D26E37"/>
    <w:rsid w:val="00D26FED"/>
    <w:rsid w:val="00D270D0"/>
    <w:rsid w:val="00D276EC"/>
    <w:rsid w:val="00D2787A"/>
    <w:rsid w:val="00D27A31"/>
    <w:rsid w:val="00D27A96"/>
    <w:rsid w:val="00D27E2A"/>
    <w:rsid w:val="00D30341"/>
    <w:rsid w:val="00D30555"/>
    <w:rsid w:val="00D3073A"/>
    <w:rsid w:val="00D30B04"/>
    <w:rsid w:val="00D31277"/>
    <w:rsid w:val="00D312BC"/>
    <w:rsid w:val="00D31E00"/>
    <w:rsid w:val="00D322CB"/>
    <w:rsid w:val="00D32571"/>
    <w:rsid w:val="00D3339B"/>
    <w:rsid w:val="00D33472"/>
    <w:rsid w:val="00D337CA"/>
    <w:rsid w:val="00D33928"/>
    <w:rsid w:val="00D339C6"/>
    <w:rsid w:val="00D34187"/>
    <w:rsid w:val="00D3476D"/>
    <w:rsid w:val="00D348D2"/>
    <w:rsid w:val="00D3494B"/>
    <w:rsid w:val="00D34A32"/>
    <w:rsid w:val="00D35181"/>
    <w:rsid w:val="00D3530C"/>
    <w:rsid w:val="00D35380"/>
    <w:rsid w:val="00D3596F"/>
    <w:rsid w:val="00D35B0E"/>
    <w:rsid w:val="00D35ECF"/>
    <w:rsid w:val="00D3625A"/>
    <w:rsid w:val="00D36420"/>
    <w:rsid w:val="00D365FE"/>
    <w:rsid w:val="00D367B5"/>
    <w:rsid w:val="00D372EC"/>
    <w:rsid w:val="00D37A47"/>
    <w:rsid w:val="00D37C55"/>
    <w:rsid w:val="00D40491"/>
    <w:rsid w:val="00D40566"/>
    <w:rsid w:val="00D40C05"/>
    <w:rsid w:val="00D40D4D"/>
    <w:rsid w:val="00D40EE9"/>
    <w:rsid w:val="00D40F9A"/>
    <w:rsid w:val="00D412D6"/>
    <w:rsid w:val="00D423A8"/>
    <w:rsid w:val="00D4244B"/>
    <w:rsid w:val="00D42603"/>
    <w:rsid w:val="00D427CA"/>
    <w:rsid w:val="00D4364D"/>
    <w:rsid w:val="00D436CF"/>
    <w:rsid w:val="00D43A23"/>
    <w:rsid w:val="00D43D30"/>
    <w:rsid w:val="00D4410C"/>
    <w:rsid w:val="00D44141"/>
    <w:rsid w:val="00D44DB0"/>
    <w:rsid w:val="00D44DEA"/>
    <w:rsid w:val="00D453C9"/>
    <w:rsid w:val="00D453DA"/>
    <w:rsid w:val="00D457CC"/>
    <w:rsid w:val="00D45841"/>
    <w:rsid w:val="00D45DD8"/>
    <w:rsid w:val="00D460C4"/>
    <w:rsid w:val="00D46280"/>
    <w:rsid w:val="00D46290"/>
    <w:rsid w:val="00D464DE"/>
    <w:rsid w:val="00D4690C"/>
    <w:rsid w:val="00D46B2F"/>
    <w:rsid w:val="00D46DAC"/>
    <w:rsid w:val="00D46EDE"/>
    <w:rsid w:val="00D47182"/>
    <w:rsid w:val="00D47739"/>
    <w:rsid w:val="00D478CB"/>
    <w:rsid w:val="00D501F1"/>
    <w:rsid w:val="00D50DC1"/>
    <w:rsid w:val="00D50E03"/>
    <w:rsid w:val="00D51353"/>
    <w:rsid w:val="00D51713"/>
    <w:rsid w:val="00D51786"/>
    <w:rsid w:val="00D51B84"/>
    <w:rsid w:val="00D51CA9"/>
    <w:rsid w:val="00D524B9"/>
    <w:rsid w:val="00D52BAE"/>
    <w:rsid w:val="00D53709"/>
    <w:rsid w:val="00D538FF"/>
    <w:rsid w:val="00D53BC9"/>
    <w:rsid w:val="00D53C99"/>
    <w:rsid w:val="00D54029"/>
    <w:rsid w:val="00D54384"/>
    <w:rsid w:val="00D545FC"/>
    <w:rsid w:val="00D54B38"/>
    <w:rsid w:val="00D55052"/>
    <w:rsid w:val="00D550E3"/>
    <w:rsid w:val="00D5578D"/>
    <w:rsid w:val="00D5596A"/>
    <w:rsid w:val="00D55C59"/>
    <w:rsid w:val="00D55F8B"/>
    <w:rsid w:val="00D560DA"/>
    <w:rsid w:val="00D56325"/>
    <w:rsid w:val="00D56C3F"/>
    <w:rsid w:val="00D56C9F"/>
    <w:rsid w:val="00D57587"/>
    <w:rsid w:val="00D60A45"/>
    <w:rsid w:val="00D61378"/>
    <w:rsid w:val="00D619F6"/>
    <w:rsid w:val="00D6222E"/>
    <w:rsid w:val="00D624F1"/>
    <w:rsid w:val="00D62B6C"/>
    <w:rsid w:val="00D62C59"/>
    <w:rsid w:val="00D6341D"/>
    <w:rsid w:val="00D63FF4"/>
    <w:rsid w:val="00D6431D"/>
    <w:rsid w:val="00D6461B"/>
    <w:rsid w:val="00D64B8D"/>
    <w:rsid w:val="00D64D4D"/>
    <w:rsid w:val="00D650CB"/>
    <w:rsid w:val="00D651C5"/>
    <w:rsid w:val="00D65216"/>
    <w:rsid w:val="00D653C8"/>
    <w:rsid w:val="00D6546E"/>
    <w:rsid w:val="00D65A59"/>
    <w:rsid w:val="00D65D7B"/>
    <w:rsid w:val="00D65DB2"/>
    <w:rsid w:val="00D665D2"/>
    <w:rsid w:val="00D66A93"/>
    <w:rsid w:val="00D67288"/>
    <w:rsid w:val="00D6745C"/>
    <w:rsid w:val="00D67514"/>
    <w:rsid w:val="00D70115"/>
    <w:rsid w:val="00D70BD7"/>
    <w:rsid w:val="00D712EE"/>
    <w:rsid w:val="00D71329"/>
    <w:rsid w:val="00D71398"/>
    <w:rsid w:val="00D714BF"/>
    <w:rsid w:val="00D71B16"/>
    <w:rsid w:val="00D71C33"/>
    <w:rsid w:val="00D71CCE"/>
    <w:rsid w:val="00D7209A"/>
    <w:rsid w:val="00D724B6"/>
    <w:rsid w:val="00D7278E"/>
    <w:rsid w:val="00D729BB"/>
    <w:rsid w:val="00D72B7D"/>
    <w:rsid w:val="00D72F25"/>
    <w:rsid w:val="00D72F31"/>
    <w:rsid w:val="00D72FBF"/>
    <w:rsid w:val="00D73260"/>
    <w:rsid w:val="00D73431"/>
    <w:rsid w:val="00D735D3"/>
    <w:rsid w:val="00D73926"/>
    <w:rsid w:val="00D74050"/>
    <w:rsid w:val="00D74093"/>
    <w:rsid w:val="00D74612"/>
    <w:rsid w:val="00D74E5B"/>
    <w:rsid w:val="00D7591D"/>
    <w:rsid w:val="00D75CFD"/>
    <w:rsid w:val="00D75DC0"/>
    <w:rsid w:val="00D762D4"/>
    <w:rsid w:val="00D76593"/>
    <w:rsid w:val="00D76760"/>
    <w:rsid w:val="00D775EC"/>
    <w:rsid w:val="00D777BB"/>
    <w:rsid w:val="00D77B6D"/>
    <w:rsid w:val="00D77C44"/>
    <w:rsid w:val="00D77CBF"/>
    <w:rsid w:val="00D77F8D"/>
    <w:rsid w:val="00D8042C"/>
    <w:rsid w:val="00D807DB"/>
    <w:rsid w:val="00D809BC"/>
    <w:rsid w:val="00D80E95"/>
    <w:rsid w:val="00D80F50"/>
    <w:rsid w:val="00D80F90"/>
    <w:rsid w:val="00D8101E"/>
    <w:rsid w:val="00D81206"/>
    <w:rsid w:val="00D81356"/>
    <w:rsid w:val="00D81787"/>
    <w:rsid w:val="00D81F02"/>
    <w:rsid w:val="00D8293C"/>
    <w:rsid w:val="00D83E35"/>
    <w:rsid w:val="00D84127"/>
    <w:rsid w:val="00D8464A"/>
    <w:rsid w:val="00D848A0"/>
    <w:rsid w:val="00D8543F"/>
    <w:rsid w:val="00D85B8B"/>
    <w:rsid w:val="00D85F80"/>
    <w:rsid w:val="00D862B1"/>
    <w:rsid w:val="00D864B6"/>
    <w:rsid w:val="00D86755"/>
    <w:rsid w:val="00D869CA"/>
    <w:rsid w:val="00D87A4E"/>
    <w:rsid w:val="00D87B64"/>
    <w:rsid w:val="00D90139"/>
    <w:rsid w:val="00D90455"/>
    <w:rsid w:val="00D90674"/>
    <w:rsid w:val="00D9100B"/>
    <w:rsid w:val="00D925AF"/>
    <w:rsid w:val="00D92C92"/>
    <w:rsid w:val="00D93259"/>
    <w:rsid w:val="00D9364F"/>
    <w:rsid w:val="00D93694"/>
    <w:rsid w:val="00D94003"/>
    <w:rsid w:val="00D941E3"/>
    <w:rsid w:val="00D9475D"/>
    <w:rsid w:val="00D94CBE"/>
    <w:rsid w:val="00D955FA"/>
    <w:rsid w:val="00D9577B"/>
    <w:rsid w:val="00D95893"/>
    <w:rsid w:val="00D962A9"/>
    <w:rsid w:val="00D969D6"/>
    <w:rsid w:val="00D96BC5"/>
    <w:rsid w:val="00D9728A"/>
    <w:rsid w:val="00D9729B"/>
    <w:rsid w:val="00D9734D"/>
    <w:rsid w:val="00D974CA"/>
    <w:rsid w:val="00D97A4A"/>
    <w:rsid w:val="00DA0467"/>
    <w:rsid w:val="00DA069A"/>
    <w:rsid w:val="00DA0720"/>
    <w:rsid w:val="00DA09AC"/>
    <w:rsid w:val="00DA0AAE"/>
    <w:rsid w:val="00DA112E"/>
    <w:rsid w:val="00DA13C8"/>
    <w:rsid w:val="00DA1B63"/>
    <w:rsid w:val="00DA256A"/>
    <w:rsid w:val="00DA28E0"/>
    <w:rsid w:val="00DA2DA9"/>
    <w:rsid w:val="00DA3384"/>
    <w:rsid w:val="00DA3785"/>
    <w:rsid w:val="00DA385B"/>
    <w:rsid w:val="00DA3A31"/>
    <w:rsid w:val="00DA3AEE"/>
    <w:rsid w:val="00DA3B4B"/>
    <w:rsid w:val="00DA41F0"/>
    <w:rsid w:val="00DA4351"/>
    <w:rsid w:val="00DA49A5"/>
    <w:rsid w:val="00DA5430"/>
    <w:rsid w:val="00DA579F"/>
    <w:rsid w:val="00DA5D22"/>
    <w:rsid w:val="00DA5D2E"/>
    <w:rsid w:val="00DA63DE"/>
    <w:rsid w:val="00DA6642"/>
    <w:rsid w:val="00DA6962"/>
    <w:rsid w:val="00DA6C9F"/>
    <w:rsid w:val="00DA7A4A"/>
    <w:rsid w:val="00DB04C8"/>
    <w:rsid w:val="00DB09CD"/>
    <w:rsid w:val="00DB0C45"/>
    <w:rsid w:val="00DB13AC"/>
    <w:rsid w:val="00DB14C7"/>
    <w:rsid w:val="00DB261D"/>
    <w:rsid w:val="00DB26C6"/>
    <w:rsid w:val="00DB2B7E"/>
    <w:rsid w:val="00DB33EF"/>
    <w:rsid w:val="00DB38E4"/>
    <w:rsid w:val="00DB3FA6"/>
    <w:rsid w:val="00DB4038"/>
    <w:rsid w:val="00DB42EB"/>
    <w:rsid w:val="00DB4866"/>
    <w:rsid w:val="00DB4FF2"/>
    <w:rsid w:val="00DB5BB0"/>
    <w:rsid w:val="00DB5C76"/>
    <w:rsid w:val="00DB60E6"/>
    <w:rsid w:val="00DB636A"/>
    <w:rsid w:val="00DB6A8E"/>
    <w:rsid w:val="00DB75F1"/>
    <w:rsid w:val="00DB76AC"/>
    <w:rsid w:val="00DB7703"/>
    <w:rsid w:val="00DB7D82"/>
    <w:rsid w:val="00DC00D9"/>
    <w:rsid w:val="00DC0350"/>
    <w:rsid w:val="00DC07AE"/>
    <w:rsid w:val="00DC08E7"/>
    <w:rsid w:val="00DC152E"/>
    <w:rsid w:val="00DC1655"/>
    <w:rsid w:val="00DC17B5"/>
    <w:rsid w:val="00DC1835"/>
    <w:rsid w:val="00DC1936"/>
    <w:rsid w:val="00DC1E71"/>
    <w:rsid w:val="00DC240E"/>
    <w:rsid w:val="00DC271A"/>
    <w:rsid w:val="00DC2861"/>
    <w:rsid w:val="00DC28A1"/>
    <w:rsid w:val="00DC2C77"/>
    <w:rsid w:val="00DC3B79"/>
    <w:rsid w:val="00DC3B96"/>
    <w:rsid w:val="00DC3E27"/>
    <w:rsid w:val="00DC4438"/>
    <w:rsid w:val="00DC4E60"/>
    <w:rsid w:val="00DC5344"/>
    <w:rsid w:val="00DC5A52"/>
    <w:rsid w:val="00DC5D20"/>
    <w:rsid w:val="00DC5D90"/>
    <w:rsid w:val="00DC5F0F"/>
    <w:rsid w:val="00DC6278"/>
    <w:rsid w:val="00DC647C"/>
    <w:rsid w:val="00DC655D"/>
    <w:rsid w:val="00DC65BE"/>
    <w:rsid w:val="00DC6963"/>
    <w:rsid w:val="00DC7076"/>
    <w:rsid w:val="00DC787B"/>
    <w:rsid w:val="00DC78A7"/>
    <w:rsid w:val="00DC7B8D"/>
    <w:rsid w:val="00DC7FD2"/>
    <w:rsid w:val="00DD053C"/>
    <w:rsid w:val="00DD0639"/>
    <w:rsid w:val="00DD06CB"/>
    <w:rsid w:val="00DD0A92"/>
    <w:rsid w:val="00DD0D72"/>
    <w:rsid w:val="00DD0E74"/>
    <w:rsid w:val="00DD12FD"/>
    <w:rsid w:val="00DD176B"/>
    <w:rsid w:val="00DD1EE1"/>
    <w:rsid w:val="00DD1F03"/>
    <w:rsid w:val="00DD245D"/>
    <w:rsid w:val="00DD26E2"/>
    <w:rsid w:val="00DD276A"/>
    <w:rsid w:val="00DD2B55"/>
    <w:rsid w:val="00DD2C57"/>
    <w:rsid w:val="00DD2E36"/>
    <w:rsid w:val="00DD305A"/>
    <w:rsid w:val="00DD31ED"/>
    <w:rsid w:val="00DD4127"/>
    <w:rsid w:val="00DD4799"/>
    <w:rsid w:val="00DD4C11"/>
    <w:rsid w:val="00DD4F45"/>
    <w:rsid w:val="00DD5044"/>
    <w:rsid w:val="00DD535A"/>
    <w:rsid w:val="00DD53F9"/>
    <w:rsid w:val="00DD56B2"/>
    <w:rsid w:val="00DD5AA0"/>
    <w:rsid w:val="00DD5AFD"/>
    <w:rsid w:val="00DD5D3F"/>
    <w:rsid w:val="00DD602C"/>
    <w:rsid w:val="00DD6412"/>
    <w:rsid w:val="00DD645C"/>
    <w:rsid w:val="00DD64C0"/>
    <w:rsid w:val="00DD663B"/>
    <w:rsid w:val="00DD6865"/>
    <w:rsid w:val="00DD6B61"/>
    <w:rsid w:val="00DD7560"/>
    <w:rsid w:val="00DD7E62"/>
    <w:rsid w:val="00DE0A8E"/>
    <w:rsid w:val="00DE0F11"/>
    <w:rsid w:val="00DE1507"/>
    <w:rsid w:val="00DE16EC"/>
    <w:rsid w:val="00DE2001"/>
    <w:rsid w:val="00DE2296"/>
    <w:rsid w:val="00DE252E"/>
    <w:rsid w:val="00DE2554"/>
    <w:rsid w:val="00DE2B4A"/>
    <w:rsid w:val="00DE2B91"/>
    <w:rsid w:val="00DE374B"/>
    <w:rsid w:val="00DE3A5E"/>
    <w:rsid w:val="00DE3BAC"/>
    <w:rsid w:val="00DE41B3"/>
    <w:rsid w:val="00DE43F5"/>
    <w:rsid w:val="00DE4853"/>
    <w:rsid w:val="00DE4883"/>
    <w:rsid w:val="00DE491A"/>
    <w:rsid w:val="00DE507C"/>
    <w:rsid w:val="00DE53E7"/>
    <w:rsid w:val="00DE545A"/>
    <w:rsid w:val="00DE54BF"/>
    <w:rsid w:val="00DE62D2"/>
    <w:rsid w:val="00DE644E"/>
    <w:rsid w:val="00DE6BB6"/>
    <w:rsid w:val="00DE6E10"/>
    <w:rsid w:val="00DE70AC"/>
    <w:rsid w:val="00DE7134"/>
    <w:rsid w:val="00DE74D0"/>
    <w:rsid w:val="00DE7994"/>
    <w:rsid w:val="00DE7DDB"/>
    <w:rsid w:val="00DE7E2D"/>
    <w:rsid w:val="00DF02AA"/>
    <w:rsid w:val="00DF07B9"/>
    <w:rsid w:val="00DF0878"/>
    <w:rsid w:val="00DF09A5"/>
    <w:rsid w:val="00DF0D2C"/>
    <w:rsid w:val="00DF0D4A"/>
    <w:rsid w:val="00DF0F0A"/>
    <w:rsid w:val="00DF10CA"/>
    <w:rsid w:val="00DF1143"/>
    <w:rsid w:val="00DF1C60"/>
    <w:rsid w:val="00DF1C8A"/>
    <w:rsid w:val="00DF2A71"/>
    <w:rsid w:val="00DF2B83"/>
    <w:rsid w:val="00DF2C19"/>
    <w:rsid w:val="00DF2CEE"/>
    <w:rsid w:val="00DF2F38"/>
    <w:rsid w:val="00DF2F70"/>
    <w:rsid w:val="00DF3D89"/>
    <w:rsid w:val="00DF3EBC"/>
    <w:rsid w:val="00DF55A3"/>
    <w:rsid w:val="00DF5C50"/>
    <w:rsid w:val="00DF5D50"/>
    <w:rsid w:val="00DF5DF3"/>
    <w:rsid w:val="00DF5DF8"/>
    <w:rsid w:val="00DF63C4"/>
    <w:rsid w:val="00DF67EC"/>
    <w:rsid w:val="00DF6955"/>
    <w:rsid w:val="00DF7609"/>
    <w:rsid w:val="00E0020F"/>
    <w:rsid w:val="00E0170A"/>
    <w:rsid w:val="00E01A90"/>
    <w:rsid w:val="00E01AC7"/>
    <w:rsid w:val="00E024E1"/>
    <w:rsid w:val="00E02AD9"/>
    <w:rsid w:val="00E030AA"/>
    <w:rsid w:val="00E031C6"/>
    <w:rsid w:val="00E03268"/>
    <w:rsid w:val="00E03542"/>
    <w:rsid w:val="00E03A01"/>
    <w:rsid w:val="00E03C37"/>
    <w:rsid w:val="00E03D28"/>
    <w:rsid w:val="00E03FD6"/>
    <w:rsid w:val="00E0429C"/>
    <w:rsid w:val="00E04925"/>
    <w:rsid w:val="00E04DD5"/>
    <w:rsid w:val="00E04F6B"/>
    <w:rsid w:val="00E06183"/>
    <w:rsid w:val="00E06822"/>
    <w:rsid w:val="00E06C79"/>
    <w:rsid w:val="00E06E9B"/>
    <w:rsid w:val="00E076A6"/>
    <w:rsid w:val="00E07970"/>
    <w:rsid w:val="00E07A6C"/>
    <w:rsid w:val="00E07DC0"/>
    <w:rsid w:val="00E10208"/>
    <w:rsid w:val="00E10598"/>
    <w:rsid w:val="00E10633"/>
    <w:rsid w:val="00E110AF"/>
    <w:rsid w:val="00E1111D"/>
    <w:rsid w:val="00E11363"/>
    <w:rsid w:val="00E11590"/>
    <w:rsid w:val="00E11FEA"/>
    <w:rsid w:val="00E1220B"/>
    <w:rsid w:val="00E126D2"/>
    <w:rsid w:val="00E126D9"/>
    <w:rsid w:val="00E12A8F"/>
    <w:rsid w:val="00E12BA0"/>
    <w:rsid w:val="00E12EA7"/>
    <w:rsid w:val="00E13415"/>
    <w:rsid w:val="00E13589"/>
    <w:rsid w:val="00E13A85"/>
    <w:rsid w:val="00E13D25"/>
    <w:rsid w:val="00E13E21"/>
    <w:rsid w:val="00E13F68"/>
    <w:rsid w:val="00E14254"/>
    <w:rsid w:val="00E14381"/>
    <w:rsid w:val="00E14881"/>
    <w:rsid w:val="00E149A4"/>
    <w:rsid w:val="00E149F1"/>
    <w:rsid w:val="00E14BEF"/>
    <w:rsid w:val="00E15324"/>
    <w:rsid w:val="00E15897"/>
    <w:rsid w:val="00E15D0E"/>
    <w:rsid w:val="00E15DE1"/>
    <w:rsid w:val="00E15E53"/>
    <w:rsid w:val="00E16196"/>
    <w:rsid w:val="00E1623E"/>
    <w:rsid w:val="00E1650A"/>
    <w:rsid w:val="00E16970"/>
    <w:rsid w:val="00E16EDB"/>
    <w:rsid w:val="00E17265"/>
    <w:rsid w:val="00E17534"/>
    <w:rsid w:val="00E17564"/>
    <w:rsid w:val="00E17713"/>
    <w:rsid w:val="00E179D8"/>
    <w:rsid w:val="00E17DB1"/>
    <w:rsid w:val="00E17F90"/>
    <w:rsid w:val="00E209D2"/>
    <w:rsid w:val="00E20EED"/>
    <w:rsid w:val="00E2106F"/>
    <w:rsid w:val="00E21362"/>
    <w:rsid w:val="00E21B24"/>
    <w:rsid w:val="00E21F4C"/>
    <w:rsid w:val="00E22274"/>
    <w:rsid w:val="00E2238A"/>
    <w:rsid w:val="00E22417"/>
    <w:rsid w:val="00E224E7"/>
    <w:rsid w:val="00E2296A"/>
    <w:rsid w:val="00E22A2B"/>
    <w:rsid w:val="00E22DA7"/>
    <w:rsid w:val="00E22DBC"/>
    <w:rsid w:val="00E22E6E"/>
    <w:rsid w:val="00E230D1"/>
    <w:rsid w:val="00E232B7"/>
    <w:rsid w:val="00E232E4"/>
    <w:rsid w:val="00E238D5"/>
    <w:rsid w:val="00E23A82"/>
    <w:rsid w:val="00E23E93"/>
    <w:rsid w:val="00E2418B"/>
    <w:rsid w:val="00E244D4"/>
    <w:rsid w:val="00E24A58"/>
    <w:rsid w:val="00E254A4"/>
    <w:rsid w:val="00E25844"/>
    <w:rsid w:val="00E25C46"/>
    <w:rsid w:val="00E25E29"/>
    <w:rsid w:val="00E2651E"/>
    <w:rsid w:val="00E26B90"/>
    <w:rsid w:val="00E26CC4"/>
    <w:rsid w:val="00E26FF1"/>
    <w:rsid w:val="00E27165"/>
    <w:rsid w:val="00E2744B"/>
    <w:rsid w:val="00E27F3C"/>
    <w:rsid w:val="00E3013A"/>
    <w:rsid w:val="00E307F8"/>
    <w:rsid w:val="00E30AEE"/>
    <w:rsid w:val="00E30DCD"/>
    <w:rsid w:val="00E30E16"/>
    <w:rsid w:val="00E30F00"/>
    <w:rsid w:val="00E3117A"/>
    <w:rsid w:val="00E32398"/>
    <w:rsid w:val="00E3287D"/>
    <w:rsid w:val="00E32AFA"/>
    <w:rsid w:val="00E33CA7"/>
    <w:rsid w:val="00E34447"/>
    <w:rsid w:val="00E344D5"/>
    <w:rsid w:val="00E34814"/>
    <w:rsid w:val="00E34B96"/>
    <w:rsid w:val="00E34B9D"/>
    <w:rsid w:val="00E352C0"/>
    <w:rsid w:val="00E35A2F"/>
    <w:rsid w:val="00E35A9B"/>
    <w:rsid w:val="00E3603F"/>
    <w:rsid w:val="00E363FD"/>
    <w:rsid w:val="00E3663F"/>
    <w:rsid w:val="00E367D4"/>
    <w:rsid w:val="00E36C38"/>
    <w:rsid w:val="00E36E20"/>
    <w:rsid w:val="00E3729F"/>
    <w:rsid w:val="00E3760E"/>
    <w:rsid w:val="00E376BD"/>
    <w:rsid w:val="00E37E39"/>
    <w:rsid w:val="00E37E52"/>
    <w:rsid w:val="00E37F0B"/>
    <w:rsid w:val="00E40846"/>
    <w:rsid w:val="00E40B4A"/>
    <w:rsid w:val="00E40E2C"/>
    <w:rsid w:val="00E4111C"/>
    <w:rsid w:val="00E4179A"/>
    <w:rsid w:val="00E41903"/>
    <w:rsid w:val="00E4208F"/>
    <w:rsid w:val="00E421EA"/>
    <w:rsid w:val="00E4224F"/>
    <w:rsid w:val="00E4266A"/>
    <w:rsid w:val="00E42D31"/>
    <w:rsid w:val="00E42F55"/>
    <w:rsid w:val="00E431A6"/>
    <w:rsid w:val="00E43B62"/>
    <w:rsid w:val="00E43D4D"/>
    <w:rsid w:val="00E43DF5"/>
    <w:rsid w:val="00E4446A"/>
    <w:rsid w:val="00E447E9"/>
    <w:rsid w:val="00E44CD0"/>
    <w:rsid w:val="00E44D56"/>
    <w:rsid w:val="00E44D71"/>
    <w:rsid w:val="00E44DE2"/>
    <w:rsid w:val="00E44FA6"/>
    <w:rsid w:val="00E452A2"/>
    <w:rsid w:val="00E458D4"/>
    <w:rsid w:val="00E45CAF"/>
    <w:rsid w:val="00E4620B"/>
    <w:rsid w:val="00E46319"/>
    <w:rsid w:val="00E4635C"/>
    <w:rsid w:val="00E46448"/>
    <w:rsid w:val="00E466E5"/>
    <w:rsid w:val="00E47017"/>
    <w:rsid w:val="00E470D0"/>
    <w:rsid w:val="00E4748A"/>
    <w:rsid w:val="00E4776A"/>
    <w:rsid w:val="00E47923"/>
    <w:rsid w:val="00E4799D"/>
    <w:rsid w:val="00E47A4D"/>
    <w:rsid w:val="00E47C3E"/>
    <w:rsid w:val="00E47C8F"/>
    <w:rsid w:val="00E47E50"/>
    <w:rsid w:val="00E5009F"/>
    <w:rsid w:val="00E5033A"/>
    <w:rsid w:val="00E50585"/>
    <w:rsid w:val="00E508CE"/>
    <w:rsid w:val="00E50A6D"/>
    <w:rsid w:val="00E50EF7"/>
    <w:rsid w:val="00E50FC2"/>
    <w:rsid w:val="00E51040"/>
    <w:rsid w:val="00E51714"/>
    <w:rsid w:val="00E517CD"/>
    <w:rsid w:val="00E519DE"/>
    <w:rsid w:val="00E51B54"/>
    <w:rsid w:val="00E51B71"/>
    <w:rsid w:val="00E52175"/>
    <w:rsid w:val="00E522BB"/>
    <w:rsid w:val="00E52728"/>
    <w:rsid w:val="00E534EC"/>
    <w:rsid w:val="00E5350D"/>
    <w:rsid w:val="00E539D8"/>
    <w:rsid w:val="00E53D32"/>
    <w:rsid w:val="00E5436C"/>
    <w:rsid w:val="00E5442E"/>
    <w:rsid w:val="00E54771"/>
    <w:rsid w:val="00E55202"/>
    <w:rsid w:val="00E56253"/>
    <w:rsid w:val="00E5662D"/>
    <w:rsid w:val="00E566B3"/>
    <w:rsid w:val="00E57008"/>
    <w:rsid w:val="00E57934"/>
    <w:rsid w:val="00E57A2D"/>
    <w:rsid w:val="00E57CE4"/>
    <w:rsid w:val="00E57F3A"/>
    <w:rsid w:val="00E57FC2"/>
    <w:rsid w:val="00E603F3"/>
    <w:rsid w:val="00E605FE"/>
    <w:rsid w:val="00E6077E"/>
    <w:rsid w:val="00E609FD"/>
    <w:rsid w:val="00E60EAC"/>
    <w:rsid w:val="00E6130B"/>
    <w:rsid w:val="00E61731"/>
    <w:rsid w:val="00E61A29"/>
    <w:rsid w:val="00E62087"/>
    <w:rsid w:val="00E6216D"/>
    <w:rsid w:val="00E6232A"/>
    <w:rsid w:val="00E6275A"/>
    <w:rsid w:val="00E62856"/>
    <w:rsid w:val="00E62992"/>
    <w:rsid w:val="00E62F93"/>
    <w:rsid w:val="00E63B2F"/>
    <w:rsid w:val="00E63F16"/>
    <w:rsid w:val="00E642A2"/>
    <w:rsid w:val="00E648EE"/>
    <w:rsid w:val="00E6511C"/>
    <w:rsid w:val="00E65EB0"/>
    <w:rsid w:val="00E66078"/>
    <w:rsid w:val="00E66356"/>
    <w:rsid w:val="00E6648F"/>
    <w:rsid w:val="00E66735"/>
    <w:rsid w:val="00E66960"/>
    <w:rsid w:val="00E66A7D"/>
    <w:rsid w:val="00E67022"/>
    <w:rsid w:val="00E67820"/>
    <w:rsid w:val="00E67A97"/>
    <w:rsid w:val="00E67D50"/>
    <w:rsid w:val="00E70246"/>
    <w:rsid w:val="00E706EF"/>
    <w:rsid w:val="00E70E1C"/>
    <w:rsid w:val="00E71952"/>
    <w:rsid w:val="00E71EC7"/>
    <w:rsid w:val="00E720D9"/>
    <w:rsid w:val="00E72EA5"/>
    <w:rsid w:val="00E73555"/>
    <w:rsid w:val="00E735BD"/>
    <w:rsid w:val="00E73701"/>
    <w:rsid w:val="00E73957"/>
    <w:rsid w:val="00E739DB"/>
    <w:rsid w:val="00E739E0"/>
    <w:rsid w:val="00E73F70"/>
    <w:rsid w:val="00E7433C"/>
    <w:rsid w:val="00E74A97"/>
    <w:rsid w:val="00E74B00"/>
    <w:rsid w:val="00E7538F"/>
    <w:rsid w:val="00E75803"/>
    <w:rsid w:val="00E758B3"/>
    <w:rsid w:val="00E75F6B"/>
    <w:rsid w:val="00E7629C"/>
    <w:rsid w:val="00E762BD"/>
    <w:rsid w:val="00E7633A"/>
    <w:rsid w:val="00E76916"/>
    <w:rsid w:val="00E76D34"/>
    <w:rsid w:val="00E76D8D"/>
    <w:rsid w:val="00E76D8F"/>
    <w:rsid w:val="00E76E0D"/>
    <w:rsid w:val="00E8021F"/>
    <w:rsid w:val="00E804E6"/>
    <w:rsid w:val="00E80EC1"/>
    <w:rsid w:val="00E81015"/>
    <w:rsid w:val="00E810B1"/>
    <w:rsid w:val="00E8113E"/>
    <w:rsid w:val="00E819FD"/>
    <w:rsid w:val="00E81BF2"/>
    <w:rsid w:val="00E81C04"/>
    <w:rsid w:val="00E81D5F"/>
    <w:rsid w:val="00E828D8"/>
    <w:rsid w:val="00E828F3"/>
    <w:rsid w:val="00E82990"/>
    <w:rsid w:val="00E82A42"/>
    <w:rsid w:val="00E82C85"/>
    <w:rsid w:val="00E82D38"/>
    <w:rsid w:val="00E83341"/>
    <w:rsid w:val="00E835BE"/>
    <w:rsid w:val="00E84096"/>
    <w:rsid w:val="00E8421C"/>
    <w:rsid w:val="00E84354"/>
    <w:rsid w:val="00E8480A"/>
    <w:rsid w:val="00E84DAC"/>
    <w:rsid w:val="00E84E56"/>
    <w:rsid w:val="00E8551E"/>
    <w:rsid w:val="00E85BF9"/>
    <w:rsid w:val="00E86322"/>
    <w:rsid w:val="00E86619"/>
    <w:rsid w:val="00E86752"/>
    <w:rsid w:val="00E86D97"/>
    <w:rsid w:val="00E877D3"/>
    <w:rsid w:val="00E87D48"/>
    <w:rsid w:val="00E90868"/>
    <w:rsid w:val="00E911A9"/>
    <w:rsid w:val="00E9147D"/>
    <w:rsid w:val="00E915DA"/>
    <w:rsid w:val="00E91D4E"/>
    <w:rsid w:val="00E92455"/>
    <w:rsid w:val="00E92A13"/>
    <w:rsid w:val="00E92EEF"/>
    <w:rsid w:val="00E92FF6"/>
    <w:rsid w:val="00E9314A"/>
    <w:rsid w:val="00E932FC"/>
    <w:rsid w:val="00E9339D"/>
    <w:rsid w:val="00E93412"/>
    <w:rsid w:val="00E93646"/>
    <w:rsid w:val="00E937A6"/>
    <w:rsid w:val="00E939AC"/>
    <w:rsid w:val="00E93D53"/>
    <w:rsid w:val="00E94169"/>
    <w:rsid w:val="00E94370"/>
    <w:rsid w:val="00E943CA"/>
    <w:rsid w:val="00E94B00"/>
    <w:rsid w:val="00E950DB"/>
    <w:rsid w:val="00E9569A"/>
    <w:rsid w:val="00E95F2C"/>
    <w:rsid w:val="00E95FB7"/>
    <w:rsid w:val="00E96252"/>
    <w:rsid w:val="00E96942"/>
    <w:rsid w:val="00E96A79"/>
    <w:rsid w:val="00E96E04"/>
    <w:rsid w:val="00E96EB3"/>
    <w:rsid w:val="00E973C0"/>
    <w:rsid w:val="00E974FC"/>
    <w:rsid w:val="00E97D34"/>
    <w:rsid w:val="00EA03AC"/>
    <w:rsid w:val="00EA0905"/>
    <w:rsid w:val="00EA0938"/>
    <w:rsid w:val="00EA09BF"/>
    <w:rsid w:val="00EA0C23"/>
    <w:rsid w:val="00EA14BC"/>
    <w:rsid w:val="00EA18B6"/>
    <w:rsid w:val="00EA1B00"/>
    <w:rsid w:val="00EA2256"/>
    <w:rsid w:val="00EA22B6"/>
    <w:rsid w:val="00EA2461"/>
    <w:rsid w:val="00EA25EC"/>
    <w:rsid w:val="00EA2A31"/>
    <w:rsid w:val="00EA2DAB"/>
    <w:rsid w:val="00EA309C"/>
    <w:rsid w:val="00EA3456"/>
    <w:rsid w:val="00EA36AD"/>
    <w:rsid w:val="00EA38A8"/>
    <w:rsid w:val="00EA402F"/>
    <w:rsid w:val="00EA416B"/>
    <w:rsid w:val="00EA42EB"/>
    <w:rsid w:val="00EA4F0C"/>
    <w:rsid w:val="00EA55B3"/>
    <w:rsid w:val="00EA55DF"/>
    <w:rsid w:val="00EA5A38"/>
    <w:rsid w:val="00EA635C"/>
    <w:rsid w:val="00EA6449"/>
    <w:rsid w:val="00EA6657"/>
    <w:rsid w:val="00EA67F9"/>
    <w:rsid w:val="00EA6C26"/>
    <w:rsid w:val="00EA6CA7"/>
    <w:rsid w:val="00EA6FF2"/>
    <w:rsid w:val="00EA749E"/>
    <w:rsid w:val="00EA7A6C"/>
    <w:rsid w:val="00EA7ABD"/>
    <w:rsid w:val="00EB00C6"/>
    <w:rsid w:val="00EB00CE"/>
    <w:rsid w:val="00EB0A50"/>
    <w:rsid w:val="00EB0C7A"/>
    <w:rsid w:val="00EB0F3E"/>
    <w:rsid w:val="00EB1C4E"/>
    <w:rsid w:val="00EB1DF6"/>
    <w:rsid w:val="00EB2979"/>
    <w:rsid w:val="00EB29B5"/>
    <w:rsid w:val="00EB2B78"/>
    <w:rsid w:val="00EB2D8C"/>
    <w:rsid w:val="00EB2FA1"/>
    <w:rsid w:val="00EB32D4"/>
    <w:rsid w:val="00EB3487"/>
    <w:rsid w:val="00EB35D6"/>
    <w:rsid w:val="00EB35DA"/>
    <w:rsid w:val="00EB3BEC"/>
    <w:rsid w:val="00EB3D3A"/>
    <w:rsid w:val="00EB4092"/>
    <w:rsid w:val="00EB490C"/>
    <w:rsid w:val="00EB4A51"/>
    <w:rsid w:val="00EB4B63"/>
    <w:rsid w:val="00EB50B9"/>
    <w:rsid w:val="00EB547C"/>
    <w:rsid w:val="00EB567E"/>
    <w:rsid w:val="00EB576F"/>
    <w:rsid w:val="00EB598F"/>
    <w:rsid w:val="00EB5E6B"/>
    <w:rsid w:val="00EB6586"/>
    <w:rsid w:val="00EB6709"/>
    <w:rsid w:val="00EB671E"/>
    <w:rsid w:val="00EB6F55"/>
    <w:rsid w:val="00EB6F87"/>
    <w:rsid w:val="00EB78CC"/>
    <w:rsid w:val="00EB7C28"/>
    <w:rsid w:val="00EB7C61"/>
    <w:rsid w:val="00EB7DA1"/>
    <w:rsid w:val="00EC0B03"/>
    <w:rsid w:val="00EC0EA3"/>
    <w:rsid w:val="00EC10CC"/>
    <w:rsid w:val="00EC164E"/>
    <w:rsid w:val="00EC1915"/>
    <w:rsid w:val="00EC1CC5"/>
    <w:rsid w:val="00EC1F36"/>
    <w:rsid w:val="00EC2015"/>
    <w:rsid w:val="00EC21BD"/>
    <w:rsid w:val="00EC21FB"/>
    <w:rsid w:val="00EC246D"/>
    <w:rsid w:val="00EC260F"/>
    <w:rsid w:val="00EC2D52"/>
    <w:rsid w:val="00EC2EC7"/>
    <w:rsid w:val="00EC3447"/>
    <w:rsid w:val="00EC3507"/>
    <w:rsid w:val="00EC38A6"/>
    <w:rsid w:val="00EC38F9"/>
    <w:rsid w:val="00EC4134"/>
    <w:rsid w:val="00EC415D"/>
    <w:rsid w:val="00EC4889"/>
    <w:rsid w:val="00EC4A9C"/>
    <w:rsid w:val="00EC4BEC"/>
    <w:rsid w:val="00EC4DE8"/>
    <w:rsid w:val="00EC4F06"/>
    <w:rsid w:val="00EC5150"/>
    <w:rsid w:val="00EC527B"/>
    <w:rsid w:val="00EC5297"/>
    <w:rsid w:val="00EC55E1"/>
    <w:rsid w:val="00EC5B4A"/>
    <w:rsid w:val="00EC5BCD"/>
    <w:rsid w:val="00EC5D5A"/>
    <w:rsid w:val="00EC645F"/>
    <w:rsid w:val="00EC68D5"/>
    <w:rsid w:val="00EC6F0E"/>
    <w:rsid w:val="00EC755A"/>
    <w:rsid w:val="00EC7702"/>
    <w:rsid w:val="00EC797D"/>
    <w:rsid w:val="00EC7E64"/>
    <w:rsid w:val="00ED02BA"/>
    <w:rsid w:val="00ED03AB"/>
    <w:rsid w:val="00ED0411"/>
    <w:rsid w:val="00ED058D"/>
    <w:rsid w:val="00ED0621"/>
    <w:rsid w:val="00ED0AE0"/>
    <w:rsid w:val="00ED0EF2"/>
    <w:rsid w:val="00ED1141"/>
    <w:rsid w:val="00ED13F9"/>
    <w:rsid w:val="00ED1477"/>
    <w:rsid w:val="00ED15A3"/>
    <w:rsid w:val="00ED15CA"/>
    <w:rsid w:val="00ED1622"/>
    <w:rsid w:val="00ED18D7"/>
    <w:rsid w:val="00ED1C16"/>
    <w:rsid w:val="00ED1C62"/>
    <w:rsid w:val="00ED1D58"/>
    <w:rsid w:val="00ED2054"/>
    <w:rsid w:val="00ED2087"/>
    <w:rsid w:val="00ED2D73"/>
    <w:rsid w:val="00ED2FE6"/>
    <w:rsid w:val="00ED304B"/>
    <w:rsid w:val="00ED324A"/>
    <w:rsid w:val="00ED35A6"/>
    <w:rsid w:val="00ED36DF"/>
    <w:rsid w:val="00ED3B45"/>
    <w:rsid w:val="00ED440D"/>
    <w:rsid w:val="00ED501A"/>
    <w:rsid w:val="00ED5317"/>
    <w:rsid w:val="00ED534D"/>
    <w:rsid w:val="00ED53B0"/>
    <w:rsid w:val="00ED5460"/>
    <w:rsid w:val="00ED5666"/>
    <w:rsid w:val="00ED6263"/>
    <w:rsid w:val="00ED6297"/>
    <w:rsid w:val="00ED62C6"/>
    <w:rsid w:val="00ED633F"/>
    <w:rsid w:val="00ED64B4"/>
    <w:rsid w:val="00ED64F1"/>
    <w:rsid w:val="00ED69F2"/>
    <w:rsid w:val="00ED6AEE"/>
    <w:rsid w:val="00ED7234"/>
    <w:rsid w:val="00ED75AB"/>
    <w:rsid w:val="00ED76C1"/>
    <w:rsid w:val="00ED7837"/>
    <w:rsid w:val="00ED798B"/>
    <w:rsid w:val="00ED7B6E"/>
    <w:rsid w:val="00ED7D9B"/>
    <w:rsid w:val="00ED7DA1"/>
    <w:rsid w:val="00ED7FD3"/>
    <w:rsid w:val="00EE05DD"/>
    <w:rsid w:val="00EE0745"/>
    <w:rsid w:val="00EE0B26"/>
    <w:rsid w:val="00EE0CD6"/>
    <w:rsid w:val="00EE0ECB"/>
    <w:rsid w:val="00EE106B"/>
    <w:rsid w:val="00EE1271"/>
    <w:rsid w:val="00EE1667"/>
    <w:rsid w:val="00EE2170"/>
    <w:rsid w:val="00EE258E"/>
    <w:rsid w:val="00EE258F"/>
    <w:rsid w:val="00EE25C3"/>
    <w:rsid w:val="00EE2AFC"/>
    <w:rsid w:val="00EE2CBB"/>
    <w:rsid w:val="00EE31C0"/>
    <w:rsid w:val="00EE3555"/>
    <w:rsid w:val="00EE3982"/>
    <w:rsid w:val="00EE3B62"/>
    <w:rsid w:val="00EE3BFD"/>
    <w:rsid w:val="00EE4117"/>
    <w:rsid w:val="00EE421A"/>
    <w:rsid w:val="00EE432B"/>
    <w:rsid w:val="00EE4724"/>
    <w:rsid w:val="00EE4840"/>
    <w:rsid w:val="00EE48C1"/>
    <w:rsid w:val="00EE4BCE"/>
    <w:rsid w:val="00EE4D58"/>
    <w:rsid w:val="00EE4E2A"/>
    <w:rsid w:val="00EE5156"/>
    <w:rsid w:val="00EE53FB"/>
    <w:rsid w:val="00EE58C1"/>
    <w:rsid w:val="00EE5A9D"/>
    <w:rsid w:val="00EE61A2"/>
    <w:rsid w:val="00EE63F5"/>
    <w:rsid w:val="00EE693D"/>
    <w:rsid w:val="00EE6A74"/>
    <w:rsid w:val="00EE6CF3"/>
    <w:rsid w:val="00EE6D3E"/>
    <w:rsid w:val="00EE6E86"/>
    <w:rsid w:val="00EE6EEC"/>
    <w:rsid w:val="00EE70D2"/>
    <w:rsid w:val="00EE71EC"/>
    <w:rsid w:val="00EE74AA"/>
    <w:rsid w:val="00EE7682"/>
    <w:rsid w:val="00EE789E"/>
    <w:rsid w:val="00EE79B0"/>
    <w:rsid w:val="00EE7E42"/>
    <w:rsid w:val="00EE7F97"/>
    <w:rsid w:val="00EF00EB"/>
    <w:rsid w:val="00EF021A"/>
    <w:rsid w:val="00EF0556"/>
    <w:rsid w:val="00EF056C"/>
    <w:rsid w:val="00EF0709"/>
    <w:rsid w:val="00EF0AE7"/>
    <w:rsid w:val="00EF11E7"/>
    <w:rsid w:val="00EF1810"/>
    <w:rsid w:val="00EF1A39"/>
    <w:rsid w:val="00EF229B"/>
    <w:rsid w:val="00EF25A3"/>
    <w:rsid w:val="00EF2F4F"/>
    <w:rsid w:val="00EF30A2"/>
    <w:rsid w:val="00EF32C9"/>
    <w:rsid w:val="00EF3567"/>
    <w:rsid w:val="00EF3681"/>
    <w:rsid w:val="00EF39B1"/>
    <w:rsid w:val="00EF3AD2"/>
    <w:rsid w:val="00EF4C07"/>
    <w:rsid w:val="00EF4C59"/>
    <w:rsid w:val="00EF4FE8"/>
    <w:rsid w:val="00EF4FFE"/>
    <w:rsid w:val="00EF50A7"/>
    <w:rsid w:val="00EF52FC"/>
    <w:rsid w:val="00EF5726"/>
    <w:rsid w:val="00EF5AE2"/>
    <w:rsid w:val="00EF5E26"/>
    <w:rsid w:val="00EF5E7B"/>
    <w:rsid w:val="00EF6077"/>
    <w:rsid w:val="00EF614F"/>
    <w:rsid w:val="00EF64B4"/>
    <w:rsid w:val="00EF7150"/>
    <w:rsid w:val="00EF7D62"/>
    <w:rsid w:val="00EF7EC8"/>
    <w:rsid w:val="00EF7F51"/>
    <w:rsid w:val="00EF7F60"/>
    <w:rsid w:val="00F008FB"/>
    <w:rsid w:val="00F00AD0"/>
    <w:rsid w:val="00F0123F"/>
    <w:rsid w:val="00F018ED"/>
    <w:rsid w:val="00F01A31"/>
    <w:rsid w:val="00F01BE8"/>
    <w:rsid w:val="00F021E1"/>
    <w:rsid w:val="00F0305C"/>
    <w:rsid w:val="00F03B65"/>
    <w:rsid w:val="00F03F18"/>
    <w:rsid w:val="00F04415"/>
    <w:rsid w:val="00F0489B"/>
    <w:rsid w:val="00F0567B"/>
    <w:rsid w:val="00F05B56"/>
    <w:rsid w:val="00F05B63"/>
    <w:rsid w:val="00F05DC7"/>
    <w:rsid w:val="00F06438"/>
    <w:rsid w:val="00F06669"/>
    <w:rsid w:val="00F06690"/>
    <w:rsid w:val="00F06AB0"/>
    <w:rsid w:val="00F06CD8"/>
    <w:rsid w:val="00F06ED6"/>
    <w:rsid w:val="00F06F5E"/>
    <w:rsid w:val="00F072A5"/>
    <w:rsid w:val="00F0750D"/>
    <w:rsid w:val="00F07745"/>
    <w:rsid w:val="00F07976"/>
    <w:rsid w:val="00F07B31"/>
    <w:rsid w:val="00F07B8A"/>
    <w:rsid w:val="00F07F5D"/>
    <w:rsid w:val="00F07F6D"/>
    <w:rsid w:val="00F1000C"/>
    <w:rsid w:val="00F10516"/>
    <w:rsid w:val="00F113A2"/>
    <w:rsid w:val="00F11464"/>
    <w:rsid w:val="00F11496"/>
    <w:rsid w:val="00F1165F"/>
    <w:rsid w:val="00F11760"/>
    <w:rsid w:val="00F121BC"/>
    <w:rsid w:val="00F121E6"/>
    <w:rsid w:val="00F1256F"/>
    <w:rsid w:val="00F12A9F"/>
    <w:rsid w:val="00F12D5E"/>
    <w:rsid w:val="00F12F8C"/>
    <w:rsid w:val="00F13E39"/>
    <w:rsid w:val="00F13E4B"/>
    <w:rsid w:val="00F13F69"/>
    <w:rsid w:val="00F14BF5"/>
    <w:rsid w:val="00F15177"/>
    <w:rsid w:val="00F15A3C"/>
    <w:rsid w:val="00F15B2E"/>
    <w:rsid w:val="00F16268"/>
    <w:rsid w:val="00F1629A"/>
    <w:rsid w:val="00F162F9"/>
    <w:rsid w:val="00F164A7"/>
    <w:rsid w:val="00F166CA"/>
    <w:rsid w:val="00F16897"/>
    <w:rsid w:val="00F168ED"/>
    <w:rsid w:val="00F16A03"/>
    <w:rsid w:val="00F176D4"/>
    <w:rsid w:val="00F1786D"/>
    <w:rsid w:val="00F17E9F"/>
    <w:rsid w:val="00F20024"/>
    <w:rsid w:val="00F20ABE"/>
    <w:rsid w:val="00F20C8E"/>
    <w:rsid w:val="00F20E12"/>
    <w:rsid w:val="00F20E28"/>
    <w:rsid w:val="00F21CE9"/>
    <w:rsid w:val="00F222D1"/>
    <w:rsid w:val="00F22944"/>
    <w:rsid w:val="00F22A12"/>
    <w:rsid w:val="00F22C61"/>
    <w:rsid w:val="00F22F7D"/>
    <w:rsid w:val="00F233A7"/>
    <w:rsid w:val="00F23486"/>
    <w:rsid w:val="00F23D7D"/>
    <w:rsid w:val="00F24549"/>
    <w:rsid w:val="00F24597"/>
    <w:rsid w:val="00F249B3"/>
    <w:rsid w:val="00F24D08"/>
    <w:rsid w:val="00F25AA0"/>
    <w:rsid w:val="00F25BCC"/>
    <w:rsid w:val="00F25EFB"/>
    <w:rsid w:val="00F260F5"/>
    <w:rsid w:val="00F2619D"/>
    <w:rsid w:val="00F26381"/>
    <w:rsid w:val="00F265CE"/>
    <w:rsid w:val="00F26614"/>
    <w:rsid w:val="00F26CCB"/>
    <w:rsid w:val="00F27293"/>
    <w:rsid w:val="00F274EF"/>
    <w:rsid w:val="00F27CEF"/>
    <w:rsid w:val="00F27F94"/>
    <w:rsid w:val="00F30779"/>
    <w:rsid w:val="00F30AD1"/>
    <w:rsid w:val="00F30C36"/>
    <w:rsid w:val="00F30DC8"/>
    <w:rsid w:val="00F30DDD"/>
    <w:rsid w:val="00F31451"/>
    <w:rsid w:val="00F315B5"/>
    <w:rsid w:val="00F31AFD"/>
    <w:rsid w:val="00F31C34"/>
    <w:rsid w:val="00F31D0C"/>
    <w:rsid w:val="00F31E04"/>
    <w:rsid w:val="00F329F1"/>
    <w:rsid w:val="00F33161"/>
    <w:rsid w:val="00F33421"/>
    <w:rsid w:val="00F3364B"/>
    <w:rsid w:val="00F338F2"/>
    <w:rsid w:val="00F3436E"/>
    <w:rsid w:val="00F3454F"/>
    <w:rsid w:val="00F357DE"/>
    <w:rsid w:val="00F3596C"/>
    <w:rsid w:val="00F35A87"/>
    <w:rsid w:val="00F35BD7"/>
    <w:rsid w:val="00F35BF9"/>
    <w:rsid w:val="00F36F0B"/>
    <w:rsid w:val="00F36FF1"/>
    <w:rsid w:val="00F36FF2"/>
    <w:rsid w:val="00F377C1"/>
    <w:rsid w:val="00F37860"/>
    <w:rsid w:val="00F37C13"/>
    <w:rsid w:val="00F37CE4"/>
    <w:rsid w:val="00F37F6F"/>
    <w:rsid w:val="00F40449"/>
    <w:rsid w:val="00F405AB"/>
    <w:rsid w:val="00F40617"/>
    <w:rsid w:val="00F40BCC"/>
    <w:rsid w:val="00F40C9A"/>
    <w:rsid w:val="00F4111A"/>
    <w:rsid w:val="00F41246"/>
    <w:rsid w:val="00F412AD"/>
    <w:rsid w:val="00F41DF1"/>
    <w:rsid w:val="00F41F70"/>
    <w:rsid w:val="00F4217A"/>
    <w:rsid w:val="00F42284"/>
    <w:rsid w:val="00F4267B"/>
    <w:rsid w:val="00F428C3"/>
    <w:rsid w:val="00F42FD3"/>
    <w:rsid w:val="00F4327F"/>
    <w:rsid w:val="00F43762"/>
    <w:rsid w:val="00F43945"/>
    <w:rsid w:val="00F43A6A"/>
    <w:rsid w:val="00F43E2A"/>
    <w:rsid w:val="00F440CE"/>
    <w:rsid w:val="00F44465"/>
    <w:rsid w:val="00F44527"/>
    <w:rsid w:val="00F445C3"/>
    <w:rsid w:val="00F44BEF"/>
    <w:rsid w:val="00F455B2"/>
    <w:rsid w:val="00F4571E"/>
    <w:rsid w:val="00F45C64"/>
    <w:rsid w:val="00F45D1C"/>
    <w:rsid w:val="00F45E7F"/>
    <w:rsid w:val="00F4616F"/>
    <w:rsid w:val="00F4685C"/>
    <w:rsid w:val="00F46A7E"/>
    <w:rsid w:val="00F471FA"/>
    <w:rsid w:val="00F4791B"/>
    <w:rsid w:val="00F50357"/>
    <w:rsid w:val="00F5040D"/>
    <w:rsid w:val="00F50D80"/>
    <w:rsid w:val="00F51354"/>
    <w:rsid w:val="00F516DD"/>
    <w:rsid w:val="00F517CD"/>
    <w:rsid w:val="00F51831"/>
    <w:rsid w:val="00F51D73"/>
    <w:rsid w:val="00F52225"/>
    <w:rsid w:val="00F523D0"/>
    <w:rsid w:val="00F52C16"/>
    <w:rsid w:val="00F53060"/>
    <w:rsid w:val="00F53407"/>
    <w:rsid w:val="00F538B0"/>
    <w:rsid w:val="00F53CE0"/>
    <w:rsid w:val="00F54256"/>
    <w:rsid w:val="00F5471C"/>
    <w:rsid w:val="00F547A2"/>
    <w:rsid w:val="00F54A47"/>
    <w:rsid w:val="00F54F23"/>
    <w:rsid w:val="00F54F8B"/>
    <w:rsid w:val="00F555A0"/>
    <w:rsid w:val="00F556EE"/>
    <w:rsid w:val="00F55B1D"/>
    <w:rsid w:val="00F55BC7"/>
    <w:rsid w:val="00F55BCC"/>
    <w:rsid w:val="00F55CA8"/>
    <w:rsid w:val="00F55D9D"/>
    <w:rsid w:val="00F55EFE"/>
    <w:rsid w:val="00F5679A"/>
    <w:rsid w:val="00F567D0"/>
    <w:rsid w:val="00F56A97"/>
    <w:rsid w:val="00F56BC6"/>
    <w:rsid w:val="00F56EB8"/>
    <w:rsid w:val="00F570F4"/>
    <w:rsid w:val="00F57277"/>
    <w:rsid w:val="00F572F8"/>
    <w:rsid w:val="00F57A15"/>
    <w:rsid w:val="00F57DA3"/>
    <w:rsid w:val="00F57E9C"/>
    <w:rsid w:val="00F57FBE"/>
    <w:rsid w:val="00F6005A"/>
    <w:rsid w:val="00F608EB"/>
    <w:rsid w:val="00F6092D"/>
    <w:rsid w:val="00F60A7C"/>
    <w:rsid w:val="00F61316"/>
    <w:rsid w:val="00F6183B"/>
    <w:rsid w:val="00F61C56"/>
    <w:rsid w:val="00F62573"/>
    <w:rsid w:val="00F625D5"/>
    <w:rsid w:val="00F626EA"/>
    <w:rsid w:val="00F628A3"/>
    <w:rsid w:val="00F62E2B"/>
    <w:rsid w:val="00F6438A"/>
    <w:rsid w:val="00F645BE"/>
    <w:rsid w:val="00F64613"/>
    <w:rsid w:val="00F64CE9"/>
    <w:rsid w:val="00F65324"/>
    <w:rsid w:val="00F65335"/>
    <w:rsid w:val="00F65374"/>
    <w:rsid w:val="00F6566C"/>
    <w:rsid w:val="00F65746"/>
    <w:rsid w:val="00F6586B"/>
    <w:rsid w:val="00F65BEB"/>
    <w:rsid w:val="00F65E6C"/>
    <w:rsid w:val="00F65FA2"/>
    <w:rsid w:val="00F66080"/>
    <w:rsid w:val="00F6637D"/>
    <w:rsid w:val="00F663DA"/>
    <w:rsid w:val="00F6650F"/>
    <w:rsid w:val="00F6668C"/>
    <w:rsid w:val="00F66966"/>
    <w:rsid w:val="00F66CD6"/>
    <w:rsid w:val="00F66FD6"/>
    <w:rsid w:val="00F6749D"/>
    <w:rsid w:val="00F677C2"/>
    <w:rsid w:val="00F67935"/>
    <w:rsid w:val="00F67A01"/>
    <w:rsid w:val="00F67F0C"/>
    <w:rsid w:val="00F67F3C"/>
    <w:rsid w:val="00F703A1"/>
    <w:rsid w:val="00F705BE"/>
    <w:rsid w:val="00F706E6"/>
    <w:rsid w:val="00F70D6A"/>
    <w:rsid w:val="00F70E14"/>
    <w:rsid w:val="00F70E71"/>
    <w:rsid w:val="00F70F88"/>
    <w:rsid w:val="00F71162"/>
    <w:rsid w:val="00F715DE"/>
    <w:rsid w:val="00F71851"/>
    <w:rsid w:val="00F71CEA"/>
    <w:rsid w:val="00F7256A"/>
    <w:rsid w:val="00F72790"/>
    <w:rsid w:val="00F72815"/>
    <w:rsid w:val="00F73491"/>
    <w:rsid w:val="00F7368B"/>
    <w:rsid w:val="00F737CD"/>
    <w:rsid w:val="00F74163"/>
    <w:rsid w:val="00F74413"/>
    <w:rsid w:val="00F746A5"/>
    <w:rsid w:val="00F74C97"/>
    <w:rsid w:val="00F75626"/>
    <w:rsid w:val="00F75745"/>
    <w:rsid w:val="00F75770"/>
    <w:rsid w:val="00F75793"/>
    <w:rsid w:val="00F75A29"/>
    <w:rsid w:val="00F75A6C"/>
    <w:rsid w:val="00F75CFB"/>
    <w:rsid w:val="00F76344"/>
    <w:rsid w:val="00F7653A"/>
    <w:rsid w:val="00F768F1"/>
    <w:rsid w:val="00F7777E"/>
    <w:rsid w:val="00F77B3F"/>
    <w:rsid w:val="00F77EBB"/>
    <w:rsid w:val="00F801C5"/>
    <w:rsid w:val="00F805B7"/>
    <w:rsid w:val="00F81299"/>
    <w:rsid w:val="00F812F9"/>
    <w:rsid w:val="00F8137B"/>
    <w:rsid w:val="00F8192C"/>
    <w:rsid w:val="00F81DD0"/>
    <w:rsid w:val="00F81E16"/>
    <w:rsid w:val="00F8251A"/>
    <w:rsid w:val="00F82718"/>
    <w:rsid w:val="00F8279F"/>
    <w:rsid w:val="00F831CC"/>
    <w:rsid w:val="00F83C5D"/>
    <w:rsid w:val="00F83F6B"/>
    <w:rsid w:val="00F84111"/>
    <w:rsid w:val="00F841FA"/>
    <w:rsid w:val="00F8439B"/>
    <w:rsid w:val="00F8488A"/>
    <w:rsid w:val="00F8495D"/>
    <w:rsid w:val="00F84B94"/>
    <w:rsid w:val="00F84F73"/>
    <w:rsid w:val="00F84F83"/>
    <w:rsid w:val="00F8569D"/>
    <w:rsid w:val="00F85D85"/>
    <w:rsid w:val="00F860C9"/>
    <w:rsid w:val="00F866E2"/>
    <w:rsid w:val="00F86AF1"/>
    <w:rsid w:val="00F86AFE"/>
    <w:rsid w:val="00F86EB4"/>
    <w:rsid w:val="00F8742B"/>
    <w:rsid w:val="00F878D0"/>
    <w:rsid w:val="00F87D31"/>
    <w:rsid w:val="00F87F9D"/>
    <w:rsid w:val="00F90117"/>
    <w:rsid w:val="00F90443"/>
    <w:rsid w:val="00F904C6"/>
    <w:rsid w:val="00F906BA"/>
    <w:rsid w:val="00F907FB"/>
    <w:rsid w:val="00F90A44"/>
    <w:rsid w:val="00F90A4A"/>
    <w:rsid w:val="00F90ABA"/>
    <w:rsid w:val="00F90DA0"/>
    <w:rsid w:val="00F9144B"/>
    <w:rsid w:val="00F91AF2"/>
    <w:rsid w:val="00F91CAE"/>
    <w:rsid w:val="00F91F7E"/>
    <w:rsid w:val="00F92361"/>
    <w:rsid w:val="00F929D8"/>
    <w:rsid w:val="00F92A49"/>
    <w:rsid w:val="00F9316C"/>
    <w:rsid w:val="00F939A9"/>
    <w:rsid w:val="00F93A56"/>
    <w:rsid w:val="00F94551"/>
    <w:rsid w:val="00F946B9"/>
    <w:rsid w:val="00F949A2"/>
    <w:rsid w:val="00F949C6"/>
    <w:rsid w:val="00F94B30"/>
    <w:rsid w:val="00F94D49"/>
    <w:rsid w:val="00F95609"/>
    <w:rsid w:val="00F959E3"/>
    <w:rsid w:val="00F96021"/>
    <w:rsid w:val="00F961B1"/>
    <w:rsid w:val="00F9643E"/>
    <w:rsid w:val="00F966CF"/>
    <w:rsid w:val="00F969CE"/>
    <w:rsid w:val="00F96EB3"/>
    <w:rsid w:val="00F96F46"/>
    <w:rsid w:val="00F974BD"/>
    <w:rsid w:val="00F97770"/>
    <w:rsid w:val="00F97DA6"/>
    <w:rsid w:val="00FA002D"/>
    <w:rsid w:val="00FA0086"/>
    <w:rsid w:val="00FA05B0"/>
    <w:rsid w:val="00FA0ECB"/>
    <w:rsid w:val="00FA11BE"/>
    <w:rsid w:val="00FA1291"/>
    <w:rsid w:val="00FA1304"/>
    <w:rsid w:val="00FA1366"/>
    <w:rsid w:val="00FA1688"/>
    <w:rsid w:val="00FA1871"/>
    <w:rsid w:val="00FA1B28"/>
    <w:rsid w:val="00FA21BE"/>
    <w:rsid w:val="00FA226D"/>
    <w:rsid w:val="00FA2403"/>
    <w:rsid w:val="00FA2B15"/>
    <w:rsid w:val="00FA2E68"/>
    <w:rsid w:val="00FA3066"/>
    <w:rsid w:val="00FA3815"/>
    <w:rsid w:val="00FA4776"/>
    <w:rsid w:val="00FA4CBD"/>
    <w:rsid w:val="00FA5078"/>
    <w:rsid w:val="00FA5116"/>
    <w:rsid w:val="00FA5896"/>
    <w:rsid w:val="00FA5DE0"/>
    <w:rsid w:val="00FA5F2B"/>
    <w:rsid w:val="00FA6094"/>
    <w:rsid w:val="00FA6117"/>
    <w:rsid w:val="00FA6174"/>
    <w:rsid w:val="00FA6A68"/>
    <w:rsid w:val="00FA6AC9"/>
    <w:rsid w:val="00FA6BD6"/>
    <w:rsid w:val="00FA71F6"/>
    <w:rsid w:val="00FA72C5"/>
    <w:rsid w:val="00FA74FA"/>
    <w:rsid w:val="00FA76B7"/>
    <w:rsid w:val="00FA7C74"/>
    <w:rsid w:val="00FB05FD"/>
    <w:rsid w:val="00FB1085"/>
    <w:rsid w:val="00FB1987"/>
    <w:rsid w:val="00FB19B2"/>
    <w:rsid w:val="00FB1B45"/>
    <w:rsid w:val="00FB1D7D"/>
    <w:rsid w:val="00FB1F20"/>
    <w:rsid w:val="00FB1F55"/>
    <w:rsid w:val="00FB1FDD"/>
    <w:rsid w:val="00FB20D1"/>
    <w:rsid w:val="00FB26FD"/>
    <w:rsid w:val="00FB2A02"/>
    <w:rsid w:val="00FB2D72"/>
    <w:rsid w:val="00FB312D"/>
    <w:rsid w:val="00FB3301"/>
    <w:rsid w:val="00FB33D7"/>
    <w:rsid w:val="00FB34F9"/>
    <w:rsid w:val="00FB3614"/>
    <w:rsid w:val="00FB3748"/>
    <w:rsid w:val="00FB3C5A"/>
    <w:rsid w:val="00FB3D64"/>
    <w:rsid w:val="00FB3E5B"/>
    <w:rsid w:val="00FB3F4A"/>
    <w:rsid w:val="00FB4466"/>
    <w:rsid w:val="00FB44F5"/>
    <w:rsid w:val="00FB4A34"/>
    <w:rsid w:val="00FB4B03"/>
    <w:rsid w:val="00FB4FE9"/>
    <w:rsid w:val="00FB5588"/>
    <w:rsid w:val="00FB55CA"/>
    <w:rsid w:val="00FB607C"/>
    <w:rsid w:val="00FB6537"/>
    <w:rsid w:val="00FB676F"/>
    <w:rsid w:val="00FB6C12"/>
    <w:rsid w:val="00FB6EDE"/>
    <w:rsid w:val="00FB7393"/>
    <w:rsid w:val="00FC03C8"/>
    <w:rsid w:val="00FC08D5"/>
    <w:rsid w:val="00FC096C"/>
    <w:rsid w:val="00FC0A23"/>
    <w:rsid w:val="00FC0A67"/>
    <w:rsid w:val="00FC0A82"/>
    <w:rsid w:val="00FC11F6"/>
    <w:rsid w:val="00FC15AF"/>
    <w:rsid w:val="00FC1C00"/>
    <w:rsid w:val="00FC2059"/>
    <w:rsid w:val="00FC316E"/>
    <w:rsid w:val="00FC321E"/>
    <w:rsid w:val="00FC33FE"/>
    <w:rsid w:val="00FC3757"/>
    <w:rsid w:val="00FC39DA"/>
    <w:rsid w:val="00FC46E1"/>
    <w:rsid w:val="00FC4846"/>
    <w:rsid w:val="00FC4F12"/>
    <w:rsid w:val="00FC502E"/>
    <w:rsid w:val="00FC5691"/>
    <w:rsid w:val="00FC57D0"/>
    <w:rsid w:val="00FC59BB"/>
    <w:rsid w:val="00FC5C63"/>
    <w:rsid w:val="00FC6246"/>
    <w:rsid w:val="00FC6491"/>
    <w:rsid w:val="00FC6503"/>
    <w:rsid w:val="00FC68BE"/>
    <w:rsid w:val="00FC6A0C"/>
    <w:rsid w:val="00FC6A77"/>
    <w:rsid w:val="00FC6C13"/>
    <w:rsid w:val="00FC6D30"/>
    <w:rsid w:val="00FC727A"/>
    <w:rsid w:val="00FC73D1"/>
    <w:rsid w:val="00FC750A"/>
    <w:rsid w:val="00FC76C7"/>
    <w:rsid w:val="00FC7859"/>
    <w:rsid w:val="00FC7BED"/>
    <w:rsid w:val="00FC7F94"/>
    <w:rsid w:val="00FD00E3"/>
    <w:rsid w:val="00FD02EC"/>
    <w:rsid w:val="00FD07E6"/>
    <w:rsid w:val="00FD0D9B"/>
    <w:rsid w:val="00FD157C"/>
    <w:rsid w:val="00FD15E3"/>
    <w:rsid w:val="00FD15F6"/>
    <w:rsid w:val="00FD1761"/>
    <w:rsid w:val="00FD1DBA"/>
    <w:rsid w:val="00FD2029"/>
    <w:rsid w:val="00FD2067"/>
    <w:rsid w:val="00FD2689"/>
    <w:rsid w:val="00FD338E"/>
    <w:rsid w:val="00FD3849"/>
    <w:rsid w:val="00FD3E82"/>
    <w:rsid w:val="00FD3FA9"/>
    <w:rsid w:val="00FD402B"/>
    <w:rsid w:val="00FD4443"/>
    <w:rsid w:val="00FD4BF0"/>
    <w:rsid w:val="00FD4C08"/>
    <w:rsid w:val="00FD4E21"/>
    <w:rsid w:val="00FD4F1D"/>
    <w:rsid w:val="00FD541B"/>
    <w:rsid w:val="00FD55A1"/>
    <w:rsid w:val="00FD69D1"/>
    <w:rsid w:val="00FD69F4"/>
    <w:rsid w:val="00FD6B26"/>
    <w:rsid w:val="00FD6B87"/>
    <w:rsid w:val="00FD6D53"/>
    <w:rsid w:val="00FD6E50"/>
    <w:rsid w:val="00FD6F91"/>
    <w:rsid w:val="00FD77F1"/>
    <w:rsid w:val="00FD7D8C"/>
    <w:rsid w:val="00FD7FF9"/>
    <w:rsid w:val="00FE001D"/>
    <w:rsid w:val="00FE0228"/>
    <w:rsid w:val="00FE0852"/>
    <w:rsid w:val="00FE09EE"/>
    <w:rsid w:val="00FE09FA"/>
    <w:rsid w:val="00FE0C5E"/>
    <w:rsid w:val="00FE16E9"/>
    <w:rsid w:val="00FE1B9D"/>
    <w:rsid w:val="00FE1D8D"/>
    <w:rsid w:val="00FE2618"/>
    <w:rsid w:val="00FE37C5"/>
    <w:rsid w:val="00FE3BA9"/>
    <w:rsid w:val="00FE3BF0"/>
    <w:rsid w:val="00FE3CC6"/>
    <w:rsid w:val="00FE3DC6"/>
    <w:rsid w:val="00FE46AE"/>
    <w:rsid w:val="00FE4C15"/>
    <w:rsid w:val="00FE501F"/>
    <w:rsid w:val="00FE5139"/>
    <w:rsid w:val="00FE531E"/>
    <w:rsid w:val="00FE55A2"/>
    <w:rsid w:val="00FE5880"/>
    <w:rsid w:val="00FE6639"/>
    <w:rsid w:val="00FE66E2"/>
    <w:rsid w:val="00FE6D58"/>
    <w:rsid w:val="00FE70E2"/>
    <w:rsid w:val="00FE717A"/>
    <w:rsid w:val="00FE7FC0"/>
    <w:rsid w:val="00FF038F"/>
    <w:rsid w:val="00FF052C"/>
    <w:rsid w:val="00FF2A15"/>
    <w:rsid w:val="00FF2AD8"/>
    <w:rsid w:val="00FF33A1"/>
    <w:rsid w:val="00FF3B06"/>
    <w:rsid w:val="00FF3C3E"/>
    <w:rsid w:val="00FF3E25"/>
    <w:rsid w:val="00FF4240"/>
    <w:rsid w:val="00FF45DD"/>
    <w:rsid w:val="00FF4836"/>
    <w:rsid w:val="00FF48CF"/>
    <w:rsid w:val="00FF4902"/>
    <w:rsid w:val="00FF501B"/>
    <w:rsid w:val="00FF531D"/>
    <w:rsid w:val="00FF53A4"/>
    <w:rsid w:val="00FF5A0B"/>
    <w:rsid w:val="00FF5AAF"/>
    <w:rsid w:val="00FF5C43"/>
    <w:rsid w:val="00FF6085"/>
    <w:rsid w:val="00FF6C5D"/>
    <w:rsid w:val="00FF6DF0"/>
    <w:rsid w:val="00FF6ECD"/>
    <w:rsid w:val="00FF751F"/>
    <w:rsid w:val="00FF761A"/>
    <w:rsid w:val="00FF7812"/>
    <w:rsid w:val="00FF7927"/>
    <w:rsid w:val="00FF7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769E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index heading" w:uiPriority="0" w:qFormat="1"/>
    <w:lsdException w:name="caption" w:uiPriority="0" w:qFormat="1"/>
    <w:lsdException w:name="footnote reference" w:uiPriority="0"/>
    <w:lsdException w:name="page number" w:uiPriority="0" w:qFormat="1"/>
    <w:lsdException w:name="List" w:uiPriority="0"/>
    <w:lsdException w:name="List Number" w:qFormat="1"/>
    <w:lsdException w:name="List 2" w:uiPriority="0"/>
    <w:lsdException w:name="List 3" w:uiPriority="0"/>
    <w:lsdException w:name="List Bullet 3" w:uiPriority="0" w:qFormat="1"/>
    <w:lsdException w:name="List Bullet 4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 w:qFormat="1"/>
    <w:lsdException w:name="Subtitle" w:semiHidden="0" w:uiPriority="0" w:unhideWhenUsed="0" w:qFormat="1"/>
    <w:lsdException w:name="Body Text First Indent" w:uiPriority="0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 w:qFormat="1"/>
    <w:lsdException w:name="Plain Text" w:uiPriority="0" w:qFormat="1"/>
    <w:lsdException w:name="Normal (Web)" w:uiPriority="0" w:qFormat="1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semiHidden="0" w:uiPriority="0" w:unhideWhenUsed="0" w:qFormat="1"/>
  </w:latentStyles>
  <w:style w:type="paragraph" w:default="1" w:styleId="a0">
    <w:name w:val="Normal"/>
    <w:qFormat/>
    <w:rsid w:val="003E49F9"/>
    <w:rPr>
      <w:rFonts w:ascii="Times New Roman" w:eastAsia="Times New Roman" w:hAnsi="Times New Roman"/>
      <w:sz w:val="24"/>
      <w:szCs w:val="24"/>
    </w:rPr>
  </w:style>
  <w:style w:type="paragraph" w:styleId="10">
    <w:name w:val="heading 1"/>
    <w:aliases w:val="Глава"/>
    <w:basedOn w:val="a0"/>
    <w:next w:val="a0"/>
    <w:link w:val="11"/>
    <w:qFormat/>
    <w:rsid w:val="008F0E22"/>
    <w:pPr>
      <w:keepNext/>
      <w:tabs>
        <w:tab w:val="num" w:pos="502"/>
      </w:tabs>
      <w:suppressAutoHyphens/>
      <w:ind w:left="502" w:hanging="360"/>
      <w:jc w:val="center"/>
      <w:outlineLvl w:val="0"/>
    </w:pPr>
    <w:rPr>
      <w:b/>
      <w:szCs w:val="20"/>
      <w:lang w:eastAsia="ar-SA"/>
    </w:rPr>
  </w:style>
  <w:style w:type="paragraph" w:styleId="2">
    <w:name w:val="heading 2"/>
    <w:basedOn w:val="a0"/>
    <w:next w:val="a0"/>
    <w:link w:val="21"/>
    <w:qFormat/>
    <w:rsid w:val="00285661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1"/>
    <w:qFormat/>
    <w:rsid w:val="00D74050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2A64BC"/>
    <w:pPr>
      <w:tabs>
        <w:tab w:val="num" w:pos="502"/>
      </w:tabs>
      <w:spacing w:before="200" w:after="100"/>
      <w:ind w:left="86"/>
      <w:outlineLvl w:val="3"/>
    </w:pPr>
    <w:rPr>
      <w:rFonts w:ascii="Cambria" w:hAnsi="Cambria"/>
      <w:b/>
      <w:bCs/>
      <w:color w:val="943634"/>
      <w:sz w:val="22"/>
      <w:szCs w:val="22"/>
      <w:lang w:eastAsia="ar-SA"/>
    </w:rPr>
  </w:style>
  <w:style w:type="paragraph" w:styleId="5">
    <w:name w:val="heading 5"/>
    <w:basedOn w:val="a0"/>
    <w:next w:val="a0"/>
    <w:link w:val="51"/>
    <w:qFormat/>
    <w:rsid w:val="005E3D07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1"/>
    <w:qFormat/>
    <w:rsid w:val="00285661"/>
    <w:pPr>
      <w:spacing w:before="240" w:after="60"/>
      <w:outlineLvl w:val="5"/>
    </w:pPr>
    <w:rPr>
      <w:rFonts w:ascii="Calibri" w:eastAsia="Calibri" w:hAnsi="Calibri"/>
      <w:b/>
      <w:bCs/>
      <w:sz w:val="22"/>
      <w:szCs w:val="22"/>
    </w:rPr>
  </w:style>
  <w:style w:type="paragraph" w:styleId="7">
    <w:name w:val="heading 7"/>
    <w:basedOn w:val="a0"/>
    <w:next w:val="a0"/>
    <w:qFormat/>
    <w:rsid w:val="002A64BC"/>
    <w:pPr>
      <w:tabs>
        <w:tab w:val="num" w:pos="502"/>
      </w:tabs>
      <w:spacing w:before="200" w:after="100"/>
      <w:ind w:left="502" w:hanging="360"/>
      <w:outlineLvl w:val="6"/>
    </w:pPr>
    <w:rPr>
      <w:rFonts w:ascii="Cambria" w:hAnsi="Cambria"/>
      <w:color w:val="943634"/>
      <w:sz w:val="22"/>
      <w:szCs w:val="22"/>
      <w:lang w:eastAsia="ar-SA"/>
    </w:rPr>
  </w:style>
  <w:style w:type="paragraph" w:styleId="8">
    <w:name w:val="heading 8"/>
    <w:basedOn w:val="a0"/>
    <w:next w:val="a0"/>
    <w:qFormat/>
    <w:rsid w:val="002A64BC"/>
    <w:pPr>
      <w:tabs>
        <w:tab w:val="num" w:pos="502"/>
      </w:tabs>
      <w:spacing w:before="200" w:after="100"/>
      <w:ind w:left="502" w:hanging="360"/>
      <w:outlineLvl w:val="7"/>
    </w:pPr>
    <w:rPr>
      <w:rFonts w:ascii="Cambria" w:hAnsi="Cambria"/>
      <w:color w:val="C0504D"/>
      <w:sz w:val="22"/>
      <w:szCs w:val="22"/>
      <w:lang w:eastAsia="ar-SA"/>
    </w:rPr>
  </w:style>
  <w:style w:type="paragraph" w:styleId="9">
    <w:name w:val="heading 9"/>
    <w:basedOn w:val="a0"/>
    <w:next w:val="a0"/>
    <w:qFormat/>
    <w:rsid w:val="002A64BC"/>
    <w:pPr>
      <w:tabs>
        <w:tab w:val="num" w:pos="502"/>
      </w:tabs>
      <w:spacing w:before="200" w:after="100"/>
      <w:ind w:left="502" w:hanging="360"/>
      <w:outlineLvl w:val="8"/>
    </w:pPr>
    <w:rPr>
      <w:rFonts w:ascii="Cambria" w:hAnsi="Cambria"/>
      <w:color w:val="C0504D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aliases w:val="Глава Знак1"/>
    <w:link w:val="10"/>
    <w:qFormat/>
    <w:rsid w:val="00D10BB6"/>
    <w:rPr>
      <w:rFonts w:ascii="Times New Roman" w:eastAsia="Times New Roman" w:hAnsi="Times New Roman"/>
      <w:b/>
      <w:sz w:val="24"/>
      <w:lang w:eastAsia="ar-SA"/>
    </w:rPr>
  </w:style>
  <w:style w:type="character" w:customStyle="1" w:styleId="21">
    <w:name w:val="Заголовок 2 Знак1"/>
    <w:link w:val="2"/>
    <w:rsid w:val="0028566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1">
    <w:name w:val="Заголовок 3 Знак1"/>
    <w:link w:val="3"/>
    <w:qFormat/>
    <w:rsid w:val="00285661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51">
    <w:name w:val="Заголовок 5 Знак1"/>
    <w:link w:val="5"/>
    <w:qFormat/>
    <w:rsid w:val="00285661"/>
    <w:rPr>
      <w:b/>
      <w:bCs/>
      <w:i/>
      <w:iCs/>
      <w:sz w:val="26"/>
      <w:szCs w:val="26"/>
      <w:lang w:val="ru-RU" w:eastAsia="ru-RU" w:bidi="ar-SA"/>
    </w:rPr>
  </w:style>
  <w:style w:type="character" w:customStyle="1" w:styleId="61">
    <w:name w:val="Заголовок 6 Знак1"/>
    <w:link w:val="6"/>
    <w:qFormat/>
    <w:rsid w:val="00285661"/>
    <w:rPr>
      <w:rFonts w:ascii="Calibri" w:hAnsi="Calibri"/>
      <w:b/>
      <w:bCs/>
      <w:sz w:val="22"/>
      <w:szCs w:val="22"/>
      <w:lang w:val="ru-RU" w:eastAsia="ru-RU" w:bidi="ar-SA"/>
    </w:rPr>
  </w:style>
  <w:style w:type="table" w:styleId="a4">
    <w:name w:val="Table Grid"/>
    <w:basedOn w:val="a2"/>
    <w:rsid w:val="003E49F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qFormat/>
    <w:rsid w:val="00C36DFE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styleId="a6">
    <w:name w:val="Hyperlink"/>
    <w:rsid w:val="000E4ED5"/>
    <w:rPr>
      <w:color w:val="0000FF"/>
      <w:u w:val="single"/>
    </w:rPr>
  </w:style>
  <w:style w:type="character" w:customStyle="1" w:styleId="FontStyle47">
    <w:name w:val="Font Style47"/>
    <w:qFormat/>
    <w:rsid w:val="000E4ED5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link w:val="ConsPlusNormal0"/>
    <w:qFormat/>
    <w:rsid w:val="000E4ED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qFormat/>
    <w:locked/>
    <w:rsid w:val="000764B3"/>
    <w:rPr>
      <w:rFonts w:ascii="Arial" w:eastAsia="Arial" w:hAnsi="Arial" w:cs="Arial"/>
      <w:lang w:val="ru-RU" w:eastAsia="ar-SA" w:bidi="ar-SA"/>
    </w:rPr>
  </w:style>
  <w:style w:type="paragraph" w:customStyle="1" w:styleId="ConsPlusTitle">
    <w:name w:val="ConsPlusTitle"/>
    <w:qFormat/>
    <w:rsid w:val="000E4ED5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12">
    <w:name w:val="Без интервала1"/>
    <w:aliases w:val="Нормальный"/>
    <w:uiPriority w:val="1"/>
    <w:qFormat/>
    <w:rsid w:val="000E4ED5"/>
    <w:pPr>
      <w:suppressAutoHyphens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20">
    <w:name w:val="Абзац Уровень 2"/>
    <w:basedOn w:val="a0"/>
    <w:link w:val="22"/>
    <w:qFormat/>
    <w:rsid w:val="000E4ED5"/>
    <w:pPr>
      <w:suppressAutoHyphens/>
      <w:spacing w:before="120" w:line="360" w:lineRule="auto"/>
      <w:jc w:val="both"/>
    </w:pPr>
    <w:rPr>
      <w:rFonts w:ascii="Calibri" w:eastAsia="Calibri" w:hAnsi="Calibri"/>
      <w:sz w:val="28"/>
      <w:szCs w:val="28"/>
      <w:lang w:eastAsia="ar-SA"/>
    </w:rPr>
  </w:style>
  <w:style w:type="character" w:customStyle="1" w:styleId="22">
    <w:name w:val="Абзац Уровень 2 Знак"/>
    <w:link w:val="20"/>
    <w:qFormat/>
    <w:locked/>
    <w:rsid w:val="00285661"/>
    <w:rPr>
      <w:sz w:val="28"/>
      <w:szCs w:val="28"/>
      <w:lang w:val="ru-RU" w:eastAsia="ar-SA" w:bidi="ar-SA"/>
    </w:rPr>
  </w:style>
  <w:style w:type="paragraph" w:customStyle="1" w:styleId="30">
    <w:name w:val="Абзац Уровень 3"/>
    <w:basedOn w:val="a0"/>
    <w:link w:val="32"/>
    <w:qFormat/>
    <w:rsid w:val="000E4ED5"/>
    <w:pPr>
      <w:suppressAutoHyphens/>
      <w:spacing w:line="360" w:lineRule="auto"/>
      <w:jc w:val="both"/>
    </w:pPr>
    <w:rPr>
      <w:rFonts w:ascii="Calibri" w:eastAsia="font303" w:hAnsi="Calibri" w:cs="font303"/>
      <w:sz w:val="28"/>
      <w:szCs w:val="28"/>
      <w:lang w:eastAsia="ar-SA"/>
    </w:rPr>
  </w:style>
  <w:style w:type="character" w:customStyle="1" w:styleId="32">
    <w:name w:val="Абзац Уровень 3 Знак"/>
    <w:link w:val="30"/>
    <w:qFormat/>
    <w:locked/>
    <w:rsid w:val="00D74050"/>
    <w:rPr>
      <w:rFonts w:eastAsia="font303" w:cs="font303"/>
      <w:sz w:val="28"/>
      <w:szCs w:val="28"/>
      <w:lang w:val="ru-RU" w:eastAsia="ar-SA" w:bidi="ar-SA"/>
    </w:rPr>
  </w:style>
  <w:style w:type="paragraph" w:customStyle="1" w:styleId="23">
    <w:name w:val="Без интервала2"/>
    <w:rsid w:val="000E4ED5"/>
    <w:pPr>
      <w:suppressAutoHyphens/>
    </w:pPr>
    <w:rPr>
      <w:rFonts w:eastAsia="Arial"/>
      <w:sz w:val="22"/>
      <w:szCs w:val="22"/>
      <w:lang w:eastAsia="ar-SA"/>
    </w:rPr>
  </w:style>
  <w:style w:type="paragraph" w:customStyle="1" w:styleId="western">
    <w:name w:val="western"/>
    <w:basedOn w:val="a0"/>
    <w:qFormat/>
    <w:rsid w:val="005812F4"/>
    <w:pPr>
      <w:suppressAutoHyphens/>
      <w:spacing w:before="280" w:line="360" w:lineRule="atLeast"/>
      <w:ind w:firstLine="432"/>
      <w:jc w:val="both"/>
    </w:pPr>
    <w:rPr>
      <w:rFonts w:ascii="Courier New" w:hAnsi="Courier New" w:cs="Courier New"/>
      <w:color w:val="000000"/>
      <w:lang w:eastAsia="ar-SA"/>
    </w:rPr>
  </w:style>
  <w:style w:type="paragraph" w:customStyle="1" w:styleId="Style9">
    <w:name w:val="Style9"/>
    <w:basedOn w:val="a0"/>
    <w:qFormat/>
    <w:rsid w:val="005812F4"/>
    <w:pPr>
      <w:widowControl w:val="0"/>
      <w:suppressAutoHyphens/>
      <w:autoSpaceDE w:val="0"/>
      <w:spacing w:line="278" w:lineRule="exact"/>
      <w:ind w:firstLine="720"/>
    </w:pPr>
    <w:rPr>
      <w:rFonts w:ascii="Microsoft Sans Serif" w:hAnsi="Microsoft Sans Serif" w:cs="Microsoft Sans Serif"/>
      <w:lang w:eastAsia="ar-SA"/>
    </w:rPr>
  </w:style>
  <w:style w:type="paragraph" w:styleId="a7">
    <w:name w:val="Body Text Indent"/>
    <w:basedOn w:val="a0"/>
    <w:link w:val="13"/>
    <w:qFormat/>
    <w:rsid w:val="0012464E"/>
    <w:pPr>
      <w:ind w:firstLine="540"/>
      <w:jc w:val="both"/>
    </w:pPr>
    <w:rPr>
      <w:rFonts w:ascii="Calibri" w:eastAsia="Calibri" w:hAnsi="Calibri"/>
      <w:szCs w:val="28"/>
    </w:rPr>
  </w:style>
  <w:style w:type="character" w:customStyle="1" w:styleId="13">
    <w:name w:val="Основной текст с отступом Знак1"/>
    <w:link w:val="a7"/>
    <w:qFormat/>
    <w:rsid w:val="00285661"/>
    <w:rPr>
      <w:sz w:val="24"/>
      <w:szCs w:val="28"/>
      <w:lang w:val="ru-RU" w:eastAsia="ru-RU" w:bidi="ar-SA"/>
    </w:rPr>
  </w:style>
  <w:style w:type="paragraph" w:styleId="24">
    <w:name w:val="Body Text 2"/>
    <w:basedOn w:val="a0"/>
    <w:link w:val="25"/>
    <w:qFormat/>
    <w:rsid w:val="0012464E"/>
    <w:pPr>
      <w:jc w:val="both"/>
    </w:pPr>
    <w:rPr>
      <w:sz w:val="28"/>
      <w:szCs w:val="28"/>
    </w:rPr>
  </w:style>
  <w:style w:type="character" w:customStyle="1" w:styleId="25">
    <w:name w:val="Основной текст 2 Знак"/>
    <w:link w:val="24"/>
    <w:qFormat/>
    <w:rsid w:val="007A49F7"/>
    <w:rPr>
      <w:rFonts w:ascii="Times New Roman" w:eastAsia="Times New Roman" w:hAnsi="Times New Roman"/>
      <w:sz w:val="28"/>
      <w:szCs w:val="28"/>
    </w:rPr>
  </w:style>
  <w:style w:type="paragraph" w:styleId="a8">
    <w:name w:val="Normal (Web)"/>
    <w:basedOn w:val="a0"/>
    <w:qFormat/>
    <w:rsid w:val="00AE6E22"/>
    <w:pPr>
      <w:spacing w:before="100" w:beforeAutospacing="1" w:after="119"/>
    </w:pPr>
  </w:style>
  <w:style w:type="paragraph" w:styleId="a9">
    <w:name w:val="Body Text"/>
    <w:basedOn w:val="a0"/>
    <w:link w:val="14"/>
    <w:rsid w:val="008F0E22"/>
    <w:pPr>
      <w:spacing w:after="120"/>
    </w:pPr>
  </w:style>
  <w:style w:type="character" w:customStyle="1" w:styleId="14">
    <w:name w:val="Основной текст Знак1"/>
    <w:link w:val="a9"/>
    <w:qFormat/>
    <w:rsid w:val="007A49F7"/>
    <w:rPr>
      <w:rFonts w:ascii="Times New Roman" w:eastAsia="Times New Roman" w:hAnsi="Times New Roman"/>
      <w:sz w:val="24"/>
      <w:szCs w:val="24"/>
    </w:rPr>
  </w:style>
  <w:style w:type="character" w:customStyle="1" w:styleId="Absatz-Standardschriftart">
    <w:name w:val="Absatz-Standardschriftart"/>
    <w:qFormat/>
    <w:rsid w:val="007134E9"/>
  </w:style>
  <w:style w:type="character" w:customStyle="1" w:styleId="WW-Absatz-Standardschriftart">
    <w:name w:val="WW-Absatz-Standardschriftart"/>
    <w:qFormat/>
    <w:rsid w:val="007134E9"/>
  </w:style>
  <w:style w:type="character" w:customStyle="1" w:styleId="WW-Absatz-Standardschriftart1">
    <w:name w:val="WW-Absatz-Standardschriftart1"/>
    <w:qFormat/>
    <w:rsid w:val="007134E9"/>
  </w:style>
  <w:style w:type="character" w:customStyle="1" w:styleId="WW-Absatz-Standardschriftart11">
    <w:name w:val="WW-Absatz-Standardschriftart11"/>
    <w:qFormat/>
    <w:rsid w:val="007134E9"/>
  </w:style>
  <w:style w:type="character" w:customStyle="1" w:styleId="WW-Absatz-Standardschriftart111">
    <w:name w:val="WW-Absatz-Standardschriftart111"/>
    <w:qFormat/>
    <w:rsid w:val="007134E9"/>
  </w:style>
  <w:style w:type="character" w:customStyle="1" w:styleId="WW-Absatz-Standardschriftart1111">
    <w:name w:val="WW-Absatz-Standardschriftart1111"/>
    <w:qFormat/>
    <w:rsid w:val="007134E9"/>
  </w:style>
  <w:style w:type="character" w:customStyle="1" w:styleId="WW-Absatz-Standardschriftart11111">
    <w:name w:val="WW-Absatz-Standardschriftart11111"/>
    <w:qFormat/>
    <w:rsid w:val="007134E9"/>
  </w:style>
  <w:style w:type="character" w:customStyle="1" w:styleId="WW-Absatz-Standardschriftart111111">
    <w:name w:val="WW-Absatz-Standardschriftart111111"/>
    <w:qFormat/>
    <w:rsid w:val="007134E9"/>
  </w:style>
  <w:style w:type="character" w:customStyle="1" w:styleId="WW-Absatz-Standardschriftart1111111">
    <w:name w:val="WW-Absatz-Standardschriftart1111111"/>
    <w:qFormat/>
    <w:rsid w:val="007134E9"/>
  </w:style>
  <w:style w:type="character" w:customStyle="1" w:styleId="WW-Absatz-Standardschriftart11111111">
    <w:name w:val="WW-Absatz-Standardschriftart11111111"/>
    <w:qFormat/>
    <w:rsid w:val="007134E9"/>
  </w:style>
  <w:style w:type="character" w:customStyle="1" w:styleId="WW-Absatz-Standardschriftart111111111">
    <w:name w:val="WW-Absatz-Standardschriftart111111111"/>
    <w:qFormat/>
    <w:rsid w:val="007134E9"/>
  </w:style>
  <w:style w:type="character" w:customStyle="1" w:styleId="WW-Absatz-Standardschriftart1111111111">
    <w:name w:val="WW-Absatz-Standardschriftart1111111111"/>
    <w:qFormat/>
    <w:rsid w:val="007134E9"/>
  </w:style>
  <w:style w:type="character" w:customStyle="1" w:styleId="WW-Absatz-Standardschriftart11111111111">
    <w:name w:val="WW-Absatz-Standardschriftart11111111111"/>
    <w:qFormat/>
    <w:rsid w:val="007134E9"/>
  </w:style>
  <w:style w:type="character" w:customStyle="1" w:styleId="WW-Absatz-Standardschriftart111111111111">
    <w:name w:val="WW-Absatz-Standardschriftart111111111111"/>
    <w:qFormat/>
    <w:rsid w:val="007134E9"/>
  </w:style>
  <w:style w:type="character" w:customStyle="1" w:styleId="WW-Absatz-Standardschriftart1111111111111">
    <w:name w:val="WW-Absatz-Standardschriftart1111111111111"/>
    <w:qFormat/>
    <w:rsid w:val="007134E9"/>
  </w:style>
  <w:style w:type="character" w:customStyle="1" w:styleId="WW-Absatz-Standardschriftart11111111111111">
    <w:name w:val="WW-Absatz-Standardschriftart11111111111111"/>
    <w:qFormat/>
    <w:rsid w:val="007134E9"/>
  </w:style>
  <w:style w:type="character" w:customStyle="1" w:styleId="WW-Absatz-Standardschriftart111111111111111">
    <w:name w:val="WW-Absatz-Standardschriftart111111111111111"/>
    <w:qFormat/>
    <w:rsid w:val="007134E9"/>
  </w:style>
  <w:style w:type="character" w:customStyle="1" w:styleId="WW-Absatz-Standardschriftart1111111111111111">
    <w:name w:val="WW-Absatz-Standardschriftart1111111111111111"/>
    <w:qFormat/>
    <w:rsid w:val="007134E9"/>
  </w:style>
  <w:style w:type="character" w:customStyle="1" w:styleId="WW-Absatz-Standardschriftart11111111111111111">
    <w:name w:val="WW-Absatz-Standardschriftart11111111111111111"/>
    <w:qFormat/>
    <w:rsid w:val="007134E9"/>
  </w:style>
  <w:style w:type="character" w:customStyle="1" w:styleId="WW-Absatz-Standardschriftart111111111111111111">
    <w:name w:val="WW-Absatz-Standardschriftart111111111111111111"/>
    <w:qFormat/>
    <w:rsid w:val="007134E9"/>
  </w:style>
  <w:style w:type="character" w:customStyle="1" w:styleId="WW-Absatz-Standardschriftart1111111111111111111">
    <w:name w:val="WW-Absatz-Standardschriftart1111111111111111111"/>
    <w:qFormat/>
    <w:rsid w:val="007134E9"/>
  </w:style>
  <w:style w:type="character" w:customStyle="1" w:styleId="WW-Absatz-Standardschriftart11111111111111111111">
    <w:name w:val="WW-Absatz-Standardschriftart11111111111111111111"/>
    <w:qFormat/>
    <w:rsid w:val="007134E9"/>
  </w:style>
  <w:style w:type="character" w:customStyle="1" w:styleId="WW-Absatz-Standardschriftart111111111111111111111">
    <w:name w:val="WW-Absatz-Standardschriftart111111111111111111111"/>
    <w:qFormat/>
    <w:rsid w:val="007134E9"/>
  </w:style>
  <w:style w:type="character" w:customStyle="1" w:styleId="WW-Absatz-Standardschriftart1111111111111111111111">
    <w:name w:val="WW-Absatz-Standardschriftart1111111111111111111111"/>
    <w:qFormat/>
    <w:rsid w:val="007134E9"/>
  </w:style>
  <w:style w:type="character" w:customStyle="1" w:styleId="WW-Absatz-Standardschriftart11111111111111111111111">
    <w:name w:val="WW-Absatz-Standardschriftart11111111111111111111111"/>
    <w:qFormat/>
    <w:rsid w:val="007134E9"/>
  </w:style>
  <w:style w:type="character" w:customStyle="1" w:styleId="WW-Absatz-Standardschriftart111111111111111111111111">
    <w:name w:val="WW-Absatz-Standardschriftart111111111111111111111111"/>
    <w:qFormat/>
    <w:rsid w:val="007134E9"/>
  </w:style>
  <w:style w:type="character" w:customStyle="1" w:styleId="26">
    <w:name w:val="Основной шрифт абзаца2"/>
    <w:qFormat/>
    <w:rsid w:val="007134E9"/>
  </w:style>
  <w:style w:type="character" w:customStyle="1" w:styleId="15">
    <w:name w:val="Основной шрифт абзаца1"/>
    <w:rsid w:val="007134E9"/>
  </w:style>
  <w:style w:type="character" w:customStyle="1" w:styleId="aa">
    <w:name w:val="Символ нумерации"/>
    <w:qFormat/>
    <w:rsid w:val="007134E9"/>
  </w:style>
  <w:style w:type="paragraph" w:customStyle="1" w:styleId="16">
    <w:name w:val="Заголовок1"/>
    <w:basedOn w:val="a0"/>
    <w:next w:val="a9"/>
    <w:qFormat/>
    <w:rsid w:val="007134E9"/>
    <w:pPr>
      <w:keepNext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b">
    <w:name w:val="List"/>
    <w:basedOn w:val="a9"/>
    <w:rsid w:val="007134E9"/>
    <w:rPr>
      <w:rFonts w:ascii="Arial" w:hAnsi="Arial" w:cs="Tahoma"/>
      <w:lang w:eastAsia="ar-SA"/>
    </w:rPr>
  </w:style>
  <w:style w:type="paragraph" w:customStyle="1" w:styleId="27">
    <w:name w:val="Название2"/>
    <w:basedOn w:val="a0"/>
    <w:qFormat/>
    <w:rsid w:val="007134E9"/>
    <w:pPr>
      <w:suppressLineNumber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28">
    <w:name w:val="Указатель2"/>
    <w:basedOn w:val="a0"/>
    <w:qFormat/>
    <w:rsid w:val="007134E9"/>
    <w:pPr>
      <w:suppressLineNumbers/>
    </w:pPr>
    <w:rPr>
      <w:rFonts w:ascii="Arial" w:hAnsi="Arial" w:cs="Tahoma"/>
      <w:lang w:eastAsia="ar-SA"/>
    </w:rPr>
  </w:style>
  <w:style w:type="paragraph" w:customStyle="1" w:styleId="17">
    <w:name w:val="Название1"/>
    <w:basedOn w:val="a0"/>
    <w:qFormat/>
    <w:rsid w:val="007134E9"/>
    <w:pPr>
      <w:suppressLineNumber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8">
    <w:name w:val="Указатель1"/>
    <w:basedOn w:val="a0"/>
    <w:qFormat/>
    <w:rsid w:val="007134E9"/>
    <w:pPr>
      <w:suppressLineNumbers/>
    </w:pPr>
    <w:rPr>
      <w:rFonts w:ascii="Arial" w:hAnsi="Arial" w:cs="Tahoma"/>
      <w:lang w:eastAsia="ar-SA"/>
    </w:rPr>
  </w:style>
  <w:style w:type="paragraph" w:customStyle="1" w:styleId="ac">
    <w:name w:val="Содержимое таблицы"/>
    <w:basedOn w:val="a0"/>
    <w:qFormat/>
    <w:rsid w:val="007134E9"/>
    <w:pPr>
      <w:suppressLineNumbers/>
    </w:pPr>
    <w:rPr>
      <w:lang w:eastAsia="ar-SA"/>
    </w:rPr>
  </w:style>
  <w:style w:type="paragraph" w:customStyle="1" w:styleId="ad">
    <w:name w:val="Заголовок таблицы"/>
    <w:basedOn w:val="ac"/>
    <w:qFormat/>
    <w:rsid w:val="007134E9"/>
    <w:pPr>
      <w:jc w:val="center"/>
    </w:pPr>
    <w:rPr>
      <w:b/>
      <w:bCs/>
    </w:rPr>
  </w:style>
  <w:style w:type="paragraph" w:customStyle="1" w:styleId="210">
    <w:name w:val="Основной текст 21"/>
    <w:basedOn w:val="a0"/>
    <w:qFormat/>
    <w:rsid w:val="00F516DD"/>
    <w:pPr>
      <w:suppressAutoHyphens/>
      <w:jc w:val="both"/>
    </w:pPr>
    <w:rPr>
      <w:sz w:val="28"/>
      <w:szCs w:val="28"/>
      <w:lang w:eastAsia="ar-SA"/>
    </w:rPr>
  </w:style>
  <w:style w:type="paragraph" w:styleId="29">
    <w:name w:val="List 2"/>
    <w:basedOn w:val="a0"/>
    <w:rsid w:val="000764B3"/>
    <w:pPr>
      <w:ind w:left="566" w:hanging="283"/>
    </w:pPr>
  </w:style>
  <w:style w:type="paragraph" w:styleId="33">
    <w:name w:val="List 3"/>
    <w:basedOn w:val="a0"/>
    <w:rsid w:val="000764B3"/>
    <w:pPr>
      <w:ind w:left="849" w:hanging="283"/>
    </w:pPr>
  </w:style>
  <w:style w:type="paragraph" w:styleId="ae">
    <w:name w:val="Body Text First Indent"/>
    <w:basedOn w:val="a9"/>
    <w:link w:val="af"/>
    <w:rsid w:val="000764B3"/>
    <w:pPr>
      <w:ind w:firstLine="210"/>
    </w:pPr>
    <w:rPr>
      <w:rFonts w:ascii="Calibri" w:eastAsia="Calibri" w:hAnsi="Calibri"/>
    </w:rPr>
  </w:style>
  <w:style w:type="character" w:customStyle="1" w:styleId="af">
    <w:name w:val="Красная строка Знак"/>
    <w:link w:val="ae"/>
    <w:qFormat/>
    <w:rsid w:val="005E3D07"/>
    <w:rPr>
      <w:sz w:val="24"/>
      <w:szCs w:val="24"/>
      <w:lang w:val="ru-RU" w:eastAsia="ru-RU" w:bidi="ar-SA"/>
    </w:rPr>
  </w:style>
  <w:style w:type="paragraph" w:customStyle="1" w:styleId="ConsNormal">
    <w:name w:val="ConsNormal"/>
    <w:link w:val="ConsNormal0"/>
    <w:qFormat/>
    <w:rsid w:val="000764B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Normal0">
    <w:name w:val="ConsNormal Знак"/>
    <w:link w:val="ConsNormal"/>
    <w:qFormat/>
    <w:rsid w:val="00B63C6F"/>
    <w:rPr>
      <w:rFonts w:ascii="Arial" w:eastAsia="Times New Roman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qFormat/>
    <w:rsid w:val="000764B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harChar1CharChar1CharChar">
    <w:name w:val="Char Char Знак Знак1 Char Char1 Знак Знак Char Char"/>
    <w:basedOn w:val="a0"/>
    <w:qFormat/>
    <w:rsid w:val="000764B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0">
    <w:name w:val="header"/>
    <w:basedOn w:val="a0"/>
    <w:link w:val="19"/>
    <w:qFormat/>
    <w:rsid w:val="000764B3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19">
    <w:name w:val="Верхний колонтитул Знак1"/>
    <w:link w:val="af0"/>
    <w:qFormat/>
    <w:rsid w:val="00D10BB6"/>
    <w:rPr>
      <w:sz w:val="24"/>
      <w:szCs w:val="24"/>
      <w:lang w:val="ru-RU" w:eastAsia="ru-RU" w:bidi="ar-SA"/>
    </w:rPr>
  </w:style>
  <w:style w:type="character" w:styleId="af1">
    <w:name w:val="page number"/>
    <w:basedOn w:val="a1"/>
    <w:qFormat/>
    <w:rsid w:val="000764B3"/>
  </w:style>
  <w:style w:type="paragraph" w:styleId="af2">
    <w:name w:val="footer"/>
    <w:basedOn w:val="a0"/>
    <w:link w:val="1a"/>
    <w:rsid w:val="000764B3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1a">
    <w:name w:val="Нижний колонтитул Знак1"/>
    <w:link w:val="af2"/>
    <w:qFormat/>
    <w:rsid w:val="00D10BB6"/>
    <w:rPr>
      <w:sz w:val="24"/>
      <w:szCs w:val="24"/>
      <w:lang w:val="ru-RU" w:eastAsia="ru-RU" w:bidi="ar-SA"/>
    </w:rPr>
  </w:style>
  <w:style w:type="paragraph" w:customStyle="1" w:styleId="Style">
    <w:name w:val="Style"/>
    <w:basedOn w:val="a0"/>
    <w:qFormat/>
    <w:rsid w:val="001E1267"/>
    <w:pPr>
      <w:widowControl w:val="0"/>
      <w:suppressAutoHyphens/>
      <w:spacing w:line="360" w:lineRule="auto"/>
      <w:ind w:firstLine="709"/>
      <w:jc w:val="both"/>
    </w:pPr>
    <w:rPr>
      <w:rFonts w:eastAsia="Arial Unicode MS"/>
      <w:kern w:val="1"/>
    </w:rPr>
  </w:style>
  <w:style w:type="paragraph" w:customStyle="1" w:styleId="msonormalcxspmiddle">
    <w:name w:val="msonormalcxspmiddle"/>
    <w:basedOn w:val="a0"/>
    <w:qFormat/>
    <w:rsid w:val="00415CA2"/>
    <w:pPr>
      <w:spacing w:before="100" w:beforeAutospacing="1" w:after="100" w:afterAutospacing="1"/>
    </w:pPr>
  </w:style>
  <w:style w:type="paragraph" w:customStyle="1" w:styleId="msonormalcxsplast">
    <w:name w:val="msonormalcxsplast"/>
    <w:basedOn w:val="a0"/>
    <w:qFormat/>
    <w:rsid w:val="00415CA2"/>
    <w:pPr>
      <w:spacing w:before="100" w:beforeAutospacing="1" w:after="100" w:afterAutospacing="1"/>
    </w:pPr>
  </w:style>
  <w:style w:type="paragraph" w:customStyle="1" w:styleId="westerncxsplast">
    <w:name w:val="westerncxsplast"/>
    <w:basedOn w:val="a0"/>
    <w:qFormat/>
    <w:rsid w:val="00415CA2"/>
    <w:pPr>
      <w:spacing w:before="100" w:beforeAutospacing="1" w:after="100" w:afterAutospacing="1"/>
    </w:pPr>
  </w:style>
  <w:style w:type="paragraph" w:customStyle="1" w:styleId="westerncxspmiddle">
    <w:name w:val="westerncxspmiddle"/>
    <w:basedOn w:val="a0"/>
    <w:qFormat/>
    <w:rsid w:val="00415CA2"/>
    <w:pPr>
      <w:spacing w:before="100" w:beforeAutospacing="1" w:after="100" w:afterAutospacing="1"/>
    </w:pPr>
  </w:style>
  <w:style w:type="paragraph" w:customStyle="1" w:styleId="ConsTitle">
    <w:name w:val="ConsTitle"/>
    <w:qFormat/>
    <w:rsid w:val="00D74050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af3">
    <w:name w:val="Прижатый влево"/>
    <w:basedOn w:val="a0"/>
    <w:next w:val="a0"/>
    <w:qFormat/>
    <w:rsid w:val="00D74050"/>
    <w:pPr>
      <w:widowControl w:val="0"/>
      <w:suppressAutoHyphens/>
      <w:autoSpaceDE w:val="0"/>
      <w:spacing w:after="200" w:line="276" w:lineRule="auto"/>
    </w:pPr>
    <w:rPr>
      <w:rFonts w:ascii="Arial" w:hAnsi="Arial" w:cs="Arial"/>
      <w:sz w:val="20"/>
      <w:szCs w:val="20"/>
      <w:lang w:eastAsia="ar-SA"/>
    </w:rPr>
  </w:style>
  <w:style w:type="paragraph" w:customStyle="1" w:styleId="211">
    <w:name w:val="Список 21"/>
    <w:basedOn w:val="a0"/>
    <w:rsid w:val="00D74050"/>
    <w:pPr>
      <w:suppressAutoHyphens/>
      <w:spacing w:after="200" w:line="276" w:lineRule="auto"/>
      <w:ind w:left="566" w:hanging="283"/>
    </w:pPr>
    <w:rPr>
      <w:rFonts w:ascii="Calibri" w:hAnsi="Calibri" w:cs="Calibri"/>
      <w:sz w:val="22"/>
      <w:szCs w:val="22"/>
      <w:lang w:eastAsia="ar-SA"/>
    </w:rPr>
  </w:style>
  <w:style w:type="paragraph" w:customStyle="1" w:styleId="310">
    <w:name w:val="Список 31"/>
    <w:basedOn w:val="a0"/>
    <w:rsid w:val="00D74050"/>
    <w:pPr>
      <w:suppressAutoHyphens/>
      <w:spacing w:after="200" w:line="276" w:lineRule="auto"/>
      <w:ind w:left="849" w:hanging="283"/>
    </w:pPr>
    <w:rPr>
      <w:rFonts w:ascii="Calibri" w:hAnsi="Calibri" w:cs="Calibri"/>
      <w:sz w:val="22"/>
      <w:szCs w:val="22"/>
      <w:lang w:eastAsia="ar-SA"/>
    </w:rPr>
  </w:style>
  <w:style w:type="paragraph" w:customStyle="1" w:styleId="1b">
    <w:name w:val="Красная строка1"/>
    <w:basedOn w:val="a9"/>
    <w:rsid w:val="00D74050"/>
    <w:pPr>
      <w:suppressAutoHyphens/>
      <w:spacing w:line="276" w:lineRule="auto"/>
      <w:ind w:firstLine="210"/>
    </w:pPr>
    <w:rPr>
      <w:rFonts w:ascii="Calibri" w:hAnsi="Calibri" w:cs="Calibri"/>
      <w:sz w:val="22"/>
      <w:szCs w:val="22"/>
      <w:lang w:eastAsia="ar-SA"/>
    </w:rPr>
  </w:style>
  <w:style w:type="paragraph" w:customStyle="1" w:styleId="1c">
    <w:name w:val="Обычный (веб)1"/>
    <w:basedOn w:val="a0"/>
    <w:rsid w:val="00D74050"/>
    <w:pPr>
      <w:suppressAutoHyphens/>
      <w:spacing w:before="100" w:after="1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af4">
    <w:name w:val="Subtitle"/>
    <w:basedOn w:val="16"/>
    <w:next w:val="a9"/>
    <w:link w:val="1d"/>
    <w:qFormat/>
    <w:rsid w:val="00D74050"/>
    <w:pPr>
      <w:suppressAutoHyphens/>
      <w:jc w:val="center"/>
    </w:pPr>
    <w:rPr>
      <w:rFonts w:eastAsia="Lucida Sans Unicode"/>
      <w:i/>
      <w:iCs/>
    </w:rPr>
  </w:style>
  <w:style w:type="paragraph" w:styleId="af5">
    <w:name w:val="Title"/>
    <w:basedOn w:val="a0"/>
    <w:link w:val="1e"/>
    <w:qFormat/>
    <w:rsid w:val="00D74050"/>
    <w:pPr>
      <w:jc w:val="center"/>
    </w:pPr>
    <w:rPr>
      <w:b/>
      <w:sz w:val="28"/>
      <w:szCs w:val="20"/>
    </w:rPr>
  </w:style>
  <w:style w:type="paragraph" w:customStyle="1" w:styleId="2a">
    <w:name w:val="заголовок 2"/>
    <w:basedOn w:val="a0"/>
    <w:next w:val="a0"/>
    <w:qFormat/>
    <w:rsid w:val="00D74050"/>
    <w:pPr>
      <w:keepNext/>
      <w:autoSpaceDE w:val="0"/>
      <w:autoSpaceDN w:val="0"/>
      <w:jc w:val="center"/>
    </w:pPr>
    <w:rPr>
      <w:b/>
      <w:bCs/>
      <w:sz w:val="32"/>
      <w:szCs w:val="32"/>
    </w:rPr>
  </w:style>
  <w:style w:type="paragraph" w:customStyle="1" w:styleId="ConsPlusCell">
    <w:name w:val="ConsPlusCell"/>
    <w:qFormat/>
    <w:rsid w:val="00D7405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7">
    <w:name w:val="Style7"/>
    <w:basedOn w:val="a0"/>
    <w:qFormat/>
    <w:rsid w:val="00D74050"/>
    <w:pPr>
      <w:widowControl w:val="0"/>
      <w:autoSpaceDE w:val="0"/>
      <w:spacing w:line="269" w:lineRule="exact"/>
      <w:ind w:firstLine="710"/>
      <w:jc w:val="both"/>
    </w:pPr>
    <w:rPr>
      <w:rFonts w:ascii="Microsoft Sans Serif" w:hAnsi="Microsoft Sans Serif" w:cs="Microsoft Sans Serif"/>
      <w:lang w:eastAsia="ar-SA"/>
    </w:rPr>
  </w:style>
  <w:style w:type="paragraph" w:customStyle="1" w:styleId="Style31">
    <w:name w:val="Style31"/>
    <w:basedOn w:val="a0"/>
    <w:qFormat/>
    <w:rsid w:val="00C36B70"/>
    <w:pPr>
      <w:widowControl w:val="0"/>
      <w:autoSpaceDE w:val="0"/>
      <w:autoSpaceDN w:val="0"/>
      <w:adjustRightInd w:val="0"/>
      <w:spacing w:line="278" w:lineRule="exact"/>
      <w:jc w:val="right"/>
    </w:pPr>
    <w:rPr>
      <w:rFonts w:ascii="Microsoft Sans Serif" w:hAnsi="Microsoft Sans Serif" w:cs="Microsoft Sans Serif"/>
    </w:rPr>
  </w:style>
  <w:style w:type="paragraph" w:customStyle="1" w:styleId="1f">
    <w:name w:val="Абзац Уровень 1"/>
    <w:basedOn w:val="a0"/>
    <w:qFormat/>
    <w:rsid w:val="00D52BAE"/>
    <w:pPr>
      <w:suppressAutoHyphens/>
      <w:spacing w:line="360" w:lineRule="auto"/>
      <w:jc w:val="both"/>
    </w:pPr>
    <w:rPr>
      <w:sz w:val="28"/>
      <w:szCs w:val="28"/>
      <w:lang w:eastAsia="ar-SA"/>
    </w:rPr>
  </w:style>
  <w:style w:type="paragraph" w:customStyle="1" w:styleId="1">
    <w:name w:val="нум список 1"/>
    <w:basedOn w:val="a0"/>
    <w:qFormat/>
    <w:rsid w:val="00D52BAE"/>
    <w:pPr>
      <w:numPr>
        <w:numId w:val="1"/>
      </w:numPr>
      <w:suppressAutoHyphens/>
      <w:spacing w:before="120" w:after="120"/>
      <w:ind w:left="-720"/>
      <w:jc w:val="both"/>
    </w:pPr>
    <w:rPr>
      <w:szCs w:val="20"/>
      <w:lang w:eastAsia="ar-SA"/>
    </w:rPr>
  </w:style>
  <w:style w:type="paragraph" w:customStyle="1" w:styleId="af6">
    <w:name w:val="Знак Знак Знак Знак Знак Знак Знак Знак Знак Знак"/>
    <w:basedOn w:val="a0"/>
    <w:rsid w:val="000722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7">
    <w:name w:val="Знак Знак Знак Знак Знак Знак Знак Знак Знак Знак"/>
    <w:basedOn w:val="a0"/>
    <w:qFormat/>
    <w:rsid w:val="000722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8">
    <w:name w:val="FollowedHyperlink"/>
    <w:uiPriority w:val="99"/>
    <w:rsid w:val="0007224B"/>
    <w:rPr>
      <w:color w:val="800080"/>
      <w:u w:val="single"/>
    </w:rPr>
  </w:style>
  <w:style w:type="paragraph" w:customStyle="1" w:styleId="1f0">
    <w:name w:val="Знак1"/>
    <w:basedOn w:val="a0"/>
    <w:rsid w:val="000722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paragraphstyle">
    <w:name w:val="[No paragraph style]"/>
    <w:qFormat/>
    <w:rsid w:val="00517FA1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f1">
    <w:name w:val="Абзац списка1"/>
    <w:basedOn w:val="a0"/>
    <w:rsid w:val="00EA644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9">
    <w:name w:val="Balloon Text"/>
    <w:basedOn w:val="a0"/>
    <w:link w:val="1f2"/>
    <w:qFormat/>
    <w:rsid w:val="00285661"/>
    <w:rPr>
      <w:rFonts w:ascii="Tahoma" w:eastAsia="Calibri" w:hAnsi="Tahoma" w:cs="Tahoma"/>
      <w:sz w:val="16"/>
      <w:szCs w:val="16"/>
    </w:rPr>
  </w:style>
  <w:style w:type="character" w:customStyle="1" w:styleId="1f2">
    <w:name w:val="Текст выноски Знак1"/>
    <w:link w:val="af9"/>
    <w:qFormat/>
    <w:rsid w:val="00285661"/>
    <w:rPr>
      <w:rFonts w:ascii="Tahoma" w:hAnsi="Tahoma" w:cs="Tahoma"/>
      <w:sz w:val="16"/>
      <w:szCs w:val="16"/>
      <w:lang w:val="ru-RU" w:eastAsia="ru-RU" w:bidi="ar-SA"/>
    </w:rPr>
  </w:style>
  <w:style w:type="paragraph" w:styleId="34">
    <w:name w:val="Body Text 3"/>
    <w:basedOn w:val="a0"/>
    <w:link w:val="35"/>
    <w:qFormat/>
    <w:rsid w:val="00285661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35">
    <w:name w:val="Основной текст 3 Знак"/>
    <w:link w:val="34"/>
    <w:qFormat/>
    <w:rsid w:val="00285661"/>
    <w:rPr>
      <w:sz w:val="16"/>
      <w:szCs w:val="16"/>
      <w:lang w:val="ru-RU" w:eastAsia="ru-RU" w:bidi="ar-SA"/>
    </w:rPr>
  </w:style>
  <w:style w:type="paragraph" w:customStyle="1" w:styleId="ConsNonformat">
    <w:name w:val="ConsNonformat"/>
    <w:link w:val="ConsNonformat0"/>
    <w:qFormat/>
    <w:rsid w:val="0028566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link w:val="ConsNonformat"/>
    <w:qFormat/>
    <w:rsid w:val="00B63C6F"/>
    <w:rPr>
      <w:rFonts w:ascii="Courier New" w:eastAsia="Times New Roman" w:hAnsi="Courier New" w:cs="Courier New"/>
      <w:lang w:val="ru-RU" w:eastAsia="ru-RU" w:bidi="ar-SA"/>
    </w:rPr>
  </w:style>
  <w:style w:type="paragraph" w:styleId="afa">
    <w:name w:val="Document Map"/>
    <w:basedOn w:val="a0"/>
    <w:link w:val="afb"/>
    <w:semiHidden/>
    <w:qFormat/>
    <w:rsid w:val="00285661"/>
    <w:pPr>
      <w:shd w:val="clear" w:color="auto" w:fill="000080"/>
    </w:pPr>
    <w:rPr>
      <w:rFonts w:ascii="Tahoma" w:eastAsia="Calibri" w:hAnsi="Tahoma" w:cs="Tahoma"/>
    </w:rPr>
  </w:style>
  <w:style w:type="character" w:customStyle="1" w:styleId="afb">
    <w:name w:val="Схема документа Знак"/>
    <w:link w:val="afa"/>
    <w:semiHidden/>
    <w:qFormat/>
    <w:rsid w:val="00285661"/>
    <w:rPr>
      <w:rFonts w:ascii="Tahoma" w:hAnsi="Tahoma" w:cs="Tahoma"/>
      <w:sz w:val="24"/>
      <w:szCs w:val="24"/>
      <w:lang w:val="ru-RU" w:eastAsia="ru-RU" w:bidi="ar-SA"/>
    </w:rPr>
  </w:style>
  <w:style w:type="paragraph" w:styleId="36">
    <w:name w:val="Body Text Indent 3"/>
    <w:basedOn w:val="a0"/>
    <w:link w:val="37"/>
    <w:qFormat/>
    <w:rsid w:val="00285661"/>
    <w:pPr>
      <w:autoSpaceDE w:val="0"/>
      <w:autoSpaceDN w:val="0"/>
      <w:adjustRightInd w:val="0"/>
      <w:ind w:firstLine="540"/>
      <w:jc w:val="both"/>
    </w:pPr>
    <w:rPr>
      <w:rFonts w:ascii="Calibri" w:eastAsia="Calibri" w:hAnsi="Calibri"/>
      <w:sz w:val="28"/>
      <w:szCs w:val="28"/>
    </w:rPr>
  </w:style>
  <w:style w:type="character" w:customStyle="1" w:styleId="37">
    <w:name w:val="Основной текст с отступом 3 Знак"/>
    <w:link w:val="36"/>
    <w:qFormat/>
    <w:rsid w:val="00285661"/>
    <w:rPr>
      <w:sz w:val="28"/>
      <w:szCs w:val="28"/>
      <w:lang w:val="ru-RU" w:eastAsia="ru-RU" w:bidi="ar-SA"/>
    </w:rPr>
  </w:style>
  <w:style w:type="paragraph" w:customStyle="1" w:styleId="afc">
    <w:name w:val="Текст приложения"/>
    <w:basedOn w:val="a0"/>
    <w:qFormat/>
    <w:rsid w:val="00285661"/>
    <w:pPr>
      <w:jc w:val="both"/>
    </w:pPr>
    <w:rPr>
      <w:rFonts w:ascii="Arial" w:hAnsi="Arial"/>
      <w:sz w:val="16"/>
      <w:szCs w:val="20"/>
    </w:rPr>
  </w:style>
  <w:style w:type="paragraph" w:customStyle="1" w:styleId="212">
    <w:name w:val="Основной текст с отступом 21"/>
    <w:basedOn w:val="a0"/>
    <w:qFormat/>
    <w:rsid w:val="004C3B1D"/>
    <w:pPr>
      <w:widowControl w:val="0"/>
      <w:suppressAutoHyphens/>
      <w:spacing w:line="360" w:lineRule="auto"/>
      <w:ind w:firstLine="540"/>
      <w:jc w:val="both"/>
    </w:pPr>
    <w:rPr>
      <w:rFonts w:eastAsia="Arial Unicode MS"/>
      <w:kern w:val="1"/>
    </w:rPr>
  </w:style>
  <w:style w:type="paragraph" w:customStyle="1" w:styleId="1f3">
    <w:name w:val="Красная строка1"/>
    <w:basedOn w:val="a9"/>
    <w:qFormat/>
    <w:rsid w:val="004C3B1D"/>
    <w:pPr>
      <w:suppressAutoHyphens/>
      <w:ind w:firstLine="210"/>
    </w:pPr>
    <w:rPr>
      <w:rFonts w:eastAsia="Arial Unicode MS"/>
      <w:kern w:val="1"/>
    </w:rPr>
  </w:style>
  <w:style w:type="character" w:customStyle="1" w:styleId="apple-style-span">
    <w:name w:val="apple-style-span"/>
    <w:basedOn w:val="a1"/>
    <w:qFormat/>
    <w:rsid w:val="006D2ADC"/>
  </w:style>
  <w:style w:type="character" w:customStyle="1" w:styleId="apple-converted-space">
    <w:name w:val="apple-converted-space"/>
    <w:basedOn w:val="a1"/>
    <w:qFormat/>
    <w:rsid w:val="006D2ADC"/>
  </w:style>
  <w:style w:type="character" w:customStyle="1" w:styleId="70">
    <w:name w:val="Основной шрифт абзаца7"/>
    <w:qFormat/>
    <w:rsid w:val="002A64BC"/>
  </w:style>
  <w:style w:type="character" w:customStyle="1" w:styleId="60">
    <w:name w:val="Основной шрифт абзаца6"/>
    <w:qFormat/>
    <w:rsid w:val="002A64BC"/>
  </w:style>
  <w:style w:type="character" w:customStyle="1" w:styleId="WW8Num2z0">
    <w:name w:val="WW8Num2z0"/>
    <w:qFormat/>
    <w:rsid w:val="002A64BC"/>
    <w:rPr>
      <w:rFonts w:ascii="Times New Roman" w:hAnsi="Times New Roman" w:cs="Times New Roman"/>
    </w:rPr>
  </w:style>
  <w:style w:type="character" w:customStyle="1" w:styleId="50">
    <w:name w:val="Основной шрифт абзаца5"/>
    <w:qFormat/>
    <w:rsid w:val="002A64BC"/>
  </w:style>
  <w:style w:type="character" w:customStyle="1" w:styleId="WW8Num3z0">
    <w:name w:val="WW8Num3z0"/>
    <w:qFormat/>
    <w:rsid w:val="002A64BC"/>
    <w:rPr>
      <w:rFonts w:ascii="Times New Roman" w:hAnsi="Times New Roman" w:cs="Times New Roman"/>
    </w:rPr>
  </w:style>
  <w:style w:type="character" w:customStyle="1" w:styleId="40">
    <w:name w:val="Основной шрифт абзаца4"/>
    <w:qFormat/>
    <w:rsid w:val="002A64BC"/>
  </w:style>
  <w:style w:type="character" w:customStyle="1" w:styleId="WW8Num4z0">
    <w:name w:val="WW8Num4z0"/>
    <w:qFormat/>
    <w:rsid w:val="002A64BC"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sid w:val="002A64BC"/>
    <w:rPr>
      <w:rFonts w:ascii="Symbol" w:hAnsi="Symbol" w:cs="OpenSymbol"/>
    </w:rPr>
  </w:style>
  <w:style w:type="character" w:customStyle="1" w:styleId="WW8Num9z0">
    <w:name w:val="WW8Num9z0"/>
    <w:qFormat/>
    <w:rsid w:val="002A64BC"/>
    <w:rPr>
      <w:b w:val="0"/>
    </w:rPr>
  </w:style>
  <w:style w:type="character" w:customStyle="1" w:styleId="WW8Num10z0">
    <w:name w:val="WW8Num10z0"/>
    <w:qFormat/>
    <w:rsid w:val="002A64BC"/>
    <w:rPr>
      <w:b/>
    </w:rPr>
  </w:style>
  <w:style w:type="character" w:customStyle="1" w:styleId="38">
    <w:name w:val="Основной шрифт абзаца3"/>
    <w:rsid w:val="002A64BC"/>
  </w:style>
  <w:style w:type="character" w:customStyle="1" w:styleId="1f4">
    <w:name w:val="Заголовок 1 Знак"/>
    <w:aliases w:val="Глава Знак"/>
    <w:rsid w:val="002A64BC"/>
    <w:rPr>
      <w:rFonts w:ascii="Cambria" w:eastAsia="Times New Roman" w:hAnsi="Cambria" w:cs="Times New Roman"/>
      <w:b/>
      <w:bCs/>
      <w:color w:val="622423"/>
      <w:shd w:val="clear" w:color="auto" w:fill="F2DBDB"/>
    </w:rPr>
  </w:style>
  <w:style w:type="character" w:customStyle="1" w:styleId="2b">
    <w:name w:val="Заголовок 2 Знак"/>
    <w:qFormat/>
    <w:rsid w:val="002A64BC"/>
    <w:rPr>
      <w:rFonts w:ascii="Cambria" w:eastAsia="Times New Roman" w:hAnsi="Cambria" w:cs="Times New Roman"/>
      <w:b/>
      <w:bCs/>
      <w:color w:val="943634"/>
    </w:rPr>
  </w:style>
  <w:style w:type="character" w:customStyle="1" w:styleId="39">
    <w:name w:val="Заголовок 3 Знак"/>
    <w:qFormat/>
    <w:rsid w:val="002A64BC"/>
    <w:rPr>
      <w:rFonts w:ascii="Cambria" w:eastAsia="Times New Roman" w:hAnsi="Cambria" w:cs="Times New Roman"/>
      <w:b/>
      <w:bCs/>
      <w:color w:val="943634"/>
    </w:rPr>
  </w:style>
  <w:style w:type="character" w:customStyle="1" w:styleId="41">
    <w:name w:val="Заголовок 4 Знак"/>
    <w:qFormat/>
    <w:rsid w:val="002A64BC"/>
    <w:rPr>
      <w:rFonts w:ascii="Cambria" w:eastAsia="Times New Roman" w:hAnsi="Cambria" w:cs="Times New Roman"/>
      <w:b/>
      <w:bCs/>
      <w:color w:val="943634"/>
    </w:rPr>
  </w:style>
  <w:style w:type="character" w:customStyle="1" w:styleId="52">
    <w:name w:val="Заголовок 5 Знак"/>
    <w:qFormat/>
    <w:rsid w:val="002A64BC"/>
    <w:rPr>
      <w:rFonts w:ascii="Cambria" w:eastAsia="Times New Roman" w:hAnsi="Cambria" w:cs="Times New Roman"/>
      <w:b/>
      <w:bCs/>
      <w:color w:val="943634"/>
    </w:rPr>
  </w:style>
  <w:style w:type="character" w:customStyle="1" w:styleId="62">
    <w:name w:val="Заголовок 6 Знак"/>
    <w:qFormat/>
    <w:rsid w:val="002A64BC"/>
    <w:rPr>
      <w:rFonts w:ascii="Cambria" w:eastAsia="Times New Roman" w:hAnsi="Cambria" w:cs="Times New Roman"/>
      <w:color w:val="943634"/>
    </w:rPr>
  </w:style>
  <w:style w:type="character" w:customStyle="1" w:styleId="71">
    <w:name w:val="Заголовок 7 Знак"/>
    <w:qFormat/>
    <w:rsid w:val="002A64BC"/>
    <w:rPr>
      <w:rFonts w:ascii="Cambria" w:eastAsia="Times New Roman" w:hAnsi="Cambria" w:cs="Times New Roman"/>
      <w:color w:val="943634"/>
    </w:rPr>
  </w:style>
  <w:style w:type="character" w:customStyle="1" w:styleId="80">
    <w:name w:val="Заголовок 8 Знак"/>
    <w:qFormat/>
    <w:rsid w:val="002A64BC"/>
    <w:rPr>
      <w:rFonts w:ascii="Cambria" w:eastAsia="Times New Roman" w:hAnsi="Cambria" w:cs="Times New Roman"/>
      <w:color w:val="C0504D"/>
    </w:rPr>
  </w:style>
  <w:style w:type="character" w:customStyle="1" w:styleId="90">
    <w:name w:val="Заголовок 9 Знак"/>
    <w:qFormat/>
    <w:rsid w:val="002A64BC"/>
    <w:rPr>
      <w:rFonts w:ascii="Cambria" w:eastAsia="Times New Roman" w:hAnsi="Cambria" w:cs="Times New Roman"/>
      <w:color w:val="C0504D"/>
      <w:sz w:val="24"/>
      <w:szCs w:val="24"/>
    </w:rPr>
  </w:style>
  <w:style w:type="character" w:customStyle="1" w:styleId="afd">
    <w:name w:val="Основной текст Знак"/>
    <w:qFormat/>
    <w:rsid w:val="002A64BC"/>
    <w:rPr>
      <w:rFonts w:ascii="Times New Roman" w:eastAsia="Times New Roman" w:hAnsi="Times New Roman" w:cs="Calibri"/>
      <w:sz w:val="24"/>
      <w:szCs w:val="24"/>
    </w:rPr>
  </w:style>
  <w:style w:type="character" w:customStyle="1" w:styleId="afe">
    <w:name w:val="Основной текст с отступом Знак"/>
    <w:qFormat/>
    <w:rsid w:val="002A64BC"/>
    <w:rPr>
      <w:rFonts w:ascii="Times New Roman" w:eastAsia="Times New Roman" w:hAnsi="Times New Roman" w:cs="Calibri"/>
      <w:sz w:val="24"/>
      <w:szCs w:val="24"/>
    </w:rPr>
  </w:style>
  <w:style w:type="character" w:customStyle="1" w:styleId="WW8Num6z0">
    <w:name w:val="WW8Num6z0"/>
    <w:qFormat/>
    <w:rsid w:val="002A64BC"/>
    <w:rPr>
      <w:rFonts w:ascii="Symbol" w:hAnsi="Symbol" w:cs="OpenSymbol"/>
    </w:rPr>
  </w:style>
  <w:style w:type="character" w:customStyle="1" w:styleId="WW8Num4z1">
    <w:name w:val="WW8Num4z1"/>
    <w:qFormat/>
    <w:rsid w:val="002A64BC"/>
    <w:rPr>
      <w:rFonts w:ascii="Courier New" w:hAnsi="Courier New"/>
    </w:rPr>
  </w:style>
  <w:style w:type="character" w:customStyle="1" w:styleId="WW8Num4z2">
    <w:name w:val="WW8Num4z2"/>
    <w:qFormat/>
    <w:rsid w:val="002A64BC"/>
    <w:rPr>
      <w:rFonts w:ascii="Wingdings" w:hAnsi="Wingdings"/>
    </w:rPr>
  </w:style>
  <w:style w:type="character" w:customStyle="1" w:styleId="WW8Num4z3">
    <w:name w:val="WW8Num4z3"/>
    <w:qFormat/>
    <w:rsid w:val="002A64BC"/>
    <w:rPr>
      <w:rFonts w:ascii="Symbol" w:hAnsi="Symbol"/>
    </w:rPr>
  </w:style>
  <w:style w:type="character" w:customStyle="1" w:styleId="170">
    <w:name w:val="Знак Знак17"/>
    <w:qFormat/>
    <w:rsid w:val="002A64BC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160">
    <w:name w:val="Знак Знак16"/>
    <w:qFormat/>
    <w:rsid w:val="002A64BC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150">
    <w:name w:val="Знак Знак15"/>
    <w:qFormat/>
    <w:rsid w:val="002A64BC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140">
    <w:name w:val="Знак Знак14"/>
    <w:qFormat/>
    <w:rsid w:val="002A64BC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130">
    <w:name w:val="Знак Знак13"/>
    <w:qFormat/>
    <w:rsid w:val="002A64BC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120">
    <w:name w:val="Знак Знак12"/>
    <w:qFormat/>
    <w:rsid w:val="002A64BC"/>
    <w:rPr>
      <w:rFonts w:ascii="Cambria" w:eastAsia="Times New Roman" w:hAnsi="Cambria" w:cs="Times New Roman"/>
      <w:i/>
      <w:iCs/>
      <w:color w:val="943634"/>
    </w:rPr>
  </w:style>
  <w:style w:type="character" w:customStyle="1" w:styleId="110">
    <w:name w:val="Знак Знак11"/>
    <w:qFormat/>
    <w:rsid w:val="002A64BC"/>
    <w:rPr>
      <w:rFonts w:ascii="Cambria" w:eastAsia="Times New Roman" w:hAnsi="Cambria" w:cs="Times New Roman"/>
      <w:i/>
      <w:iCs/>
      <w:color w:val="943634"/>
    </w:rPr>
  </w:style>
  <w:style w:type="character" w:customStyle="1" w:styleId="100">
    <w:name w:val="Знак Знак10"/>
    <w:rsid w:val="002A64BC"/>
    <w:rPr>
      <w:rFonts w:ascii="Cambria" w:eastAsia="Times New Roman" w:hAnsi="Cambria" w:cs="Times New Roman"/>
      <w:i/>
      <w:iCs/>
      <w:color w:val="C0504D"/>
    </w:rPr>
  </w:style>
  <w:style w:type="character" w:customStyle="1" w:styleId="91">
    <w:name w:val="Знак Знак9"/>
    <w:rsid w:val="002A64BC"/>
    <w:rPr>
      <w:rFonts w:ascii="Cambria" w:eastAsia="Times New Roman" w:hAnsi="Cambria" w:cs="Times New Roman"/>
      <w:i/>
      <w:iCs/>
      <w:color w:val="C0504D"/>
      <w:sz w:val="20"/>
      <w:szCs w:val="20"/>
    </w:rPr>
  </w:style>
  <w:style w:type="character" w:customStyle="1" w:styleId="81">
    <w:name w:val="Знак Знак8"/>
    <w:qFormat/>
    <w:rsid w:val="002A64BC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character" w:customStyle="1" w:styleId="72">
    <w:name w:val="Знак Знак7"/>
    <w:qFormat/>
    <w:rsid w:val="002A64BC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ff">
    <w:name w:val="Strong"/>
    <w:qFormat/>
    <w:rsid w:val="002A64BC"/>
    <w:rPr>
      <w:b/>
      <w:bCs/>
      <w:spacing w:val="0"/>
    </w:rPr>
  </w:style>
  <w:style w:type="character" w:styleId="aff0">
    <w:name w:val="Emphasis"/>
    <w:qFormat/>
    <w:rsid w:val="002A64BC"/>
    <w:rPr>
      <w:rFonts w:ascii="Cambria" w:eastAsia="Times New Roman" w:hAnsi="Cambria" w:cs="Times New Roman"/>
      <w:b/>
      <w:bCs/>
      <w:i/>
      <w:iCs/>
      <w:color w:val="C0504D"/>
      <w:shd w:val="clear" w:color="auto" w:fill="F2DBDB"/>
    </w:rPr>
  </w:style>
  <w:style w:type="character" w:customStyle="1" w:styleId="2c">
    <w:name w:val="Цитата 2 Знак"/>
    <w:qFormat/>
    <w:rsid w:val="002A64BC"/>
    <w:rPr>
      <w:color w:val="943634"/>
      <w:sz w:val="20"/>
      <w:szCs w:val="20"/>
    </w:rPr>
  </w:style>
  <w:style w:type="character" w:customStyle="1" w:styleId="aff1">
    <w:name w:val="Выделенная цитата Знак"/>
    <w:qFormat/>
    <w:rsid w:val="002A64BC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ff2">
    <w:name w:val="Subtle Emphasis"/>
    <w:qFormat/>
    <w:rsid w:val="002A64BC"/>
    <w:rPr>
      <w:rFonts w:ascii="Cambria" w:eastAsia="Times New Roman" w:hAnsi="Cambria" w:cs="Times New Roman"/>
      <w:i/>
      <w:iCs/>
      <w:color w:val="C0504D"/>
    </w:rPr>
  </w:style>
  <w:style w:type="character" w:styleId="aff3">
    <w:name w:val="Intense Emphasis"/>
    <w:qFormat/>
    <w:rsid w:val="002A64BC"/>
    <w:rPr>
      <w:rFonts w:ascii="Cambria" w:eastAsia="Times New Roman" w:hAnsi="Cambria" w:cs="Times New Roman"/>
      <w:b/>
      <w:bCs/>
      <w:i/>
      <w:iCs/>
      <w:strike w:val="0"/>
      <w:dstrike w:val="0"/>
      <w:color w:val="FFFFFF"/>
      <w:position w:val="0"/>
      <w:sz w:val="20"/>
      <w:shd w:val="clear" w:color="auto" w:fill="C0504D"/>
      <w:vertAlign w:val="baseline"/>
    </w:rPr>
  </w:style>
  <w:style w:type="character" w:styleId="aff4">
    <w:name w:val="Subtle Reference"/>
    <w:qFormat/>
    <w:rsid w:val="002A64BC"/>
    <w:rPr>
      <w:i/>
      <w:iCs/>
      <w:smallCaps/>
      <w:color w:val="C0504D"/>
    </w:rPr>
  </w:style>
  <w:style w:type="character" w:styleId="aff5">
    <w:name w:val="Intense Reference"/>
    <w:qFormat/>
    <w:rsid w:val="002A64BC"/>
    <w:rPr>
      <w:b/>
      <w:bCs/>
      <w:i/>
      <w:iCs/>
      <w:smallCaps/>
      <w:color w:val="C0504D"/>
    </w:rPr>
  </w:style>
  <w:style w:type="character" w:styleId="aff6">
    <w:name w:val="Book Title"/>
    <w:qFormat/>
    <w:rsid w:val="002A64BC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character" w:customStyle="1" w:styleId="63">
    <w:name w:val="Знак Знак6"/>
    <w:qFormat/>
    <w:rsid w:val="002A64BC"/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character" w:customStyle="1" w:styleId="53">
    <w:name w:val="Знак Знак5"/>
    <w:qFormat/>
    <w:rsid w:val="002A64BC"/>
    <w:rPr>
      <w:rFonts w:ascii="Times New Roman" w:eastAsia="Times New Roman" w:hAnsi="Times New Roman" w:cs="Times New Roman"/>
      <w:sz w:val="28"/>
      <w:lang w:val="ru-RU" w:eastAsia="ar-SA" w:bidi="ar-SA"/>
    </w:rPr>
  </w:style>
  <w:style w:type="character" w:customStyle="1" w:styleId="42">
    <w:name w:val="Знак Знак4"/>
    <w:qFormat/>
    <w:rsid w:val="002A64BC"/>
    <w:rPr>
      <w:rFonts w:ascii="Times New Roman" w:eastAsia="Times New Roman" w:hAnsi="Times New Roman" w:cs="Times New Roman"/>
      <w:sz w:val="16"/>
      <w:szCs w:val="16"/>
      <w:lang w:val="ru-RU" w:eastAsia="ar-SA" w:bidi="ar-SA"/>
    </w:rPr>
  </w:style>
  <w:style w:type="character" w:customStyle="1" w:styleId="3a">
    <w:name w:val="Знак Знак3"/>
    <w:rsid w:val="002A64BC"/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character" w:customStyle="1" w:styleId="2d">
    <w:name w:val="Знак Знак2"/>
    <w:qFormat/>
    <w:rsid w:val="002A64BC"/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character" w:customStyle="1" w:styleId="1f5">
    <w:name w:val="Знак Знак1"/>
    <w:rsid w:val="002A64BC"/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character" w:customStyle="1" w:styleId="aff7">
    <w:name w:val="Знак Знак"/>
    <w:qFormat/>
    <w:rsid w:val="002A64BC"/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character" w:customStyle="1" w:styleId="aff8">
    <w:name w:val="Маркеры списка"/>
    <w:qFormat/>
    <w:rsid w:val="002A64BC"/>
    <w:rPr>
      <w:rFonts w:ascii="OpenSymbol" w:eastAsia="OpenSymbol" w:hAnsi="OpenSymbol" w:cs="OpenSymbol"/>
    </w:rPr>
  </w:style>
  <w:style w:type="character" w:customStyle="1" w:styleId="aff9">
    <w:name w:val="Название Знак"/>
    <w:qFormat/>
    <w:rsid w:val="002A64BC"/>
    <w:rPr>
      <w:rFonts w:ascii="Cambria" w:eastAsia="Times New Roman" w:hAnsi="Cambria" w:cs="Times New Roman"/>
      <w:color w:val="FFFFFF"/>
      <w:spacing w:val="10"/>
      <w:sz w:val="48"/>
      <w:szCs w:val="48"/>
      <w:shd w:val="clear" w:color="auto" w:fill="C0504D"/>
    </w:rPr>
  </w:style>
  <w:style w:type="character" w:customStyle="1" w:styleId="affa">
    <w:name w:val="Подзаголовок Знак"/>
    <w:qFormat/>
    <w:rsid w:val="002A64BC"/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213">
    <w:name w:val="Цитата 2 Знак1"/>
    <w:qFormat/>
    <w:rsid w:val="002A64BC"/>
    <w:rPr>
      <w:rFonts w:ascii="Times New Roman" w:eastAsia="Times New Roman" w:hAnsi="Times New Roman" w:cs="Calibri"/>
      <w:color w:val="943634"/>
      <w:sz w:val="24"/>
      <w:szCs w:val="24"/>
    </w:rPr>
  </w:style>
  <w:style w:type="character" w:customStyle="1" w:styleId="1f6">
    <w:name w:val="Выделенная цитата Знак1"/>
    <w:qFormat/>
    <w:rsid w:val="002A64BC"/>
    <w:rPr>
      <w:rFonts w:ascii="Cambria" w:eastAsia="Times New Roman" w:hAnsi="Cambria" w:cs="Times New Roman"/>
      <w:b/>
      <w:bCs/>
      <w:color w:val="C0504D"/>
      <w:sz w:val="24"/>
      <w:szCs w:val="24"/>
    </w:rPr>
  </w:style>
  <w:style w:type="character" w:customStyle="1" w:styleId="affb">
    <w:name w:val="Верхний колонтитул Знак"/>
    <w:uiPriority w:val="99"/>
    <w:qFormat/>
    <w:rsid w:val="002A64BC"/>
    <w:rPr>
      <w:rFonts w:ascii="Times New Roman" w:eastAsia="Times New Roman" w:hAnsi="Times New Roman" w:cs="Calibri"/>
      <w:sz w:val="28"/>
    </w:rPr>
  </w:style>
  <w:style w:type="character" w:customStyle="1" w:styleId="affc">
    <w:name w:val="Нижний колонтитул Знак"/>
    <w:uiPriority w:val="99"/>
    <w:qFormat/>
    <w:rsid w:val="002A64BC"/>
    <w:rPr>
      <w:rFonts w:ascii="Times New Roman" w:eastAsia="Times New Roman" w:hAnsi="Times New Roman" w:cs="Calibri"/>
      <w:sz w:val="24"/>
      <w:szCs w:val="24"/>
    </w:rPr>
  </w:style>
  <w:style w:type="character" w:customStyle="1" w:styleId="affd">
    <w:name w:val="Текст выноски Знак"/>
    <w:qFormat/>
    <w:rsid w:val="002A64BC"/>
    <w:rPr>
      <w:rFonts w:ascii="Tahoma" w:hAnsi="Tahoma" w:cs="Tahoma"/>
      <w:sz w:val="16"/>
      <w:szCs w:val="16"/>
    </w:rPr>
  </w:style>
  <w:style w:type="paragraph" w:customStyle="1" w:styleId="73">
    <w:name w:val="Название7"/>
    <w:basedOn w:val="a0"/>
    <w:qFormat/>
    <w:rsid w:val="002A64BC"/>
    <w:pPr>
      <w:suppressLineNumbers/>
      <w:spacing w:before="120" w:after="120" w:line="276" w:lineRule="auto"/>
    </w:pPr>
    <w:rPr>
      <w:rFonts w:ascii="Arial" w:hAnsi="Arial" w:cs="Tahoma"/>
      <w:i/>
      <w:iCs/>
      <w:sz w:val="20"/>
      <w:lang w:eastAsia="ar-SA"/>
    </w:rPr>
  </w:style>
  <w:style w:type="paragraph" w:customStyle="1" w:styleId="74">
    <w:name w:val="Указатель7"/>
    <w:basedOn w:val="a0"/>
    <w:qFormat/>
    <w:rsid w:val="002A64BC"/>
    <w:pPr>
      <w:suppressLineNumbers/>
      <w:spacing w:after="200" w:line="276" w:lineRule="auto"/>
    </w:pPr>
    <w:rPr>
      <w:rFonts w:ascii="Arial" w:hAnsi="Arial" w:cs="Tahoma"/>
      <w:sz w:val="22"/>
      <w:szCs w:val="22"/>
      <w:lang w:eastAsia="ar-SA"/>
    </w:rPr>
  </w:style>
  <w:style w:type="paragraph" w:customStyle="1" w:styleId="64">
    <w:name w:val="Название6"/>
    <w:basedOn w:val="a0"/>
    <w:qFormat/>
    <w:rsid w:val="002A64BC"/>
    <w:pPr>
      <w:suppressLineNumbers/>
      <w:spacing w:before="120" w:after="120" w:line="276" w:lineRule="auto"/>
    </w:pPr>
    <w:rPr>
      <w:rFonts w:ascii="Arial" w:hAnsi="Arial" w:cs="Tahoma"/>
      <w:i/>
      <w:iCs/>
      <w:sz w:val="20"/>
      <w:lang w:eastAsia="ar-SA"/>
    </w:rPr>
  </w:style>
  <w:style w:type="paragraph" w:customStyle="1" w:styleId="65">
    <w:name w:val="Указатель6"/>
    <w:basedOn w:val="a0"/>
    <w:qFormat/>
    <w:rsid w:val="002A64BC"/>
    <w:pPr>
      <w:suppressLineNumbers/>
      <w:spacing w:after="200" w:line="276" w:lineRule="auto"/>
    </w:pPr>
    <w:rPr>
      <w:rFonts w:ascii="Arial" w:hAnsi="Arial" w:cs="Tahoma"/>
      <w:sz w:val="22"/>
      <w:szCs w:val="22"/>
      <w:lang w:eastAsia="ar-SA"/>
    </w:rPr>
  </w:style>
  <w:style w:type="paragraph" w:customStyle="1" w:styleId="54">
    <w:name w:val="Название5"/>
    <w:basedOn w:val="a0"/>
    <w:qFormat/>
    <w:rsid w:val="002A64BC"/>
    <w:pPr>
      <w:suppressLineNumbers/>
      <w:spacing w:before="120" w:after="120" w:line="276" w:lineRule="auto"/>
    </w:pPr>
    <w:rPr>
      <w:rFonts w:ascii="Arial" w:hAnsi="Arial" w:cs="Tahoma"/>
      <w:i/>
      <w:iCs/>
      <w:sz w:val="20"/>
      <w:lang w:eastAsia="ar-SA"/>
    </w:rPr>
  </w:style>
  <w:style w:type="paragraph" w:customStyle="1" w:styleId="55">
    <w:name w:val="Указатель5"/>
    <w:basedOn w:val="a0"/>
    <w:qFormat/>
    <w:rsid w:val="002A64BC"/>
    <w:pPr>
      <w:suppressLineNumbers/>
      <w:spacing w:after="200" w:line="276" w:lineRule="auto"/>
    </w:pPr>
    <w:rPr>
      <w:rFonts w:ascii="Arial" w:hAnsi="Arial" w:cs="Tahoma"/>
      <w:sz w:val="22"/>
      <w:szCs w:val="22"/>
      <w:lang w:eastAsia="ar-SA"/>
    </w:rPr>
  </w:style>
  <w:style w:type="paragraph" w:customStyle="1" w:styleId="43">
    <w:name w:val="Название4"/>
    <w:basedOn w:val="a0"/>
    <w:qFormat/>
    <w:rsid w:val="002A64BC"/>
    <w:pPr>
      <w:suppressLineNumbers/>
      <w:spacing w:before="120" w:after="120" w:line="276" w:lineRule="auto"/>
    </w:pPr>
    <w:rPr>
      <w:rFonts w:ascii="Arial" w:hAnsi="Arial" w:cs="Tahoma"/>
      <w:i/>
      <w:iCs/>
      <w:sz w:val="20"/>
      <w:lang w:eastAsia="ar-SA"/>
    </w:rPr>
  </w:style>
  <w:style w:type="paragraph" w:customStyle="1" w:styleId="44">
    <w:name w:val="Указатель4"/>
    <w:basedOn w:val="a0"/>
    <w:qFormat/>
    <w:rsid w:val="002A64BC"/>
    <w:pPr>
      <w:suppressLineNumbers/>
      <w:spacing w:after="200" w:line="276" w:lineRule="auto"/>
    </w:pPr>
    <w:rPr>
      <w:rFonts w:ascii="Arial" w:hAnsi="Arial" w:cs="Tahoma"/>
      <w:sz w:val="22"/>
      <w:szCs w:val="22"/>
      <w:lang w:eastAsia="ar-SA"/>
    </w:rPr>
  </w:style>
  <w:style w:type="paragraph" w:customStyle="1" w:styleId="3b">
    <w:name w:val="Название3"/>
    <w:basedOn w:val="a0"/>
    <w:qFormat/>
    <w:rsid w:val="002A64BC"/>
    <w:pPr>
      <w:suppressLineNumbers/>
      <w:spacing w:before="120" w:after="120" w:line="276" w:lineRule="auto"/>
    </w:pPr>
    <w:rPr>
      <w:rFonts w:ascii="Arial" w:hAnsi="Arial" w:cs="Tahoma"/>
      <w:i/>
      <w:iCs/>
      <w:sz w:val="20"/>
      <w:lang w:eastAsia="ar-SA"/>
    </w:rPr>
  </w:style>
  <w:style w:type="paragraph" w:customStyle="1" w:styleId="3c">
    <w:name w:val="Указатель3"/>
    <w:basedOn w:val="a0"/>
    <w:qFormat/>
    <w:rsid w:val="002A64BC"/>
    <w:pPr>
      <w:suppressLineNumbers/>
      <w:spacing w:after="200" w:line="276" w:lineRule="auto"/>
    </w:pPr>
    <w:rPr>
      <w:rFonts w:ascii="Arial" w:hAnsi="Arial" w:cs="Tahoma"/>
      <w:sz w:val="22"/>
      <w:szCs w:val="22"/>
      <w:lang w:eastAsia="ar-SA"/>
    </w:rPr>
  </w:style>
  <w:style w:type="paragraph" w:customStyle="1" w:styleId="311">
    <w:name w:val="Основной текст с отступом 31"/>
    <w:basedOn w:val="a0"/>
    <w:qFormat/>
    <w:rsid w:val="002A64BC"/>
    <w:pPr>
      <w:spacing w:after="120"/>
      <w:ind w:left="283"/>
    </w:pPr>
    <w:rPr>
      <w:rFonts w:cs="Calibri"/>
      <w:sz w:val="16"/>
      <w:szCs w:val="16"/>
      <w:lang w:eastAsia="ar-SA"/>
    </w:rPr>
  </w:style>
  <w:style w:type="paragraph" w:customStyle="1" w:styleId="affe">
    <w:name w:val="Таблицы (моноширинный)"/>
    <w:basedOn w:val="a0"/>
    <w:next w:val="a0"/>
    <w:qFormat/>
    <w:rsid w:val="002A64BC"/>
    <w:pPr>
      <w:widowControl w:val="0"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320">
    <w:name w:val="Основной текст с отступом 32"/>
    <w:basedOn w:val="a0"/>
    <w:qFormat/>
    <w:rsid w:val="002A64BC"/>
    <w:pPr>
      <w:spacing w:after="120"/>
      <w:ind w:left="283"/>
    </w:pPr>
    <w:rPr>
      <w:rFonts w:cs="Calibri"/>
      <w:sz w:val="16"/>
      <w:szCs w:val="16"/>
      <w:lang w:eastAsia="ar-SA"/>
    </w:rPr>
  </w:style>
  <w:style w:type="paragraph" w:customStyle="1" w:styleId="220">
    <w:name w:val="Основной текст с отступом 22"/>
    <w:basedOn w:val="a0"/>
    <w:qFormat/>
    <w:rsid w:val="002A64BC"/>
    <w:pPr>
      <w:spacing w:after="120" w:line="480" w:lineRule="auto"/>
      <w:ind w:left="283"/>
    </w:pPr>
    <w:rPr>
      <w:rFonts w:cs="Calibri"/>
      <w:lang w:eastAsia="ar-SA"/>
    </w:rPr>
  </w:style>
  <w:style w:type="paragraph" w:customStyle="1" w:styleId="45">
    <w:name w:val="Абзац Уровень 4"/>
    <w:basedOn w:val="a0"/>
    <w:qFormat/>
    <w:rsid w:val="002A64BC"/>
    <w:pPr>
      <w:spacing w:line="360" w:lineRule="auto"/>
      <w:ind w:left="2211"/>
      <w:jc w:val="both"/>
    </w:pPr>
    <w:rPr>
      <w:rFonts w:cs="Calibri"/>
      <w:sz w:val="28"/>
      <w:szCs w:val="28"/>
      <w:lang w:eastAsia="ar-SA"/>
    </w:rPr>
  </w:style>
  <w:style w:type="paragraph" w:customStyle="1" w:styleId="1f7">
    <w:name w:val="Название объекта1"/>
    <w:basedOn w:val="a0"/>
    <w:next w:val="a0"/>
    <w:qFormat/>
    <w:rsid w:val="002A64BC"/>
    <w:rPr>
      <w:rFonts w:cs="Calibri"/>
      <w:b/>
      <w:bCs/>
      <w:color w:val="943634"/>
      <w:sz w:val="18"/>
      <w:szCs w:val="18"/>
      <w:lang w:eastAsia="ar-SA"/>
    </w:rPr>
  </w:style>
  <w:style w:type="paragraph" w:styleId="2e">
    <w:name w:val="Quote"/>
    <w:basedOn w:val="a0"/>
    <w:next w:val="a0"/>
    <w:link w:val="221"/>
    <w:qFormat/>
    <w:rsid w:val="002A64BC"/>
    <w:rPr>
      <w:color w:val="943634"/>
      <w:lang w:eastAsia="ar-SA"/>
    </w:rPr>
  </w:style>
  <w:style w:type="character" w:customStyle="1" w:styleId="221">
    <w:name w:val="Цитата 2 Знак2"/>
    <w:link w:val="2e"/>
    <w:qFormat/>
    <w:rsid w:val="007A49F7"/>
    <w:rPr>
      <w:rFonts w:ascii="Times New Roman" w:eastAsia="Times New Roman" w:hAnsi="Times New Roman" w:cs="Calibri"/>
      <w:color w:val="943634"/>
      <w:sz w:val="24"/>
      <w:szCs w:val="24"/>
      <w:lang w:eastAsia="ar-SA"/>
    </w:rPr>
  </w:style>
  <w:style w:type="paragraph" w:styleId="afff">
    <w:name w:val="Intense Quote"/>
    <w:basedOn w:val="a0"/>
    <w:next w:val="a0"/>
    <w:link w:val="2f"/>
    <w:qFormat/>
    <w:rsid w:val="002A64BC"/>
    <w:pPr>
      <w:spacing w:line="300" w:lineRule="auto"/>
      <w:ind w:left="2160" w:right="2160"/>
      <w:jc w:val="center"/>
    </w:pPr>
    <w:rPr>
      <w:rFonts w:ascii="Cambria" w:hAnsi="Cambria"/>
      <w:b/>
      <w:bCs/>
      <w:color w:val="C0504D"/>
      <w:lang w:eastAsia="ar-SA"/>
    </w:rPr>
  </w:style>
  <w:style w:type="character" w:customStyle="1" w:styleId="2f">
    <w:name w:val="Выделенная цитата Знак2"/>
    <w:link w:val="afff"/>
    <w:qFormat/>
    <w:rsid w:val="007A49F7"/>
    <w:rPr>
      <w:rFonts w:ascii="Cambria" w:eastAsia="Times New Roman" w:hAnsi="Cambria"/>
      <w:b/>
      <w:bCs/>
      <w:color w:val="C0504D"/>
      <w:sz w:val="24"/>
      <w:szCs w:val="24"/>
      <w:lang w:eastAsia="ar-SA"/>
    </w:rPr>
  </w:style>
  <w:style w:type="paragraph" w:styleId="afff0">
    <w:name w:val="TOC Heading"/>
    <w:basedOn w:val="10"/>
    <w:next w:val="a0"/>
    <w:qFormat/>
    <w:rsid w:val="002A64BC"/>
    <w:pPr>
      <w:keepNext w:val="0"/>
      <w:shd w:val="clear" w:color="auto" w:fill="F2DBDB"/>
      <w:tabs>
        <w:tab w:val="clear" w:pos="502"/>
      </w:tabs>
      <w:suppressAutoHyphens w:val="0"/>
      <w:spacing w:before="480" w:after="100" w:line="264" w:lineRule="auto"/>
      <w:ind w:left="0" w:firstLine="0"/>
      <w:jc w:val="left"/>
    </w:pPr>
    <w:rPr>
      <w:rFonts w:ascii="Cambria" w:hAnsi="Cambria"/>
      <w:bCs/>
      <w:color w:val="622423"/>
      <w:sz w:val="22"/>
      <w:szCs w:val="22"/>
    </w:rPr>
  </w:style>
  <w:style w:type="paragraph" w:customStyle="1" w:styleId="afff1">
    <w:name w:val="Содержимое врезки"/>
    <w:basedOn w:val="a9"/>
    <w:qFormat/>
    <w:rsid w:val="002A64BC"/>
    <w:rPr>
      <w:rFonts w:cs="Calibri"/>
      <w:lang w:eastAsia="ar-SA"/>
    </w:rPr>
  </w:style>
  <w:style w:type="paragraph" w:customStyle="1" w:styleId="214">
    <w:name w:val="Список 21"/>
    <w:basedOn w:val="a0"/>
    <w:qFormat/>
    <w:rsid w:val="002A64BC"/>
    <w:pPr>
      <w:ind w:left="566" w:hanging="283"/>
    </w:pPr>
    <w:rPr>
      <w:lang w:eastAsia="ar-SA"/>
    </w:rPr>
  </w:style>
  <w:style w:type="paragraph" w:customStyle="1" w:styleId="consplusnormal1">
    <w:name w:val="consplusnormal"/>
    <w:basedOn w:val="a0"/>
    <w:qFormat/>
    <w:rsid w:val="002A64BC"/>
    <w:rPr>
      <w:rFonts w:ascii="Tahoma" w:hAnsi="Tahoma" w:cs="Tahoma"/>
      <w:color w:val="252525"/>
      <w:lang w:eastAsia="ar-SA"/>
    </w:rPr>
  </w:style>
  <w:style w:type="character" w:customStyle="1" w:styleId="101">
    <w:name w:val="Знак Знак10"/>
    <w:qFormat/>
    <w:rsid w:val="003C0F91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92">
    <w:name w:val="Знак Знак9"/>
    <w:qFormat/>
    <w:rsid w:val="003C0F91"/>
    <w:rPr>
      <w:b/>
      <w:bCs/>
      <w:i/>
      <w:iCs/>
      <w:sz w:val="26"/>
      <w:szCs w:val="26"/>
      <w:lang w:val="ru-RU" w:eastAsia="ru-RU" w:bidi="ar-SA"/>
    </w:rPr>
  </w:style>
  <w:style w:type="character" w:customStyle="1" w:styleId="WW8Num8z0">
    <w:name w:val="WW8Num8z0"/>
    <w:qFormat/>
    <w:rsid w:val="00805F7B"/>
    <w:rPr>
      <w:rFonts w:ascii="Symbol" w:hAnsi="Symbol" w:cs="OpenSymbol"/>
    </w:rPr>
  </w:style>
  <w:style w:type="character" w:customStyle="1" w:styleId="WW8Num1z0">
    <w:name w:val="WW8Num1z0"/>
    <w:qFormat/>
    <w:rsid w:val="00805F7B"/>
    <w:rPr>
      <w:rFonts w:ascii="Symbol" w:hAnsi="Symbol" w:cs="OpenSymbol"/>
    </w:rPr>
  </w:style>
  <w:style w:type="character" w:customStyle="1" w:styleId="WW8Num11z0">
    <w:name w:val="WW8Num11z0"/>
    <w:qFormat/>
    <w:rsid w:val="00805F7B"/>
    <w:rPr>
      <w:rFonts w:ascii="Symbol" w:hAnsi="Symbol" w:cs="OpenSymbol"/>
    </w:rPr>
  </w:style>
  <w:style w:type="character" w:customStyle="1" w:styleId="WW8Num7z0">
    <w:name w:val="WW8Num7z0"/>
    <w:qFormat/>
    <w:rsid w:val="00805F7B"/>
    <w:rPr>
      <w:rFonts w:ascii="Symbol" w:hAnsi="Symbol" w:cs="OpenSymbol"/>
    </w:rPr>
  </w:style>
  <w:style w:type="character" w:customStyle="1" w:styleId="WW-Absatz-Standardschriftart1111111111111111111111111">
    <w:name w:val="WW-Absatz-Standardschriftart1111111111111111111111111"/>
    <w:qFormat/>
    <w:rsid w:val="00805F7B"/>
  </w:style>
  <w:style w:type="character" w:customStyle="1" w:styleId="WW-Absatz-Standardschriftart11111111111111111111111111">
    <w:name w:val="WW-Absatz-Standardschriftart11111111111111111111111111"/>
    <w:qFormat/>
    <w:rsid w:val="00805F7B"/>
  </w:style>
  <w:style w:type="character" w:customStyle="1" w:styleId="WW-Absatz-Standardschriftart111111111111111111111111111">
    <w:name w:val="WW-Absatz-Standardschriftart111111111111111111111111111"/>
    <w:qFormat/>
    <w:rsid w:val="00805F7B"/>
  </w:style>
  <w:style w:type="character" w:customStyle="1" w:styleId="WW-Absatz-Standardschriftart1111111111111111111111111111">
    <w:name w:val="WW-Absatz-Standardschriftart1111111111111111111111111111"/>
    <w:qFormat/>
    <w:rsid w:val="00805F7B"/>
  </w:style>
  <w:style w:type="character" w:customStyle="1" w:styleId="WW-Absatz-Standardschriftart11111111111111111111111111111">
    <w:name w:val="WW-Absatz-Standardschriftart11111111111111111111111111111"/>
    <w:qFormat/>
    <w:rsid w:val="00805F7B"/>
  </w:style>
  <w:style w:type="character" w:customStyle="1" w:styleId="WW-Absatz-Standardschriftart111111111111111111111111111111">
    <w:name w:val="WW-Absatz-Standardschriftart111111111111111111111111111111"/>
    <w:qFormat/>
    <w:rsid w:val="00805F7B"/>
  </w:style>
  <w:style w:type="character" w:customStyle="1" w:styleId="WW-Absatz-Standardschriftart1111111111111111111111111111111">
    <w:name w:val="WW-Absatz-Standardschriftart1111111111111111111111111111111"/>
    <w:qFormat/>
    <w:rsid w:val="00805F7B"/>
  </w:style>
  <w:style w:type="character" w:customStyle="1" w:styleId="WW-Absatz-Standardschriftart11111111111111111111111111111111">
    <w:name w:val="WW-Absatz-Standardschriftart11111111111111111111111111111111"/>
    <w:qFormat/>
    <w:rsid w:val="00805F7B"/>
  </w:style>
  <w:style w:type="character" w:customStyle="1" w:styleId="WW-Absatz-Standardschriftart111111111111111111111111111111111">
    <w:name w:val="WW-Absatz-Standardschriftart111111111111111111111111111111111"/>
    <w:qFormat/>
    <w:rsid w:val="00805F7B"/>
  </w:style>
  <w:style w:type="character" w:customStyle="1" w:styleId="WW-Absatz-Standardschriftart1111111111111111111111111111111111">
    <w:name w:val="WW-Absatz-Standardschriftart1111111111111111111111111111111111"/>
    <w:qFormat/>
    <w:rsid w:val="00805F7B"/>
  </w:style>
  <w:style w:type="character" w:customStyle="1" w:styleId="WW-Absatz-Standardschriftart11111111111111111111111111111111111">
    <w:name w:val="WW-Absatz-Standardschriftart11111111111111111111111111111111111"/>
    <w:qFormat/>
    <w:rsid w:val="00805F7B"/>
  </w:style>
  <w:style w:type="character" w:customStyle="1" w:styleId="WW-Absatz-Standardschriftart111111111111111111111111111111111111">
    <w:name w:val="WW-Absatz-Standardschriftart111111111111111111111111111111111111"/>
    <w:qFormat/>
    <w:rsid w:val="00805F7B"/>
  </w:style>
  <w:style w:type="character" w:customStyle="1" w:styleId="WW-Absatz-Standardschriftart1111111111111111111111111111111111111">
    <w:name w:val="WW-Absatz-Standardschriftart1111111111111111111111111111111111111"/>
    <w:qFormat/>
    <w:rsid w:val="00805F7B"/>
  </w:style>
  <w:style w:type="character" w:customStyle="1" w:styleId="WW-Absatz-Standardschriftart11111111111111111111111111111111111111">
    <w:name w:val="WW-Absatz-Standardschriftart11111111111111111111111111111111111111"/>
    <w:qFormat/>
    <w:rsid w:val="00805F7B"/>
  </w:style>
  <w:style w:type="character" w:customStyle="1" w:styleId="WW-Absatz-Standardschriftart111111111111111111111111111111111111111">
    <w:name w:val="WW-Absatz-Standardschriftart111111111111111111111111111111111111111"/>
    <w:qFormat/>
    <w:rsid w:val="00805F7B"/>
  </w:style>
  <w:style w:type="character" w:customStyle="1" w:styleId="WW-Absatz-Standardschriftart1111111111111111111111111111111111111111">
    <w:name w:val="WW-Absatz-Standardschriftart1111111111111111111111111111111111111111"/>
    <w:qFormat/>
    <w:rsid w:val="00805F7B"/>
  </w:style>
  <w:style w:type="character" w:customStyle="1" w:styleId="WW-Absatz-Standardschriftart11111111111111111111111111111111111111111">
    <w:name w:val="WW-Absatz-Standardschriftart11111111111111111111111111111111111111111"/>
    <w:qFormat/>
    <w:rsid w:val="00805F7B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805F7B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805F7B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805F7B"/>
  </w:style>
  <w:style w:type="character" w:customStyle="1" w:styleId="WW8Num18z0">
    <w:name w:val="WW8Num18z0"/>
    <w:qFormat/>
    <w:rsid w:val="00805F7B"/>
    <w:rPr>
      <w:rFonts w:ascii="Symbol" w:hAnsi="Symbol"/>
      <w:color w:val="auto"/>
    </w:rPr>
  </w:style>
  <w:style w:type="character" w:customStyle="1" w:styleId="WW8Num14z0">
    <w:name w:val="WW8Num14z0"/>
    <w:qFormat/>
    <w:rsid w:val="00805F7B"/>
    <w:rPr>
      <w:rFonts w:ascii="Symbol" w:hAnsi="Symbol" w:cs="StarSymbol"/>
      <w:sz w:val="18"/>
      <w:szCs w:val="18"/>
    </w:rPr>
  </w:style>
  <w:style w:type="paragraph" w:customStyle="1" w:styleId="1f8">
    <w:name w:val="Схема документа1"/>
    <w:basedOn w:val="a0"/>
    <w:qFormat/>
    <w:rsid w:val="00805F7B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1f9">
    <w:name w:val="марк список 1"/>
    <w:basedOn w:val="a0"/>
    <w:qFormat/>
    <w:rsid w:val="00805F7B"/>
    <w:pPr>
      <w:tabs>
        <w:tab w:val="num" w:pos="720"/>
      </w:tabs>
      <w:suppressAutoHyphens/>
      <w:spacing w:before="120" w:after="120"/>
      <w:ind w:left="-3600" w:hanging="360"/>
      <w:jc w:val="both"/>
    </w:pPr>
    <w:rPr>
      <w:szCs w:val="20"/>
      <w:lang w:eastAsia="ar-SA"/>
    </w:rPr>
  </w:style>
  <w:style w:type="paragraph" w:customStyle="1" w:styleId="230">
    <w:name w:val="Основной текст 23"/>
    <w:basedOn w:val="a0"/>
    <w:qFormat/>
    <w:rsid w:val="003C367B"/>
    <w:pPr>
      <w:jc w:val="both"/>
    </w:pPr>
    <w:rPr>
      <w:sz w:val="28"/>
      <w:szCs w:val="28"/>
      <w:lang w:eastAsia="ar-SA"/>
    </w:rPr>
  </w:style>
  <w:style w:type="character" w:customStyle="1" w:styleId="TextNPA">
    <w:name w:val="Text NPA"/>
    <w:qFormat/>
    <w:rsid w:val="007052B0"/>
    <w:rPr>
      <w:rFonts w:ascii="Courier New" w:hAnsi="Courier New" w:cs="Courier New"/>
    </w:rPr>
  </w:style>
  <w:style w:type="paragraph" w:styleId="afff2">
    <w:name w:val="Plain Text"/>
    <w:basedOn w:val="a0"/>
    <w:link w:val="afff3"/>
    <w:qFormat/>
    <w:rsid w:val="00675E56"/>
    <w:pPr>
      <w:ind w:firstLine="454"/>
      <w:jc w:val="both"/>
    </w:pPr>
    <w:rPr>
      <w:rFonts w:ascii="Courier New" w:hAnsi="Courier New"/>
      <w:sz w:val="20"/>
      <w:szCs w:val="20"/>
    </w:rPr>
  </w:style>
  <w:style w:type="character" w:customStyle="1" w:styleId="afff3">
    <w:name w:val="Текст Знак"/>
    <w:link w:val="afff2"/>
    <w:qFormat/>
    <w:rsid w:val="00675E56"/>
    <w:rPr>
      <w:rFonts w:ascii="Courier New" w:eastAsia="Times New Roman" w:hAnsi="Courier New"/>
    </w:rPr>
  </w:style>
  <w:style w:type="character" w:customStyle="1" w:styleId="FontStyle48">
    <w:name w:val="Font Style48"/>
    <w:qFormat/>
    <w:rsid w:val="00F90443"/>
    <w:rPr>
      <w:rFonts w:ascii="Times New Roman" w:hAnsi="Times New Roman" w:cs="Times New Roman"/>
      <w:b/>
      <w:bCs/>
      <w:sz w:val="22"/>
      <w:szCs w:val="22"/>
    </w:rPr>
  </w:style>
  <w:style w:type="paragraph" w:styleId="2f0">
    <w:name w:val="Body Text Indent 2"/>
    <w:basedOn w:val="a0"/>
    <w:link w:val="2f1"/>
    <w:qFormat/>
    <w:rsid w:val="00F90443"/>
    <w:pPr>
      <w:spacing w:after="120" w:line="480" w:lineRule="auto"/>
      <w:ind w:left="283"/>
    </w:pPr>
  </w:style>
  <w:style w:type="character" w:customStyle="1" w:styleId="2f1">
    <w:name w:val="Основной текст с отступом 2 Знак"/>
    <w:link w:val="2f0"/>
    <w:qFormat/>
    <w:rsid w:val="00F90443"/>
    <w:rPr>
      <w:rFonts w:ascii="Times New Roman" w:eastAsia="Times New Roman" w:hAnsi="Times New Roman"/>
      <w:sz w:val="24"/>
      <w:szCs w:val="24"/>
    </w:rPr>
  </w:style>
  <w:style w:type="paragraph" w:customStyle="1" w:styleId="2f2">
    <w:name w:val="Без интервала2"/>
    <w:qFormat/>
    <w:rsid w:val="007A49F7"/>
    <w:pPr>
      <w:suppressAutoHyphens/>
    </w:pPr>
    <w:rPr>
      <w:rFonts w:eastAsia="Arial"/>
      <w:sz w:val="22"/>
      <w:szCs w:val="22"/>
      <w:lang w:eastAsia="ar-SA"/>
    </w:rPr>
  </w:style>
  <w:style w:type="paragraph" w:customStyle="1" w:styleId="312">
    <w:name w:val="Список 31"/>
    <w:basedOn w:val="a0"/>
    <w:qFormat/>
    <w:rsid w:val="007A49F7"/>
    <w:pPr>
      <w:suppressAutoHyphens/>
      <w:spacing w:after="200" w:line="276" w:lineRule="auto"/>
      <w:ind w:left="849" w:hanging="283"/>
    </w:pPr>
    <w:rPr>
      <w:rFonts w:ascii="Calibri" w:hAnsi="Calibri" w:cs="Calibri"/>
      <w:sz w:val="22"/>
      <w:szCs w:val="22"/>
      <w:lang w:eastAsia="ar-SA"/>
    </w:rPr>
  </w:style>
  <w:style w:type="paragraph" w:customStyle="1" w:styleId="1fa">
    <w:name w:val="Обычный (веб)1"/>
    <w:basedOn w:val="a0"/>
    <w:qFormat/>
    <w:rsid w:val="007A49F7"/>
    <w:pPr>
      <w:suppressAutoHyphens/>
      <w:spacing w:before="100" w:after="10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1fb">
    <w:name w:val="Знак1"/>
    <w:basedOn w:val="a0"/>
    <w:qFormat/>
    <w:rsid w:val="007A49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c">
    <w:name w:val="Абзац списка1"/>
    <w:basedOn w:val="a0"/>
    <w:qFormat/>
    <w:rsid w:val="007A49F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ff4">
    <w:name w:val="Стиль"/>
    <w:qFormat/>
    <w:rsid w:val="007A49F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fff5">
    <w:name w:val="Гипертекстовая ссылка"/>
    <w:qFormat/>
    <w:rsid w:val="007A49F7"/>
    <w:rPr>
      <w:rFonts w:ascii="Times New Roman" w:hAnsi="Times New Roman" w:cs="Times New Roman" w:hint="default"/>
      <w:b/>
      <w:bCs w:val="0"/>
      <w:color w:val="008000"/>
    </w:rPr>
  </w:style>
  <w:style w:type="paragraph" w:customStyle="1" w:styleId="Standard">
    <w:name w:val="Standard"/>
    <w:qFormat/>
    <w:rsid w:val="007A49F7"/>
    <w:pPr>
      <w:spacing w:after="200" w:line="276" w:lineRule="auto"/>
    </w:pPr>
    <w:rPr>
      <w:rFonts w:cs="Calibri"/>
      <w:sz w:val="22"/>
      <w:szCs w:val="22"/>
      <w:lang w:eastAsia="zh-CN"/>
    </w:rPr>
  </w:style>
  <w:style w:type="paragraph" w:customStyle="1" w:styleId="afff6">
    <w:name w:val="Знак"/>
    <w:basedOn w:val="a0"/>
    <w:qFormat/>
    <w:rsid w:val="00E57F3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fd">
    <w:name w:val="Основной текст с отступом1"/>
    <w:basedOn w:val="a0"/>
    <w:link w:val="BodyTextIndent"/>
    <w:qFormat/>
    <w:rsid w:val="00E57F3A"/>
    <w:pPr>
      <w:ind w:left="567"/>
      <w:jc w:val="both"/>
    </w:pPr>
    <w:rPr>
      <w:rFonts w:eastAsia="Calibri"/>
    </w:rPr>
  </w:style>
  <w:style w:type="character" w:customStyle="1" w:styleId="BodyTextIndent">
    <w:name w:val="Body Text Indent Знак"/>
    <w:link w:val="1fd"/>
    <w:qFormat/>
    <w:rsid w:val="00E57F3A"/>
    <w:rPr>
      <w:rFonts w:ascii="Times New Roman" w:hAnsi="Times New Roman"/>
      <w:sz w:val="24"/>
      <w:szCs w:val="24"/>
    </w:rPr>
  </w:style>
  <w:style w:type="paragraph" w:customStyle="1" w:styleId="Normativ">
    <w:name w:val="Normativ"/>
    <w:basedOn w:val="a0"/>
    <w:qFormat/>
    <w:rsid w:val="0069520A"/>
    <w:pPr>
      <w:keepNext/>
      <w:snapToGrid w:val="0"/>
      <w:spacing w:after="40"/>
      <w:jc w:val="center"/>
    </w:pPr>
    <w:rPr>
      <w:b/>
      <w:sz w:val="22"/>
      <w:szCs w:val="20"/>
    </w:rPr>
  </w:style>
  <w:style w:type="paragraph" w:customStyle="1" w:styleId="1fe">
    <w:name w:val="Текст1"/>
    <w:basedOn w:val="a0"/>
    <w:qFormat/>
    <w:rsid w:val="003D570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7">
    <w:name w:val="Знак Знак Знак Знак"/>
    <w:basedOn w:val="a0"/>
    <w:qFormat/>
    <w:rsid w:val="0086312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">
    <w:name w:val="List Number"/>
    <w:basedOn w:val="a0"/>
    <w:uiPriority w:val="99"/>
    <w:semiHidden/>
    <w:unhideWhenUsed/>
    <w:qFormat/>
    <w:rsid w:val="00B63C6F"/>
    <w:pPr>
      <w:numPr>
        <w:numId w:val="2"/>
      </w:numPr>
      <w:suppressAutoHyphens/>
      <w:contextualSpacing/>
    </w:pPr>
    <w:rPr>
      <w:lang w:eastAsia="ar-SA"/>
    </w:rPr>
  </w:style>
  <w:style w:type="character" w:customStyle="1" w:styleId="FontStyle11">
    <w:name w:val="Font Style11"/>
    <w:qFormat/>
    <w:rsid w:val="00CA0BD7"/>
    <w:rPr>
      <w:rFonts w:ascii="Times New Roman" w:hAnsi="Times New Roman" w:cs="Times New Roman"/>
      <w:b/>
      <w:bCs/>
      <w:sz w:val="28"/>
      <w:szCs w:val="28"/>
    </w:rPr>
  </w:style>
  <w:style w:type="character" w:customStyle="1" w:styleId="afff8">
    <w:name w:val="Цветовое выделение"/>
    <w:qFormat/>
    <w:rsid w:val="0077576D"/>
    <w:rPr>
      <w:b/>
      <w:bCs/>
      <w:color w:val="26282F"/>
      <w:sz w:val="26"/>
      <w:szCs w:val="26"/>
    </w:rPr>
  </w:style>
  <w:style w:type="character" w:customStyle="1" w:styleId="WW8Num1z6">
    <w:name w:val="WW8Num1z6"/>
    <w:qFormat/>
    <w:rsid w:val="0030565E"/>
  </w:style>
  <w:style w:type="paragraph" w:styleId="afff9">
    <w:name w:val="No Spacing"/>
    <w:qFormat/>
    <w:rsid w:val="00161B13"/>
    <w:rPr>
      <w:rFonts w:eastAsia="Times New Roman"/>
      <w:sz w:val="22"/>
      <w:szCs w:val="22"/>
    </w:rPr>
  </w:style>
  <w:style w:type="character" w:customStyle="1" w:styleId="WW8Num16z0">
    <w:name w:val="WW8Num16z0"/>
    <w:qFormat/>
    <w:rsid w:val="00E26B90"/>
    <w:rPr>
      <w:rFonts w:ascii="Times New Roman" w:hAnsi="Times New Roman" w:cs="Times New Roman"/>
    </w:rPr>
  </w:style>
  <w:style w:type="character" w:customStyle="1" w:styleId="Internetlink">
    <w:name w:val="Internet link"/>
    <w:rsid w:val="00942DA8"/>
    <w:rPr>
      <w:color w:val="000080"/>
      <w:u w:val="single"/>
    </w:rPr>
  </w:style>
  <w:style w:type="paragraph" w:customStyle="1" w:styleId="ConsPlusNormal2">
    <w:name w:val="ConsPlusNormal"/>
    <w:qFormat/>
    <w:rsid w:val="006D5104"/>
    <w:pPr>
      <w:widowControl w:val="0"/>
      <w:suppressAutoHyphens/>
      <w:autoSpaceDE w:val="0"/>
    </w:pPr>
    <w:rPr>
      <w:rFonts w:ascii="Arial" w:eastAsia="Arial" w:hAnsi="Arial" w:cs="Arial"/>
      <w:kern w:val="1"/>
      <w:sz w:val="16"/>
      <w:szCs w:val="16"/>
      <w:lang w:eastAsia="hi-IN" w:bidi="hi-IN"/>
    </w:rPr>
  </w:style>
  <w:style w:type="paragraph" w:customStyle="1" w:styleId="2f3">
    <w:name w:val="Абзац списка2"/>
    <w:basedOn w:val="a0"/>
    <w:qFormat/>
    <w:rsid w:val="00891CCA"/>
    <w:pPr>
      <w:suppressAutoHyphens/>
      <w:ind w:left="720"/>
    </w:pPr>
    <w:rPr>
      <w:rFonts w:ascii="Calibri" w:hAnsi="Calibri"/>
      <w:lang w:eastAsia="ar-SA"/>
    </w:rPr>
  </w:style>
  <w:style w:type="character" w:customStyle="1" w:styleId="-">
    <w:name w:val="Интернет-ссылка"/>
    <w:qFormat/>
    <w:rsid w:val="00356DA2"/>
    <w:rPr>
      <w:color w:val="000080"/>
      <w:u w:val="single"/>
    </w:rPr>
  </w:style>
  <w:style w:type="character" w:customStyle="1" w:styleId="2f4">
    <w:name w:val="Основной текст Знак2"/>
    <w:qFormat/>
    <w:rsid w:val="00356DA2"/>
  </w:style>
  <w:style w:type="character" w:customStyle="1" w:styleId="afffa">
    <w:name w:val="Посещённая гиперссылка"/>
    <w:uiPriority w:val="99"/>
    <w:rsid w:val="00356DA2"/>
    <w:rPr>
      <w:color w:val="800080"/>
      <w:u w:val="single"/>
    </w:rPr>
  </w:style>
  <w:style w:type="character" w:customStyle="1" w:styleId="313">
    <w:name w:val="Основной текст 3 Знак1"/>
    <w:qFormat/>
    <w:rsid w:val="00356DA2"/>
  </w:style>
  <w:style w:type="character" w:customStyle="1" w:styleId="2f5">
    <w:name w:val="Верхний колонтитул Знак2"/>
    <w:qFormat/>
    <w:rsid w:val="00356DA2"/>
    <w:rPr>
      <w:rFonts w:ascii="Cambria" w:eastAsia="Times New Roman" w:hAnsi="Cambria"/>
      <w:b/>
      <w:bCs/>
      <w:color w:val="622423"/>
    </w:rPr>
  </w:style>
  <w:style w:type="character" w:customStyle="1" w:styleId="215">
    <w:name w:val="Основной текст 2 Знак1"/>
    <w:qFormat/>
    <w:rsid w:val="00356DA2"/>
    <w:rPr>
      <w:rFonts w:ascii="Cambria" w:eastAsia="Times New Roman" w:hAnsi="Cambria"/>
      <w:b/>
      <w:bCs/>
      <w:color w:val="943634"/>
    </w:rPr>
  </w:style>
  <w:style w:type="character" w:customStyle="1" w:styleId="314">
    <w:name w:val="Основной текст с отступом 3 Знак1"/>
    <w:qFormat/>
    <w:rsid w:val="00356DA2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f6">
    <w:name w:val="Нижний колонтитул Знак2"/>
    <w:qFormat/>
    <w:rsid w:val="00356DA2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WW8Num1z1">
    <w:name w:val="WW8Num1z1"/>
    <w:qFormat/>
    <w:rsid w:val="00356DA2"/>
    <w:rPr>
      <w:rFonts w:cs="Times New Roman"/>
    </w:rPr>
  </w:style>
  <w:style w:type="character" w:customStyle="1" w:styleId="WW8Num1z2">
    <w:name w:val="WW8Num1z2"/>
    <w:qFormat/>
    <w:rsid w:val="00356DA2"/>
  </w:style>
  <w:style w:type="character" w:customStyle="1" w:styleId="WW8Num1z3">
    <w:name w:val="WW8Num1z3"/>
    <w:qFormat/>
    <w:rsid w:val="00356DA2"/>
  </w:style>
  <w:style w:type="character" w:customStyle="1" w:styleId="WW8Num1z4">
    <w:name w:val="WW8Num1z4"/>
    <w:qFormat/>
    <w:rsid w:val="00356DA2"/>
  </w:style>
  <w:style w:type="character" w:customStyle="1" w:styleId="WW8Num1z5">
    <w:name w:val="WW8Num1z5"/>
    <w:qFormat/>
    <w:rsid w:val="00356DA2"/>
  </w:style>
  <w:style w:type="character" w:customStyle="1" w:styleId="WW8Num1z7">
    <w:name w:val="WW8Num1z7"/>
    <w:qFormat/>
    <w:rsid w:val="00356DA2"/>
  </w:style>
  <w:style w:type="character" w:customStyle="1" w:styleId="WW8Num1z8">
    <w:name w:val="WW8Num1z8"/>
    <w:qFormat/>
    <w:rsid w:val="00356DA2"/>
  </w:style>
  <w:style w:type="character" w:customStyle="1" w:styleId="3d">
    <w:name w:val="Основной текст Знак3"/>
    <w:basedOn w:val="a1"/>
    <w:uiPriority w:val="99"/>
    <w:semiHidden/>
    <w:rsid w:val="00356DA2"/>
    <w:rPr>
      <w:rFonts w:ascii="Times New Roman" w:eastAsia="Times New Roman" w:hAnsi="Times New Roman"/>
      <w:sz w:val="24"/>
      <w:szCs w:val="24"/>
    </w:rPr>
  </w:style>
  <w:style w:type="paragraph" w:styleId="afffb">
    <w:name w:val="caption"/>
    <w:basedOn w:val="a0"/>
    <w:qFormat/>
    <w:rsid w:val="00356DA2"/>
    <w:pPr>
      <w:suppressLineNumbers/>
      <w:spacing w:before="120" w:after="120"/>
    </w:pPr>
    <w:rPr>
      <w:rFonts w:cs="Arial Unicode MS"/>
      <w:i/>
      <w:iCs/>
    </w:rPr>
  </w:style>
  <w:style w:type="paragraph" w:styleId="1ff">
    <w:name w:val="index 1"/>
    <w:basedOn w:val="a0"/>
    <w:next w:val="a0"/>
    <w:autoRedefine/>
    <w:uiPriority w:val="99"/>
    <w:semiHidden/>
    <w:unhideWhenUsed/>
    <w:rsid w:val="00356DA2"/>
    <w:pPr>
      <w:ind w:left="240" w:hanging="240"/>
    </w:pPr>
  </w:style>
  <w:style w:type="paragraph" w:styleId="afffc">
    <w:name w:val="index heading"/>
    <w:basedOn w:val="a0"/>
    <w:qFormat/>
    <w:rsid w:val="00356DA2"/>
    <w:pPr>
      <w:suppressLineNumbers/>
    </w:pPr>
    <w:rPr>
      <w:rFonts w:cs="Arial Unicode MS"/>
    </w:rPr>
  </w:style>
  <w:style w:type="character" w:customStyle="1" w:styleId="2f7">
    <w:name w:val="Основной текст с отступом Знак2"/>
    <w:basedOn w:val="a1"/>
    <w:rsid w:val="00356DA2"/>
  </w:style>
  <w:style w:type="character" w:customStyle="1" w:styleId="222">
    <w:name w:val="Основной текст 2 Знак2"/>
    <w:basedOn w:val="a1"/>
    <w:uiPriority w:val="99"/>
    <w:semiHidden/>
    <w:rsid w:val="00356DA2"/>
    <w:rPr>
      <w:rFonts w:ascii="Times New Roman" w:eastAsia="Times New Roman" w:hAnsi="Times New Roman"/>
      <w:sz w:val="24"/>
      <w:szCs w:val="24"/>
    </w:rPr>
  </w:style>
  <w:style w:type="paragraph" w:styleId="3e">
    <w:name w:val="List Bullet 3"/>
    <w:basedOn w:val="a0"/>
    <w:qFormat/>
    <w:rsid w:val="00356DA2"/>
    <w:pPr>
      <w:ind w:left="566" w:hanging="283"/>
    </w:pPr>
  </w:style>
  <w:style w:type="paragraph" w:styleId="46">
    <w:name w:val="List Bullet 4"/>
    <w:basedOn w:val="a0"/>
    <w:qFormat/>
    <w:rsid w:val="00356DA2"/>
    <w:pPr>
      <w:ind w:left="849" w:hanging="283"/>
    </w:pPr>
  </w:style>
  <w:style w:type="paragraph" w:customStyle="1" w:styleId="afffd">
    <w:name w:val="Верхний и нижний колонтитулы"/>
    <w:basedOn w:val="a0"/>
    <w:qFormat/>
    <w:rsid w:val="00356DA2"/>
  </w:style>
  <w:style w:type="character" w:customStyle="1" w:styleId="3f">
    <w:name w:val="Верхний колонтитул Знак3"/>
    <w:basedOn w:val="a1"/>
    <w:uiPriority w:val="99"/>
    <w:semiHidden/>
    <w:rsid w:val="00356DA2"/>
    <w:rPr>
      <w:rFonts w:ascii="Times New Roman" w:eastAsia="Times New Roman" w:hAnsi="Times New Roman"/>
      <w:sz w:val="24"/>
      <w:szCs w:val="24"/>
    </w:rPr>
  </w:style>
  <w:style w:type="character" w:customStyle="1" w:styleId="3f0">
    <w:name w:val="Нижний колонтитул Знак3"/>
    <w:basedOn w:val="a1"/>
    <w:uiPriority w:val="99"/>
    <w:semiHidden/>
    <w:rsid w:val="00356DA2"/>
    <w:rPr>
      <w:rFonts w:ascii="Times New Roman" w:eastAsia="Times New Roman" w:hAnsi="Times New Roman"/>
      <w:sz w:val="24"/>
      <w:szCs w:val="24"/>
    </w:rPr>
  </w:style>
  <w:style w:type="character" w:customStyle="1" w:styleId="1d">
    <w:name w:val="Подзаголовок Знак1"/>
    <w:basedOn w:val="a1"/>
    <w:link w:val="af4"/>
    <w:rsid w:val="00356DA2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1e">
    <w:name w:val="Название Знак1"/>
    <w:basedOn w:val="a1"/>
    <w:link w:val="af5"/>
    <w:rsid w:val="00356DA2"/>
    <w:rPr>
      <w:rFonts w:ascii="Times New Roman" w:eastAsia="Times New Roman" w:hAnsi="Times New Roman"/>
      <w:b/>
      <w:sz w:val="28"/>
    </w:rPr>
  </w:style>
  <w:style w:type="character" w:customStyle="1" w:styleId="2f8">
    <w:name w:val="Текст выноски Знак2"/>
    <w:basedOn w:val="a1"/>
    <w:rsid w:val="00356DA2"/>
    <w:rPr>
      <w:rFonts w:ascii="Tahoma" w:hAnsi="Tahoma" w:cs="Tahoma"/>
      <w:sz w:val="16"/>
      <w:szCs w:val="16"/>
    </w:rPr>
  </w:style>
  <w:style w:type="character" w:customStyle="1" w:styleId="321">
    <w:name w:val="Основной текст 3 Знак2"/>
    <w:basedOn w:val="a1"/>
    <w:uiPriority w:val="99"/>
    <w:semiHidden/>
    <w:rsid w:val="00356DA2"/>
    <w:rPr>
      <w:rFonts w:ascii="Times New Roman" w:eastAsia="Times New Roman" w:hAnsi="Times New Roman"/>
      <w:sz w:val="16"/>
      <w:szCs w:val="16"/>
    </w:rPr>
  </w:style>
  <w:style w:type="character" w:customStyle="1" w:styleId="1ff0">
    <w:name w:val="Схема документа Знак1"/>
    <w:basedOn w:val="a1"/>
    <w:semiHidden/>
    <w:rsid w:val="00356DA2"/>
    <w:rPr>
      <w:rFonts w:ascii="Tahoma" w:hAnsi="Tahoma" w:cs="Tahoma"/>
      <w:sz w:val="24"/>
      <w:szCs w:val="24"/>
      <w:shd w:val="clear" w:color="auto" w:fill="000080"/>
    </w:rPr>
  </w:style>
  <w:style w:type="character" w:customStyle="1" w:styleId="322">
    <w:name w:val="Основной текст с отступом 3 Знак2"/>
    <w:basedOn w:val="a1"/>
    <w:uiPriority w:val="99"/>
    <w:semiHidden/>
    <w:rsid w:val="00356DA2"/>
    <w:rPr>
      <w:rFonts w:ascii="Times New Roman" w:eastAsia="Times New Roman" w:hAnsi="Times New Roman"/>
      <w:sz w:val="16"/>
      <w:szCs w:val="16"/>
    </w:rPr>
  </w:style>
  <w:style w:type="character" w:customStyle="1" w:styleId="231">
    <w:name w:val="Цитата 2 Знак3"/>
    <w:basedOn w:val="a1"/>
    <w:uiPriority w:val="29"/>
    <w:rsid w:val="00356DA2"/>
    <w:rPr>
      <w:rFonts w:ascii="Times New Roman" w:eastAsia="Times New Roman" w:hAnsi="Times New Roman"/>
      <w:i/>
      <w:iCs/>
      <w:color w:val="000000" w:themeColor="text1"/>
      <w:sz w:val="24"/>
      <w:szCs w:val="24"/>
    </w:rPr>
  </w:style>
  <w:style w:type="character" w:customStyle="1" w:styleId="3f1">
    <w:name w:val="Выделенная цитата Знак3"/>
    <w:basedOn w:val="a1"/>
    <w:rsid w:val="00356DA2"/>
    <w:rPr>
      <w:rFonts w:ascii="Cambria" w:eastAsia="Times New Roman" w:hAnsi="Cambria"/>
      <w:b/>
      <w:bCs/>
      <w:color w:val="C0504D"/>
      <w:sz w:val="24"/>
      <w:szCs w:val="24"/>
      <w:lang w:eastAsia="ar-SA"/>
    </w:rPr>
  </w:style>
  <w:style w:type="character" w:customStyle="1" w:styleId="1ff1">
    <w:name w:val="Текст Знак1"/>
    <w:basedOn w:val="a1"/>
    <w:rsid w:val="00356DA2"/>
    <w:rPr>
      <w:rFonts w:ascii="Courier New" w:eastAsia="Times New Roman" w:hAnsi="Courier New"/>
    </w:rPr>
  </w:style>
  <w:style w:type="character" w:customStyle="1" w:styleId="216">
    <w:name w:val="Основной текст с отступом 2 Знак1"/>
    <w:basedOn w:val="a1"/>
    <w:rsid w:val="00356DA2"/>
    <w:rPr>
      <w:rFonts w:ascii="Times New Roman" w:eastAsia="Times New Roman" w:hAnsi="Times New Roman"/>
      <w:sz w:val="24"/>
      <w:szCs w:val="24"/>
    </w:rPr>
  </w:style>
  <w:style w:type="numbering" w:customStyle="1" w:styleId="WW8Num1">
    <w:name w:val="WW8Num1"/>
    <w:qFormat/>
    <w:rsid w:val="00356DA2"/>
  </w:style>
  <w:style w:type="table" w:customStyle="1" w:styleId="1ff2">
    <w:name w:val="Сетка таблицы1"/>
    <w:basedOn w:val="a2"/>
    <w:next w:val="a4"/>
    <w:rsid w:val="00356DA2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index heading" w:uiPriority="0" w:qFormat="1"/>
    <w:lsdException w:name="caption" w:uiPriority="0" w:qFormat="1"/>
    <w:lsdException w:name="footnote reference" w:uiPriority="0"/>
    <w:lsdException w:name="page number" w:uiPriority="0" w:qFormat="1"/>
    <w:lsdException w:name="List" w:uiPriority="0"/>
    <w:lsdException w:name="List Number" w:qFormat="1"/>
    <w:lsdException w:name="List 2" w:uiPriority="0"/>
    <w:lsdException w:name="List 3" w:uiPriority="0"/>
    <w:lsdException w:name="List Bullet 3" w:uiPriority="0" w:qFormat="1"/>
    <w:lsdException w:name="List Bullet 4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 w:qFormat="1"/>
    <w:lsdException w:name="Subtitle" w:semiHidden="0" w:uiPriority="0" w:unhideWhenUsed="0" w:qFormat="1"/>
    <w:lsdException w:name="Body Text First Indent" w:uiPriority="0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 w:qFormat="1"/>
    <w:lsdException w:name="Plain Text" w:uiPriority="0" w:qFormat="1"/>
    <w:lsdException w:name="Normal (Web)" w:uiPriority="0" w:qFormat="1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semiHidden="0" w:uiPriority="0" w:unhideWhenUsed="0" w:qFormat="1"/>
  </w:latentStyles>
  <w:style w:type="paragraph" w:default="1" w:styleId="a0">
    <w:name w:val="Normal"/>
    <w:qFormat/>
    <w:rsid w:val="003E49F9"/>
    <w:rPr>
      <w:rFonts w:ascii="Times New Roman" w:eastAsia="Times New Roman" w:hAnsi="Times New Roman"/>
      <w:sz w:val="24"/>
      <w:szCs w:val="24"/>
    </w:rPr>
  </w:style>
  <w:style w:type="paragraph" w:styleId="10">
    <w:name w:val="heading 1"/>
    <w:aliases w:val="Глава"/>
    <w:basedOn w:val="a0"/>
    <w:next w:val="a0"/>
    <w:link w:val="11"/>
    <w:qFormat/>
    <w:rsid w:val="008F0E22"/>
    <w:pPr>
      <w:keepNext/>
      <w:tabs>
        <w:tab w:val="num" w:pos="502"/>
      </w:tabs>
      <w:suppressAutoHyphens/>
      <w:ind w:left="502" w:hanging="360"/>
      <w:jc w:val="center"/>
      <w:outlineLvl w:val="0"/>
    </w:pPr>
    <w:rPr>
      <w:b/>
      <w:szCs w:val="20"/>
      <w:lang w:eastAsia="ar-SA"/>
    </w:rPr>
  </w:style>
  <w:style w:type="paragraph" w:styleId="2">
    <w:name w:val="heading 2"/>
    <w:basedOn w:val="a0"/>
    <w:next w:val="a0"/>
    <w:link w:val="21"/>
    <w:qFormat/>
    <w:rsid w:val="00285661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1"/>
    <w:qFormat/>
    <w:rsid w:val="00D74050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2A64BC"/>
    <w:pPr>
      <w:tabs>
        <w:tab w:val="num" w:pos="502"/>
      </w:tabs>
      <w:spacing w:before="200" w:after="100"/>
      <w:ind w:left="86"/>
      <w:outlineLvl w:val="3"/>
    </w:pPr>
    <w:rPr>
      <w:rFonts w:ascii="Cambria" w:hAnsi="Cambria"/>
      <w:b/>
      <w:bCs/>
      <w:color w:val="943634"/>
      <w:sz w:val="22"/>
      <w:szCs w:val="22"/>
      <w:lang w:eastAsia="ar-SA"/>
    </w:rPr>
  </w:style>
  <w:style w:type="paragraph" w:styleId="5">
    <w:name w:val="heading 5"/>
    <w:basedOn w:val="a0"/>
    <w:next w:val="a0"/>
    <w:link w:val="51"/>
    <w:qFormat/>
    <w:rsid w:val="005E3D07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1"/>
    <w:qFormat/>
    <w:rsid w:val="00285661"/>
    <w:pPr>
      <w:spacing w:before="240" w:after="60"/>
      <w:outlineLvl w:val="5"/>
    </w:pPr>
    <w:rPr>
      <w:rFonts w:ascii="Calibri" w:eastAsia="Calibri" w:hAnsi="Calibri"/>
      <w:b/>
      <w:bCs/>
      <w:sz w:val="22"/>
      <w:szCs w:val="22"/>
    </w:rPr>
  </w:style>
  <w:style w:type="paragraph" w:styleId="7">
    <w:name w:val="heading 7"/>
    <w:basedOn w:val="a0"/>
    <w:next w:val="a0"/>
    <w:qFormat/>
    <w:rsid w:val="002A64BC"/>
    <w:pPr>
      <w:tabs>
        <w:tab w:val="num" w:pos="502"/>
      </w:tabs>
      <w:spacing w:before="200" w:after="100"/>
      <w:ind w:left="502" w:hanging="360"/>
      <w:outlineLvl w:val="6"/>
    </w:pPr>
    <w:rPr>
      <w:rFonts w:ascii="Cambria" w:hAnsi="Cambria"/>
      <w:color w:val="943634"/>
      <w:sz w:val="22"/>
      <w:szCs w:val="22"/>
      <w:lang w:eastAsia="ar-SA"/>
    </w:rPr>
  </w:style>
  <w:style w:type="paragraph" w:styleId="8">
    <w:name w:val="heading 8"/>
    <w:basedOn w:val="a0"/>
    <w:next w:val="a0"/>
    <w:qFormat/>
    <w:rsid w:val="002A64BC"/>
    <w:pPr>
      <w:tabs>
        <w:tab w:val="num" w:pos="502"/>
      </w:tabs>
      <w:spacing w:before="200" w:after="100"/>
      <w:ind w:left="502" w:hanging="360"/>
      <w:outlineLvl w:val="7"/>
    </w:pPr>
    <w:rPr>
      <w:rFonts w:ascii="Cambria" w:hAnsi="Cambria"/>
      <w:color w:val="C0504D"/>
      <w:sz w:val="22"/>
      <w:szCs w:val="22"/>
      <w:lang w:eastAsia="ar-SA"/>
    </w:rPr>
  </w:style>
  <w:style w:type="paragraph" w:styleId="9">
    <w:name w:val="heading 9"/>
    <w:basedOn w:val="a0"/>
    <w:next w:val="a0"/>
    <w:qFormat/>
    <w:rsid w:val="002A64BC"/>
    <w:pPr>
      <w:tabs>
        <w:tab w:val="num" w:pos="502"/>
      </w:tabs>
      <w:spacing w:before="200" w:after="100"/>
      <w:ind w:left="502" w:hanging="360"/>
      <w:outlineLvl w:val="8"/>
    </w:pPr>
    <w:rPr>
      <w:rFonts w:ascii="Cambria" w:hAnsi="Cambria"/>
      <w:color w:val="C0504D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aliases w:val="Глава Знак1"/>
    <w:link w:val="10"/>
    <w:qFormat/>
    <w:rsid w:val="00D10BB6"/>
    <w:rPr>
      <w:rFonts w:ascii="Times New Roman" w:eastAsia="Times New Roman" w:hAnsi="Times New Roman"/>
      <w:b/>
      <w:sz w:val="24"/>
      <w:lang w:eastAsia="ar-SA"/>
    </w:rPr>
  </w:style>
  <w:style w:type="character" w:customStyle="1" w:styleId="21">
    <w:name w:val="Заголовок 2 Знак1"/>
    <w:link w:val="2"/>
    <w:rsid w:val="0028566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1">
    <w:name w:val="Заголовок 3 Знак1"/>
    <w:link w:val="3"/>
    <w:qFormat/>
    <w:rsid w:val="00285661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51">
    <w:name w:val="Заголовок 5 Знак1"/>
    <w:link w:val="5"/>
    <w:qFormat/>
    <w:rsid w:val="00285661"/>
    <w:rPr>
      <w:b/>
      <w:bCs/>
      <w:i/>
      <w:iCs/>
      <w:sz w:val="26"/>
      <w:szCs w:val="26"/>
      <w:lang w:val="ru-RU" w:eastAsia="ru-RU" w:bidi="ar-SA"/>
    </w:rPr>
  </w:style>
  <w:style w:type="character" w:customStyle="1" w:styleId="61">
    <w:name w:val="Заголовок 6 Знак1"/>
    <w:link w:val="6"/>
    <w:qFormat/>
    <w:rsid w:val="00285661"/>
    <w:rPr>
      <w:rFonts w:ascii="Calibri" w:hAnsi="Calibri"/>
      <w:b/>
      <w:bCs/>
      <w:sz w:val="22"/>
      <w:szCs w:val="22"/>
      <w:lang w:val="ru-RU" w:eastAsia="ru-RU" w:bidi="ar-SA"/>
    </w:rPr>
  </w:style>
  <w:style w:type="table" w:styleId="a4">
    <w:name w:val="Table Grid"/>
    <w:basedOn w:val="a2"/>
    <w:rsid w:val="003E49F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qFormat/>
    <w:rsid w:val="00C36DFE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styleId="a6">
    <w:name w:val="Hyperlink"/>
    <w:rsid w:val="000E4ED5"/>
    <w:rPr>
      <w:color w:val="0000FF"/>
      <w:u w:val="single"/>
    </w:rPr>
  </w:style>
  <w:style w:type="character" w:customStyle="1" w:styleId="FontStyle47">
    <w:name w:val="Font Style47"/>
    <w:qFormat/>
    <w:rsid w:val="000E4ED5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link w:val="ConsPlusNormal0"/>
    <w:qFormat/>
    <w:rsid w:val="000E4ED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qFormat/>
    <w:locked/>
    <w:rsid w:val="000764B3"/>
    <w:rPr>
      <w:rFonts w:ascii="Arial" w:eastAsia="Arial" w:hAnsi="Arial" w:cs="Arial"/>
      <w:lang w:val="ru-RU" w:eastAsia="ar-SA" w:bidi="ar-SA"/>
    </w:rPr>
  </w:style>
  <w:style w:type="paragraph" w:customStyle="1" w:styleId="ConsPlusTitle">
    <w:name w:val="ConsPlusTitle"/>
    <w:qFormat/>
    <w:rsid w:val="000E4ED5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12">
    <w:name w:val="Без интервала1"/>
    <w:aliases w:val="Нормальный"/>
    <w:uiPriority w:val="1"/>
    <w:qFormat/>
    <w:rsid w:val="000E4ED5"/>
    <w:pPr>
      <w:suppressAutoHyphens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20">
    <w:name w:val="Абзац Уровень 2"/>
    <w:basedOn w:val="a0"/>
    <w:link w:val="22"/>
    <w:qFormat/>
    <w:rsid w:val="000E4ED5"/>
    <w:pPr>
      <w:suppressAutoHyphens/>
      <w:spacing w:before="120" w:line="360" w:lineRule="auto"/>
      <w:jc w:val="both"/>
    </w:pPr>
    <w:rPr>
      <w:rFonts w:ascii="Calibri" w:eastAsia="Calibri" w:hAnsi="Calibri"/>
      <w:sz w:val="28"/>
      <w:szCs w:val="28"/>
      <w:lang w:eastAsia="ar-SA"/>
    </w:rPr>
  </w:style>
  <w:style w:type="character" w:customStyle="1" w:styleId="22">
    <w:name w:val="Абзац Уровень 2 Знак"/>
    <w:link w:val="20"/>
    <w:qFormat/>
    <w:locked/>
    <w:rsid w:val="00285661"/>
    <w:rPr>
      <w:sz w:val="28"/>
      <w:szCs w:val="28"/>
      <w:lang w:val="ru-RU" w:eastAsia="ar-SA" w:bidi="ar-SA"/>
    </w:rPr>
  </w:style>
  <w:style w:type="paragraph" w:customStyle="1" w:styleId="30">
    <w:name w:val="Абзац Уровень 3"/>
    <w:basedOn w:val="a0"/>
    <w:link w:val="32"/>
    <w:qFormat/>
    <w:rsid w:val="000E4ED5"/>
    <w:pPr>
      <w:suppressAutoHyphens/>
      <w:spacing w:line="360" w:lineRule="auto"/>
      <w:jc w:val="both"/>
    </w:pPr>
    <w:rPr>
      <w:rFonts w:ascii="Calibri" w:eastAsia="font303" w:hAnsi="Calibri" w:cs="font303"/>
      <w:sz w:val="28"/>
      <w:szCs w:val="28"/>
      <w:lang w:eastAsia="ar-SA"/>
    </w:rPr>
  </w:style>
  <w:style w:type="character" w:customStyle="1" w:styleId="32">
    <w:name w:val="Абзац Уровень 3 Знак"/>
    <w:link w:val="30"/>
    <w:qFormat/>
    <w:locked/>
    <w:rsid w:val="00D74050"/>
    <w:rPr>
      <w:rFonts w:eastAsia="font303" w:cs="font303"/>
      <w:sz w:val="28"/>
      <w:szCs w:val="28"/>
      <w:lang w:val="ru-RU" w:eastAsia="ar-SA" w:bidi="ar-SA"/>
    </w:rPr>
  </w:style>
  <w:style w:type="paragraph" w:customStyle="1" w:styleId="23">
    <w:name w:val="Без интервала2"/>
    <w:rsid w:val="000E4ED5"/>
    <w:pPr>
      <w:suppressAutoHyphens/>
    </w:pPr>
    <w:rPr>
      <w:rFonts w:eastAsia="Arial"/>
      <w:sz w:val="22"/>
      <w:szCs w:val="22"/>
      <w:lang w:eastAsia="ar-SA"/>
    </w:rPr>
  </w:style>
  <w:style w:type="paragraph" w:customStyle="1" w:styleId="western">
    <w:name w:val="western"/>
    <w:basedOn w:val="a0"/>
    <w:qFormat/>
    <w:rsid w:val="005812F4"/>
    <w:pPr>
      <w:suppressAutoHyphens/>
      <w:spacing w:before="280" w:line="360" w:lineRule="atLeast"/>
      <w:ind w:firstLine="432"/>
      <w:jc w:val="both"/>
    </w:pPr>
    <w:rPr>
      <w:rFonts w:ascii="Courier New" w:hAnsi="Courier New" w:cs="Courier New"/>
      <w:color w:val="000000"/>
      <w:lang w:eastAsia="ar-SA"/>
    </w:rPr>
  </w:style>
  <w:style w:type="paragraph" w:customStyle="1" w:styleId="Style9">
    <w:name w:val="Style9"/>
    <w:basedOn w:val="a0"/>
    <w:qFormat/>
    <w:rsid w:val="005812F4"/>
    <w:pPr>
      <w:widowControl w:val="0"/>
      <w:suppressAutoHyphens/>
      <w:autoSpaceDE w:val="0"/>
      <w:spacing w:line="278" w:lineRule="exact"/>
      <w:ind w:firstLine="720"/>
    </w:pPr>
    <w:rPr>
      <w:rFonts w:ascii="Microsoft Sans Serif" w:hAnsi="Microsoft Sans Serif" w:cs="Microsoft Sans Serif"/>
      <w:lang w:eastAsia="ar-SA"/>
    </w:rPr>
  </w:style>
  <w:style w:type="paragraph" w:styleId="a7">
    <w:name w:val="Body Text Indent"/>
    <w:basedOn w:val="a0"/>
    <w:link w:val="13"/>
    <w:qFormat/>
    <w:rsid w:val="0012464E"/>
    <w:pPr>
      <w:ind w:firstLine="540"/>
      <w:jc w:val="both"/>
    </w:pPr>
    <w:rPr>
      <w:rFonts w:ascii="Calibri" w:eastAsia="Calibri" w:hAnsi="Calibri"/>
      <w:szCs w:val="28"/>
    </w:rPr>
  </w:style>
  <w:style w:type="character" w:customStyle="1" w:styleId="13">
    <w:name w:val="Основной текст с отступом Знак1"/>
    <w:link w:val="a7"/>
    <w:qFormat/>
    <w:rsid w:val="00285661"/>
    <w:rPr>
      <w:sz w:val="24"/>
      <w:szCs w:val="28"/>
      <w:lang w:val="ru-RU" w:eastAsia="ru-RU" w:bidi="ar-SA"/>
    </w:rPr>
  </w:style>
  <w:style w:type="paragraph" w:styleId="24">
    <w:name w:val="Body Text 2"/>
    <w:basedOn w:val="a0"/>
    <w:link w:val="25"/>
    <w:qFormat/>
    <w:rsid w:val="0012464E"/>
    <w:pPr>
      <w:jc w:val="both"/>
    </w:pPr>
    <w:rPr>
      <w:sz w:val="28"/>
      <w:szCs w:val="28"/>
    </w:rPr>
  </w:style>
  <w:style w:type="character" w:customStyle="1" w:styleId="25">
    <w:name w:val="Основной текст 2 Знак"/>
    <w:link w:val="24"/>
    <w:qFormat/>
    <w:rsid w:val="007A49F7"/>
    <w:rPr>
      <w:rFonts w:ascii="Times New Roman" w:eastAsia="Times New Roman" w:hAnsi="Times New Roman"/>
      <w:sz w:val="28"/>
      <w:szCs w:val="28"/>
    </w:rPr>
  </w:style>
  <w:style w:type="paragraph" w:styleId="a8">
    <w:name w:val="Normal (Web)"/>
    <w:basedOn w:val="a0"/>
    <w:qFormat/>
    <w:rsid w:val="00AE6E22"/>
    <w:pPr>
      <w:spacing w:before="100" w:beforeAutospacing="1" w:after="119"/>
    </w:pPr>
  </w:style>
  <w:style w:type="paragraph" w:styleId="a9">
    <w:name w:val="Body Text"/>
    <w:basedOn w:val="a0"/>
    <w:link w:val="14"/>
    <w:rsid w:val="008F0E22"/>
    <w:pPr>
      <w:spacing w:after="120"/>
    </w:pPr>
  </w:style>
  <w:style w:type="character" w:customStyle="1" w:styleId="14">
    <w:name w:val="Основной текст Знак1"/>
    <w:link w:val="a9"/>
    <w:qFormat/>
    <w:rsid w:val="007A49F7"/>
    <w:rPr>
      <w:rFonts w:ascii="Times New Roman" w:eastAsia="Times New Roman" w:hAnsi="Times New Roman"/>
      <w:sz w:val="24"/>
      <w:szCs w:val="24"/>
    </w:rPr>
  </w:style>
  <w:style w:type="character" w:customStyle="1" w:styleId="Absatz-Standardschriftart">
    <w:name w:val="Absatz-Standardschriftart"/>
    <w:qFormat/>
    <w:rsid w:val="007134E9"/>
  </w:style>
  <w:style w:type="character" w:customStyle="1" w:styleId="WW-Absatz-Standardschriftart">
    <w:name w:val="WW-Absatz-Standardschriftart"/>
    <w:qFormat/>
    <w:rsid w:val="007134E9"/>
  </w:style>
  <w:style w:type="character" w:customStyle="1" w:styleId="WW-Absatz-Standardschriftart1">
    <w:name w:val="WW-Absatz-Standardschriftart1"/>
    <w:qFormat/>
    <w:rsid w:val="007134E9"/>
  </w:style>
  <w:style w:type="character" w:customStyle="1" w:styleId="WW-Absatz-Standardschriftart11">
    <w:name w:val="WW-Absatz-Standardschriftart11"/>
    <w:qFormat/>
    <w:rsid w:val="007134E9"/>
  </w:style>
  <w:style w:type="character" w:customStyle="1" w:styleId="WW-Absatz-Standardschriftart111">
    <w:name w:val="WW-Absatz-Standardschriftart111"/>
    <w:qFormat/>
    <w:rsid w:val="007134E9"/>
  </w:style>
  <w:style w:type="character" w:customStyle="1" w:styleId="WW-Absatz-Standardschriftart1111">
    <w:name w:val="WW-Absatz-Standardschriftart1111"/>
    <w:qFormat/>
    <w:rsid w:val="007134E9"/>
  </w:style>
  <w:style w:type="character" w:customStyle="1" w:styleId="WW-Absatz-Standardschriftart11111">
    <w:name w:val="WW-Absatz-Standardschriftart11111"/>
    <w:qFormat/>
    <w:rsid w:val="007134E9"/>
  </w:style>
  <w:style w:type="character" w:customStyle="1" w:styleId="WW-Absatz-Standardschriftart111111">
    <w:name w:val="WW-Absatz-Standardschriftart111111"/>
    <w:qFormat/>
    <w:rsid w:val="007134E9"/>
  </w:style>
  <w:style w:type="character" w:customStyle="1" w:styleId="WW-Absatz-Standardschriftart1111111">
    <w:name w:val="WW-Absatz-Standardschriftart1111111"/>
    <w:qFormat/>
    <w:rsid w:val="007134E9"/>
  </w:style>
  <w:style w:type="character" w:customStyle="1" w:styleId="WW-Absatz-Standardschriftart11111111">
    <w:name w:val="WW-Absatz-Standardschriftart11111111"/>
    <w:qFormat/>
    <w:rsid w:val="007134E9"/>
  </w:style>
  <w:style w:type="character" w:customStyle="1" w:styleId="WW-Absatz-Standardschriftart111111111">
    <w:name w:val="WW-Absatz-Standardschriftart111111111"/>
    <w:qFormat/>
    <w:rsid w:val="007134E9"/>
  </w:style>
  <w:style w:type="character" w:customStyle="1" w:styleId="WW-Absatz-Standardschriftart1111111111">
    <w:name w:val="WW-Absatz-Standardschriftart1111111111"/>
    <w:qFormat/>
    <w:rsid w:val="007134E9"/>
  </w:style>
  <w:style w:type="character" w:customStyle="1" w:styleId="WW-Absatz-Standardschriftart11111111111">
    <w:name w:val="WW-Absatz-Standardschriftart11111111111"/>
    <w:qFormat/>
    <w:rsid w:val="007134E9"/>
  </w:style>
  <w:style w:type="character" w:customStyle="1" w:styleId="WW-Absatz-Standardschriftart111111111111">
    <w:name w:val="WW-Absatz-Standardschriftart111111111111"/>
    <w:qFormat/>
    <w:rsid w:val="007134E9"/>
  </w:style>
  <w:style w:type="character" w:customStyle="1" w:styleId="WW-Absatz-Standardschriftart1111111111111">
    <w:name w:val="WW-Absatz-Standardschriftart1111111111111"/>
    <w:qFormat/>
    <w:rsid w:val="007134E9"/>
  </w:style>
  <w:style w:type="character" w:customStyle="1" w:styleId="WW-Absatz-Standardschriftart11111111111111">
    <w:name w:val="WW-Absatz-Standardschriftart11111111111111"/>
    <w:qFormat/>
    <w:rsid w:val="007134E9"/>
  </w:style>
  <w:style w:type="character" w:customStyle="1" w:styleId="WW-Absatz-Standardschriftart111111111111111">
    <w:name w:val="WW-Absatz-Standardschriftart111111111111111"/>
    <w:qFormat/>
    <w:rsid w:val="007134E9"/>
  </w:style>
  <w:style w:type="character" w:customStyle="1" w:styleId="WW-Absatz-Standardschriftart1111111111111111">
    <w:name w:val="WW-Absatz-Standardschriftart1111111111111111"/>
    <w:qFormat/>
    <w:rsid w:val="007134E9"/>
  </w:style>
  <w:style w:type="character" w:customStyle="1" w:styleId="WW-Absatz-Standardschriftart11111111111111111">
    <w:name w:val="WW-Absatz-Standardschriftart11111111111111111"/>
    <w:qFormat/>
    <w:rsid w:val="007134E9"/>
  </w:style>
  <w:style w:type="character" w:customStyle="1" w:styleId="WW-Absatz-Standardschriftart111111111111111111">
    <w:name w:val="WW-Absatz-Standardschriftart111111111111111111"/>
    <w:qFormat/>
    <w:rsid w:val="007134E9"/>
  </w:style>
  <w:style w:type="character" w:customStyle="1" w:styleId="WW-Absatz-Standardschriftart1111111111111111111">
    <w:name w:val="WW-Absatz-Standardschriftart1111111111111111111"/>
    <w:qFormat/>
    <w:rsid w:val="007134E9"/>
  </w:style>
  <w:style w:type="character" w:customStyle="1" w:styleId="WW-Absatz-Standardschriftart11111111111111111111">
    <w:name w:val="WW-Absatz-Standardschriftart11111111111111111111"/>
    <w:qFormat/>
    <w:rsid w:val="007134E9"/>
  </w:style>
  <w:style w:type="character" w:customStyle="1" w:styleId="WW-Absatz-Standardschriftart111111111111111111111">
    <w:name w:val="WW-Absatz-Standardschriftart111111111111111111111"/>
    <w:qFormat/>
    <w:rsid w:val="007134E9"/>
  </w:style>
  <w:style w:type="character" w:customStyle="1" w:styleId="WW-Absatz-Standardschriftart1111111111111111111111">
    <w:name w:val="WW-Absatz-Standardschriftart1111111111111111111111"/>
    <w:qFormat/>
    <w:rsid w:val="007134E9"/>
  </w:style>
  <w:style w:type="character" w:customStyle="1" w:styleId="WW-Absatz-Standardschriftart11111111111111111111111">
    <w:name w:val="WW-Absatz-Standardschriftart11111111111111111111111"/>
    <w:qFormat/>
    <w:rsid w:val="007134E9"/>
  </w:style>
  <w:style w:type="character" w:customStyle="1" w:styleId="WW-Absatz-Standardschriftart111111111111111111111111">
    <w:name w:val="WW-Absatz-Standardschriftart111111111111111111111111"/>
    <w:qFormat/>
    <w:rsid w:val="007134E9"/>
  </w:style>
  <w:style w:type="character" w:customStyle="1" w:styleId="26">
    <w:name w:val="Основной шрифт абзаца2"/>
    <w:qFormat/>
    <w:rsid w:val="007134E9"/>
  </w:style>
  <w:style w:type="character" w:customStyle="1" w:styleId="15">
    <w:name w:val="Основной шрифт абзаца1"/>
    <w:rsid w:val="007134E9"/>
  </w:style>
  <w:style w:type="character" w:customStyle="1" w:styleId="aa">
    <w:name w:val="Символ нумерации"/>
    <w:qFormat/>
    <w:rsid w:val="007134E9"/>
  </w:style>
  <w:style w:type="paragraph" w:customStyle="1" w:styleId="16">
    <w:name w:val="Заголовок1"/>
    <w:basedOn w:val="a0"/>
    <w:next w:val="a9"/>
    <w:qFormat/>
    <w:rsid w:val="007134E9"/>
    <w:pPr>
      <w:keepNext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b">
    <w:name w:val="List"/>
    <w:basedOn w:val="a9"/>
    <w:rsid w:val="007134E9"/>
    <w:rPr>
      <w:rFonts w:ascii="Arial" w:hAnsi="Arial" w:cs="Tahoma"/>
      <w:lang w:eastAsia="ar-SA"/>
    </w:rPr>
  </w:style>
  <w:style w:type="paragraph" w:customStyle="1" w:styleId="27">
    <w:name w:val="Название2"/>
    <w:basedOn w:val="a0"/>
    <w:qFormat/>
    <w:rsid w:val="007134E9"/>
    <w:pPr>
      <w:suppressLineNumber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28">
    <w:name w:val="Указатель2"/>
    <w:basedOn w:val="a0"/>
    <w:qFormat/>
    <w:rsid w:val="007134E9"/>
    <w:pPr>
      <w:suppressLineNumbers/>
    </w:pPr>
    <w:rPr>
      <w:rFonts w:ascii="Arial" w:hAnsi="Arial" w:cs="Tahoma"/>
      <w:lang w:eastAsia="ar-SA"/>
    </w:rPr>
  </w:style>
  <w:style w:type="paragraph" w:customStyle="1" w:styleId="17">
    <w:name w:val="Название1"/>
    <w:basedOn w:val="a0"/>
    <w:qFormat/>
    <w:rsid w:val="007134E9"/>
    <w:pPr>
      <w:suppressLineNumber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8">
    <w:name w:val="Указатель1"/>
    <w:basedOn w:val="a0"/>
    <w:qFormat/>
    <w:rsid w:val="007134E9"/>
    <w:pPr>
      <w:suppressLineNumbers/>
    </w:pPr>
    <w:rPr>
      <w:rFonts w:ascii="Arial" w:hAnsi="Arial" w:cs="Tahoma"/>
      <w:lang w:eastAsia="ar-SA"/>
    </w:rPr>
  </w:style>
  <w:style w:type="paragraph" w:customStyle="1" w:styleId="ac">
    <w:name w:val="Содержимое таблицы"/>
    <w:basedOn w:val="a0"/>
    <w:qFormat/>
    <w:rsid w:val="007134E9"/>
    <w:pPr>
      <w:suppressLineNumbers/>
    </w:pPr>
    <w:rPr>
      <w:lang w:eastAsia="ar-SA"/>
    </w:rPr>
  </w:style>
  <w:style w:type="paragraph" w:customStyle="1" w:styleId="ad">
    <w:name w:val="Заголовок таблицы"/>
    <w:basedOn w:val="ac"/>
    <w:qFormat/>
    <w:rsid w:val="007134E9"/>
    <w:pPr>
      <w:jc w:val="center"/>
    </w:pPr>
    <w:rPr>
      <w:b/>
      <w:bCs/>
    </w:rPr>
  </w:style>
  <w:style w:type="paragraph" w:customStyle="1" w:styleId="210">
    <w:name w:val="Основной текст 21"/>
    <w:basedOn w:val="a0"/>
    <w:qFormat/>
    <w:rsid w:val="00F516DD"/>
    <w:pPr>
      <w:suppressAutoHyphens/>
      <w:jc w:val="both"/>
    </w:pPr>
    <w:rPr>
      <w:sz w:val="28"/>
      <w:szCs w:val="28"/>
      <w:lang w:eastAsia="ar-SA"/>
    </w:rPr>
  </w:style>
  <w:style w:type="paragraph" w:styleId="29">
    <w:name w:val="List 2"/>
    <w:basedOn w:val="a0"/>
    <w:rsid w:val="000764B3"/>
    <w:pPr>
      <w:ind w:left="566" w:hanging="283"/>
    </w:pPr>
  </w:style>
  <w:style w:type="paragraph" w:styleId="33">
    <w:name w:val="List 3"/>
    <w:basedOn w:val="a0"/>
    <w:rsid w:val="000764B3"/>
    <w:pPr>
      <w:ind w:left="849" w:hanging="283"/>
    </w:pPr>
  </w:style>
  <w:style w:type="paragraph" w:styleId="ae">
    <w:name w:val="Body Text First Indent"/>
    <w:basedOn w:val="a9"/>
    <w:link w:val="af"/>
    <w:rsid w:val="000764B3"/>
    <w:pPr>
      <w:ind w:firstLine="210"/>
    </w:pPr>
    <w:rPr>
      <w:rFonts w:ascii="Calibri" w:eastAsia="Calibri" w:hAnsi="Calibri"/>
    </w:rPr>
  </w:style>
  <w:style w:type="character" w:customStyle="1" w:styleId="af">
    <w:name w:val="Красная строка Знак"/>
    <w:link w:val="ae"/>
    <w:qFormat/>
    <w:rsid w:val="005E3D07"/>
    <w:rPr>
      <w:sz w:val="24"/>
      <w:szCs w:val="24"/>
      <w:lang w:val="ru-RU" w:eastAsia="ru-RU" w:bidi="ar-SA"/>
    </w:rPr>
  </w:style>
  <w:style w:type="paragraph" w:customStyle="1" w:styleId="ConsNormal">
    <w:name w:val="ConsNormal"/>
    <w:link w:val="ConsNormal0"/>
    <w:qFormat/>
    <w:rsid w:val="000764B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Normal0">
    <w:name w:val="ConsNormal Знак"/>
    <w:link w:val="ConsNormal"/>
    <w:qFormat/>
    <w:rsid w:val="00B63C6F"/>
    <w:rPr>
      <w:rFonts w:ascii="Arial" w:eastAsia="Times New Roman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qFormat/>
    <w:rsid w:val="000764B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harChar1CharChar1CharChar">
    <w:name w:val="Char Char Знак Знак1 Char Char1 Знак Знак Char Char"/>
    <w:basedOn w:val="a0"/>
    <w:qFormat/>
    <w:rsid w:val="000764B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0">
    <w:name w:val="header"/>
    <w:basedOn w:val="a0"/>
    <w:link w:val="19"/>
    <w:qFormat/>
    <w:rsid w:val="000764B3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19">
    <w:name w:val="Верхний колонтитул Знак1"/>
    <w:link w:val="af0"/>
    <w:qFormat/>
    <w:rsid w:val="00D10BB6"/>
    <w:rPr>
      <w:sz w:val="24"/>
      <w:szCs w:val="24"/>
      <w:lang w:val="ru-RU" w:eastAsia="ru-RU" w:bidi="ar-SA"/>
    </w:rPr>
  </w:style>
  <w:style w:type="character" w:styleId="af1">
    <w:name w:val="page number"/>
    <w:basedOn w:val="a1"/>
    <w:qFormat/>
    <w:rsid w:val="000764B3"/>
  </w:style>
  <w:style w:type="paragraph" w:styleId="af2">
    <w:name w:val="footer"/>
    <w:basedOn w:val="a0"/>
    <w:link w:val="1a"/>
    <w:rsid w:val="000764B3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1a">
    <w:name w:val="Нижний колонтитул Знак1"/>
    <w:link w:val="af2"/>
    <w:qFormat/>
    <w:rsid w:val="00D10BB6"/>
    <w:rPr>
      <w:sz w:val="24"/>
      <w:szCs w:val="24"/>
      <w:lang w:val="ru-RU" w:eastAsia="ru-RU" w:bidi="ar-SA"/>
    </w:rPr>
  </w:style>
  <w:style w:type="paragraph" w:customStyle="1" w:styleId="Style">
    <w:name w:val="Style"/>
    <w:basedOn w:val="a0"/>
    <w:qFormat/>
    <w:rsid w:val="001E1267"/>
    <w:pPr>
      <w:widowControl w:val="0"/>
      <w:suppressAutoHyphens/>
      <w:spacing w:line="360" w:lineRule="auto"/>
      <w:ind w:firstLine="709"/>
      <w:jc w:val="both"/>
    </w:pPr>
    <w:rPr>
      <w:rFonts w:eastAsia="Arial Unicode MS"/>
      <w:kern w:val="1"/>
    </w:rPr>
  </w:style>
  <w:style w:type="paragraph" w:customStyle="1" w:styleId="msonormalcxspmiddle">
    <w:name w:val="msonormalcxspmiddle"/>
    <w:basedOn w:val="a0"/>
    <w:qFormat/>
    <w:rsid w:val="00415CA2"/>
    <w:pPr>
      <w:spacing w:before="100" w:beforeAutospacing="1" w:after="100" w:afterAutospacing="1"/>
    </w:pPr>
  </w:style>
  <w:style w:type="paragraph" w:customStyle="1" w:styleId="msonormalcxsplast">
    <w:name w:val="msonormalcxsplast"/>
    <w:basedOn w:val="a0"/>
    <w:qFormat/>
    <w:rsid w:val="00415CA2"/>
    <w:pPr>
      <w:spacing w:before="100" w:beforeAutospacing="1" w:after="100" w:afterAutospacing="1"/>
    </w:pPr>
  </w:style>
  <w:style w:type="paragraph" w:customStyle="1" w:styleId="westerncxsplast">
    <w:name w:val="westerncxsplast"/>
    <w:basedOn w:val="a0"/>
    <w:qFormat/>
    <w:rsid w:val="00415CA2"/>
    <w:pPr>
      <w:spacing w:before="100" w:beforeAutospacing="1" w:after="100" w:afterAutospacing="1"/>
    </w:pPr>
  </w:style>
  <w:style w:type="paragraph" w:customStyle="1" w:styleId="westerncxspmiddle">
    <w:name w:val="westerncxspmiddle"/>
    <w:basedOn w:val="a0"/>
    <w:qFormat/>
    <w:rsid w:val="00415CA2"/>
    <w:pPr>
      <w:spacing w:before="100" w:beforeAutospacing="1" w:after="100" w:afterAutospacing="1"/>
    </w:pPr>
  </w:style>
  <w:style w:type="paragraph" w:customStyle="1" w:styleId="ConsTitle">
    <w:name w:val="ConsTitle"/>
    <w:qFormat/>
    <w:rsid w:val="00D74050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af3">
    <w:name w:val="Прижатый влево"/>
    <w:basedOn w:val="a0"/>
    <w:next w:val="a0"/>
    <w:qFormat/>
    <w:rsid w:val="00D74050"/>
    <w:pPr>
      <w:widowControl w:val="0"/>
      <w:suppressAutoHyphens/>
      <w:autoSpaceDE w:val="0"/>
      <w:spacing w:after="200" w:line="276" w:lineRule="auto"/>
    </w:pPr>
    <w:rPr>
      <w:rFonts w:ascii="Arial" w:hAnsi="Arial" w:cs="Arial"/>
      <w:sz w:val="20"/>
      <w:szCs w:val="20"/>
      <w:lang w:eastAsia="ar-SA"/>
    </w:rPr>
  </w:style>
  <w:style w:type="paragraph" w:customStyle="1" w:styleId="211">
    <w:name w:val="Список 21"/>
    <w:basedOn w:val="a0"/>
    <w:rsid w:val="00D74050"/>
    <w:pPr>
      <w:suppressAutoHyphens/>
      <w:spacing w:after="200" w:line="276" w:lineRule="auto"/>
      <w:ind w:left="566" w:hanging="283"/>
    </w:pPr>
    <w:rPr>
      <w:rFonts w:ascii="Calibri" w:hAnsi="Calibri" w:cs="Calibri"/>
      <w:sz w:val="22"/>
      <w:szCs w:val="22"/>
      <w:lang w:eastAsia="ar-SA"/>
    </w:rPr>
  </w:style>
  <w:style w:type="paragraph" w:customStyle="1" w:styleId="310">
    <w:name w:val="Список 31"/>
    <w:basedOn w:val="a0"/>
    <w:rsid w:val="00D74050"/>
    <w:pPr>
      <w:suppressAutoHyphens/>
      <w:spacing w:after="200" w:line="276" w:lineRule="auto"/>
      <w:ind w:left="849" w:hanging="283"/>
    </w:pPr>
    <w:rPr>
      <w:rFonts w:ascii="Calibri" w:hAnsi="Calibri" w:cs="Calibri"/>
      <w:sz w:val="22"/>
      <w:szCs w:val="22"/>
      <w:lang w:eastAsia="ar-SA"/>
    </w:rPr>
  </w:style>
  <w:style w:type="paragraph" w:customStyle="1" w:styleId="1b">
    <w:name w:val="Красная строка1"/>
    <w:basedOn w:val="a9"/>
    <w:rsid w:val="00D74050"/>
    <w:pPr>
      <w:suppressAutoHyphens/>
      <w:spacing w:line="276" w:lineRule="auto"/>
      <w:ind w:firstLine="210"/>
    </w:pPr>
    <w:rPr>
      <w:rFonts w:ascii="Calibri" w:hAnsi="Calibri" w:cs="Calibri"/>
      <w:sz w:val="22"/>
      <w:szCs w:val="22"/>
      <w:lang w:eastAsia="ar-SA"/>
    </w:rPr>
  </w:style>
  <w:style w:type="paragraph" w:customStyle="1" w:styleId="1c">
    <w:name w:val="Обычный (веб)1"/>
    <w:basedOn w:val="a0"/>
    <w:rsid w:val="00D74050"/>
    <w:pPr>
      <w:suppressAutoHyphens/>
      <w:spacing w:before="100" w:after="1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af4">
    <w:name w:val="Subtitle"/>
    <w:basedOn w:val="16"/>
    <w:next w:val="a9"/>
    <w:link w:val="1d"/>
    <w:qFormat/>
    <w:rsid w:val="00D74050"/>
    <w:pPr>
      <w:suppressAutoHyphens/>
      <w:jc w:val="center"/>
    </w:pPr>
    <w:rPr>
      <w:rFonts w:eastAsia="Lucida Sans Unicode"/>
      <w:i/>
      <w:iCs/>
    </w:rPr>
  </w:style>
  <w:style w:type="paragraph" w:styleId="af5">
    <w:name w:val="Title"/>
    <w:basedOn w:val="a0"/>
    <w:link w:val="1e"/>
    <w:qFormat/>
    <w:rsid w:val="00D74050"/>
    <w:pPr>
      <w:jc w:val="center"/>
    </w:pPr>
    <w:rPr>
      <w:b/>
      <w:sz w:val="28"/>
      <w:szCs w:val="20"/>
    </w:rPr>
  </w:style>
  <w:style w:type="paragraph" w:customStyle="1" w:styleId="2a">
    <w:name w:val="заголовок 2"/>
    <w:basedOn w:val="a0"/>
    <w:next w:val="a0"/>
    <w:qFormat/>
    <w:rsid w:val="00D74050"/>
    <w:pPr>
      <w:keepNext/>
      <w:autoSpaceDE w:val="0"/>
      <w:autoSpaceDN w:val="0"/>
      <w:jc w:val="center"/>
    </w:pPr>
    <w:rPr>
      <w:b/>
      <w:bCs/>
      <w:sz w:val="32"/>
      <w:szCs w:val="32"/>
    </w:rPr>
  </w:style>
  <w:style w:type="paragraph" w:customStyle="1" w:styleId="ConsPlusCell">
    <w:name w:val="ConsPlusCell"/>
    <w:qFormat/>
    <w:rsid w:val="00D7405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7">
    <w:name w:val="Style7"/>
    <w:basedOn w:val="a0"/>
    <w:qFormat/>
    <w:rsid w:val="00D74050"/>
    <w:pPr>
      <w:widowControl w:val="0"/>
      <w:autoSpaceDE w:val="0"/>
      <w:spacing w:line="269" w:lineRule="exact"/>
      <w:ind w:firstLine="710"/>
      <w:jc w:val="both"/>
    </w:pPr>
    <w:rPr>
      <w:rFonts w:ascii="Microsoft Sans Serif" w:hAnsi="Microsoft Sans Serif" w:cs="Microsoft Sans Serif"/>
      <w:lang w:eastAsia="ar-SA"/>
    </w:rPr>
  </w:style>
  <w:style w:type="paragraph" w:customStyle="1" w:styleId="Style31">
    <w:name w:val="Style31"/>
    <w:basedOn w:val="a0"/>
    <w:qFormat/>
    <w:rsid w:val="00C36B70"/>
    <w:pPr>
      <w:widowControl w:val="0"/>
      <w:autoSpaceDE w:val="0"/>
      <w:autoSpaceDN w:val="0"/>
      <w:adjustRightInd w:val="0"/>
      <w:spacing w:line="278" w:lineRule="exact"/>
      <w:jc w:val="right"/>
    </w:pPr>
    <w:rPr>
      <w:rFonts w:ascii="Microsoft Sans Serif" w:hAnsi="Microsoft Sans Serif" w:cs="Microsoft Sans Serif"/>
    </w:rPr>
  </w:style>
  <w:style w:type="paragraph" w:customStyle="1" w:styleId="1f">
    <w:name w:val="Абзац Уровень 1"/>
    <w:basedOn w:val="a0"/>
    <w:qFormat/>
    <w:rsid w:val="00D52BAE"/>
    <w:pPr>
      <w:suppressAutoHyphens/>
      <w:spacing w:line="360" w:lineRule="auto"/>
      <w:jc w:val="both"/>
    </w:pPr>
    <w:rPr>
      <w:sz w:val="28"/>
      <w:szCs w:val="28"/>
      <w:lang w:eastAsia="ar-SA"/>
    </w:rPr>
  </w:style>
  <w:style w:type="paragraph" w:customStyle="1" w:styleId="1">
    <w:name w:val="нум список 1"/>
    <w:basedOn w:val="a0"/>
    <w:qFormat/>
    <w:rsid w:val="00D52BAE"/>
    <w:pPr>
      <w:numPr>
        <w:numId w:val="1"/>
      </w:numPr>
      <w:suppressAutoHyphens/>
      <w:spacing w:before="120" w:after="120"/>
      <w:ind w:left="-720"/>
      <w:jc w:val="both"/>
    </w:pPr>
    <w:rPr>
      <w:szCs w:val="20"/>
      <w:lang w:eastAsia="ar-SA"/>
    </w:rPr>
  </w:style>
  <w:style w:type="paragraph" w:customStyle="1" w:styleId="af6">
    <w:name w:val="Знак Знак Знак Знак Знак Знак Знак Знак Знак Знак"/>
    <w:basedOn w:val="a0"/>
    <w:rsid w:val="000722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7">
    <w:name w:val="Знак Знак Знак Знак Знак Знак Знак Знак Знак Знак"/>
    <w:basedOn w:val="a0"/>
    <w:qFormat/>
    <w:rsid w:val="000722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8">
    <w:name w:val="FollowedHyperlink"/>
    <w:uiPriority w:val="99"/>
    <w:rsid w:val="0007224B"/>
    <w:rPr>
      <w:color w:val="800080"/>
      <w:u w:val="single"/>
    </w:rPr>
  </w:style>
  <w:style w:type="paragraph" w:customStyle="1" w:styleId="1f0">
    <w:name w:val="Знак1"/>
    <w:basedOn w:val="a0"/>
    <w:rsid w:val="000722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paragraphstyle">
    <w:name w:val="[No paragraph style]"/>
    <w:qFormat/>
    <w:rsid w:val="00517FA1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f1">
    <w:name w:val="Абзац списка1"/>
    <w:basedOn w:val="a0"/>
    <w:rsid w:val="00EA644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9">
    <w:name w:val="Balloon Text"/>
    <w:basedOn w:val="a0"/>
    <w:link w:val="1f2"/>
    <w:qFormat/>
    <w:rsid w:val="00285661"/>
    <w:rPr>
      <w:rFonts w:ascii="Tahoma" w:eastAsia="Calibri" w:hAnsi="Tahoma" w:cs="Tahoma"/>
      <w:sz w:val="16"/>
      <w:szCs w:val="16"/>
    </w:rPr>
  </w:style>
  <w:style w:type="character" w:customStyle="1" w:styleId="1f2">
    <w:name w:val="Текст выноски Знак1"/>
    <w:link w:val="af9"/>
    <w:qFormat/>
    <w:rsid w:val="00285661"/>
    <w:rPr>
      <w:rFonts w:ascii="Tahoma" w:hAnsi="Tahoma" w:cs="Tahoma"/>
      <w:sz w:val="16"/>
      <w:szCs w:val="16"/>
      <w:lang w:val="ru-RU" w:eastAsia="ru-RU" w:bidi="ar-SA"/>
    </w:rPr>
  </w:style>
  <w:style w:type="paragraph" w:styleId="34">
    <w:name w:val="Body Text 3"/>
    <w:basedOn w:val="a0"/>
    <w:link w:val="35"/>
    <w:qFormat/>
    <w:rsid w:val="00285661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35">
    <w:name w:val="Основной текст 3 Знак"/>
    <w:link w:val="34"/>
    <w:qFormat/>
    <w:rsid w:val="00285661"/>
    <w:rPr>
      <w:sz w:val="16"/>
      <w:szCs w:val="16"/>
      <w:lang w:val="ru-RU" w:eastAsia="ru-RU" w:bidi="ar-SA"/>
    </w:rPr>
  </w:style>
  <w:style w:type="paragraph" w:customStyle="1" w:styleId="ConsNonformat">
    <w:name w:val="ConsNonformat"/>
    <w:link w:val="ConsNonformat0"/>
    <w:qFormat/>
    <w:rsid w:val="0028566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link w:val="ConsNonformat"/>
    <w:qFormat/>
    <w:rsid w:val="00B63C6F"/>
    <w:rPr>
      <w:rFonts w:ascii="Courier New" w:eastAsia="Times New Roman" w:hAnsi="Courier New" w:cs="Courier New"/>
      <w:lang w:val="ru-RU" w:eastAsia="ru-RU" w:bidi="ar-SA"/>
    </w:rPr>
  </w:style>
  <w:style w:type="paragraph" w:styleId="afa">
    <w:name w:val="Document Map"/>
    <w:basedOn w:val="a0"/>
    <w:link w:val="afb"/>
    <w:semiHidden/>
    <w:qFormat/>
    <w:rsid w:val="00285661"/>
    <w:pPr>
      <w:shd w:val="clear" w:color="auto" w:fill="000080"/>
    </w:pPr>
    <w:rPr>
      <w:rFonts w:ascii="Tahoma" w:eastAsia="Calibri" w:hAnsi="Tahoma" w:cs="Tahoma"/>
    </w:rPr>
  </w:style>
  <w:style w:type="character" w:customStyle="1" w:styleId="afb">
    <w:name w:val="Схема документа Знак"/>
    <w:link w:val="afa"/>
    <w:semiHidden/>
    <w:qFormat/>
    <w:rsid w:val="00285661"/>
    <w:rPr>
      <w:rFonts w:ascii="Tahoma" w:hAnsi="Tahoma" w:cs="Tahoma"/>
      <w:sz w:val="24"/>
      <w:szCs w:val="24"/>
      <w:lang w:val="ru-RU" w:eastAsia="ru-RU" w:bidi="ar-SA"/>
    </w:rPr>
  </w:style>
  <w:style w:type="paragraph" w:styleId="36">
    <w:name w:val="Body Text Indent 3"/>
    <w:basedOn w:val="a0"/>
    <w:link w:val="37"/>
    <w:qFormat/>
    <w:rsid w:val="00285661"/>
    <w:pPr>
      <w:autoSpaceDE w:val="0"/>
      <w:autoSpaceDN w:val="0"/>
      <w:adjustRightInd w:val="0"/>
      <w:ind w:firstLine="540"/>
      <w:jc w:val="both"/>
    </w:pPr>
    <w:rPr>
      <w:rFonts w:ascii="Calibri" w:eastAsia="Calibri" w:hAnsi="Calibri"/>
      <w:sz w:val="28"/>
      <w:szCs w:val="28"/>
    </w:rPr>
  </w:style>
  <w:style w:type="character" w:customStyle="1" w:styleId="37">
    <w:name w:val="Основной текст с отступом 3 Знак"/>
    <w:link w:val="36"/>
    <w:qFormat/>
    <w:rsid w:val="00285661"/>
    <w:rPr>
      <w:sz w:val="28"/>
      <w:szCs w:val="28"/>
      <w:lang w:val="ru-RU" w:eastAsia="ru-RU" w:bidi="ar-SA"/>
    </w:rPr>
  </w:style>
  <w:style w:type="paragraph" w:customStyle="1" w:styleId="afc">
    <w:name w:val="Текст приложения"/>
    <w:basedOn w:val="a0"/>
    <w:qFormat/>
    <w:rsid w:val="00285661"/>
    <w:pPr>
      <w:jc w:val="both"/>
    </w:pPr>
    <w:rPr>
      <w:rFonts w:ascii="Arial" w:hAnsi="Arial"/>
      <w:sz w:val="16"/>
      <w:szCs w:val="20"/>
    </w:rPr>
  </w:style>
  <w:style w:type="paragraph" w:customStyle="1" w:styleId="212">
    <w:name w:val="Основной текст с отступом 21"/>
    <w:basedOn w:val="a0"/>
    <w:qFormat/>
    <w:rsid w:val="004C3B1D"/>
    <w:pPr>
      <w:widowControl w:val="0"/>
      <w:suppressAutoHyphens/>
      <w:spacing w:line="360" w:lineRule="auto"/>
      <w:ind w:firstLine="540"/>
      <w:jc w:val="both"/>
    </w:pPr>
    <w:rPr>
      <w:rFonts w:eastAsia="Arial Unicode MS"/>
      <w:kern w:val="1"/>
    </w:rPr>
  </w:style>
  <w:style w:type="paragraph" w:customStyle="1" w:styleId="1f3">
    <w:name w:val="Красная строка1"/>
    <w:basedOn w:val="a9"/>
    <w:qFormat/>
    <w:rsid w:val="004C3B1D"/>
    <w:pPr>
      <w:suppressAutoHyphens/>
      <w:ind w:firstLine="210"/>
    </w:pPr>
    <w:rPr>
      <w:rFonts w:eastAsia="Arial Unicode MS"/>
      <w:kern w:val="1"/>
    </w:rPr>
  </w:style>
  <w:style w:type="character" w:customStyle="1" w:styleId="apple-style-span">
    <w:name w:val="apple-style-span"/>
    <w:basedOn w:val="a1"/>
    <w:qFormat/>
    <w:rsid w:val="006D2ADC"/>
  </w:style>
  <w:style w:type="character" w:customStyle="1" w:styleId="apple-converted-space">
    <w:name w:val="apple-converted-space"/>
    <w:basedOn w:val="a1"/>
    <w:qFormat/>
    <w:rsid w:val="006D2ADC"/>
  </w:style>
  <w:style w:type="character" w:customStyle="1" w:styleId="70">
    <w:name w:val="Основной шрифт абзаца7"/>
    <w:qFormat/>
    <w:rsid w:val="002A64BC"/>
  </w:style>
  <w:style w:type="character" w:customStyle="1" w:styleId="60">
    <w:name w:val="Основной шрифт абзаца6"/>
    <w:qFormat/>
    <w:rsid w:val="002A64BC"/>
  </w:style>
  <w:style w:type="character" w:customStyle="1" w:styleId="WW8Num2z0">
    <w:name w:val="WW8Num2z0"/>
    <w:qFormat/>
    <w:rsid w:val="002A64BC"/>
    <w:rPr>
      <w:rFonts w:ascii="Times New Roman" w:hAnsi="Times New Roman" w:cs="Times New Roman"/>
    </w:rPr>
  </w:style>
  <w:style w:type="character" w:customStyle="1" w:styleId="50">
    <w:name w:val="Основной шрифт абзаца5"/>
    <w:qFormat/>
    <w:rsid w:val="002A64BC"/>
  </w:style>
  <w:style w:type="character" w:customStyle="1" w:styleId="WW8Num3z0">
    <w:name w:val="WW8Num3z0"/>
    <w:qFormat/>
    <w:rsid w:val="002A64BC"/>
    <w:rPr>
      <w:rFonts w:ascii="Times New Roman" w:hAnsi="Times New Roman" w:cs="Times New Roman"/>
    </w:rPr>
  </w:style>
  <w:style w:type="character" w:customStyle="1" w:styleId="40">
    <w:name w:val="Основной шрифт абзаца4"/>
    <w:qFormat/>
    <w:rsid w:val="002A64BC"/>
  </w:style>
  <w:style w:type="character" w:customStyle="1" w:styleId="WW8Num4z0">
    <w:name w:val="WW8Num4z0"/>
    <w:qFormat/>
    <w:rsid w:val="002A64BC"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sid w:val="002A64BC"/>
    <w:rPr>
      <w:rFonts w:ascii="Symbol" w:hAnsi="Symbol" w:cs="OpenSymbol"/>
    </w:rPr>
  </w:style>
  <w:style w:type="character" w:customStyle="1" w:styleId="WW8Num9z0">
    <w:name w:val="WW8Num9z0"/>
    <w:qFormat/>
    <w:rsid w:val="002A64BC"/>
    <w:rPr>
      <w:b w:val="0"/>
    </w:rPr>
  </w:style>
  <w:style w:type="character" w:customStyle="1" w:styleId="WW8Num10z0">
    <w:name w:val="WW8Num10z0"/>
    <w:qFormat/>
    <w:rsid w:val="002A64BC"/>
    <w:rPr>
      <w:b/>
    </w:rPr>
  </w:style>
  <w:style w:type="character" w:customStyle="1" w:styleId="38">
    <w:name w:val="Основной шрифт абзаца3"/>
    <w:rsid w:val="002A64BC"/>
  </w:style>
  <w:style w:type="character" w:customStyle="1" w:styleId="1f4">
    <w:name w:val="Заголовок 1 Знак"/>
    <w:aliases w:val="Глава Знак"/>
    <w:rsid w:val="002A64BC"/>
    <w:rPr>
      <w:rFonts w:ascii="Cambria" w:eastAsia="Times New Roman" w:hAnsi="Cambria" w:cs="Times New Roman"/>
      <w:b/>
      <w:bCs/>
      <w:color w:val="622423"/>
      <w:shd w:val="clear" w:color="auto" w:fill="F2DBDB"/>
    </w:rPr>
  </w:style>
  <w:style w:type="character" w:customStyle="1" w:styleId="2b">
    <w:name w:val="Заголовок 2 Знак"/>
    <w:qFormat/>
    <w:rsid w:val="002A64BC"/>
    <w:rPr>
      <w:rFonts w:ascii="Cambria" w:eastAsia="Times New Roman" w:hAnsi="Cambria" w:cs="Times New Roman"/>
      <w:b/>
      <w:bCs/>
      <w:color w:val="943634"/>
    </w:rPr>
  </w:style>
  <w:style w:type="character" w:customStyle="1" w:styleId="39">
    <w:name w:val="Заголовок 3 Знак"/>
    <w:qFormat/>
    <w:rsid w:val="002A64BC"/>
    <w:rPr>
      <w:rFonts w:ascii="Cambria" w:eastAsia="Times New Roman" w:hAnsi="Cambria" w:cs="Times New Roman"/>
      <w:b/>
      <w:bCs/>
      <w:color w:val="943634"/>
    </w:rPr>
  </w:style>
  <w:style w:type="character" w:customStyle="1" w:styleId="41">
    <w:name w:val="Заголовок 4 Знак"/>
    <w:qFormat/>
    <w:rsid w:val="002A64BC"/>
    <w:rPr>
      <w:rFonts w:ascii="Cambria" w:eastAsia="Times New Roman" w:hAnsi="Cambria" w:cs="Times New Roman"/>
      <w:b/>
      <w:bCs/>
      <w:color w:val="943634"/>
    </w:rPr>
  </w:style>
  <w:style w:type="character" w:customStyle="1" w:styleId="52">
    <w:name w:val="Заголовок 5 Знак"/>
    <w:qFormat/>
    <w:rsid w:val="002A64BC"/>
    <w:rPr>
      <w:rFonts w:ascii="Cambria" w:eastAsia="Times New Roman" w:hAnsi="Cambria" w:cs="Times New Roman"/>
      <w:b/>
      <w:bCs/>
      <w:color w:val="943634"/>
    </w:rPr>
  </w:style>
  <w:style w:type="character" w:customStyle="1" w:styleId="62">
    <w:name w:val="Заголовок 6 Знак"/>
    <w:qFormat/>
    <w:rsid w:val="002A64BC"/>
    <w:rPr>
      <w:rFonts w:ascii="Cambria" w:eastAsia="Times New Roman" w:hAnsi="Cambria" w:cs="Times New Roman"/>
      <w:color w:val="943634"/>
    </w:rPr>
  </w:style>
  <w:style w:type="character" w:customStyle="1" w:styleId="71">
    <w:name w:val="Заголовок 7 Знак"/>
    <w:qFormat/>
    <w:rsid w:val="002A64BC"/>
    <w:rPr>
      <w:rFonts w:ascii="Cambria" w:eastAsia="Times New Roman" w:hAnsi="Cambria" w:cs="Times New Roman"/>
      <w:color w:val="943634"/>
    </w:rPr>
  </w:style>
  <w:style w:type="character" w:customStyle="1" w:styleId="80">
    <w:name w:val="Заголовок 8 Знак"/>
    <w:qFormat/>
    <w:rsid w:val="002A64BC"/>
    <w:rPr>
      <w:rFonts w:ascii="Cambria" w:eastAsia="Times New Roman" w:hAnsi="Cambria" w:cs="Times New Roman"/>
      <w:color w:val="C0504D"/>
    </w:rPr>
  </w:style>
  <w:style w:type="character" w:customStyle="1" w:styleId="90">
    <w:name w:val="Заголовок 9 Знак"/>
    <w:qFormat/>
    <w:rsid w:val="002A64BC"/>
    <w:rPr>
      <w:rFonts w:ascii="Cambria" w:eastAsia="Times New Roman" w:hAnsi="Cambria" w:cs="Times New Roman"/>
      <w:color w:val="C0504D"/>
      <w:sz w:val="24"/>
      <w:szCs w:val="24"/>
    </w:rPr>
  </w:style>
  <w:style w:type="character" w:customStyle="1" w:styleId="afd">
    <w:name w:val="Основной текст Знак"/>
    <w:qFormat/>
    <w:rsid w:val="002A64BC"/>
    <w:rPr>
      <w:rFonts w:ascii="Times New Roman" w:eastAsia="Times New Roman" w:hAnsi="Times New Roman" w:cs="Calibri"/>
      <w:sz w:val="24"/>
      <w:szCs w:val="24"/>
    </w:rPr>
  </w:style>
  <w:style w:type="character" w:customStyle="1" w:styleId="afe">
    <w:name w:val="Основной текст с отступом Знак"/>
    <w:qFormat/>
    <w:rsid w:val="002A64BC"/>
    <w:rPr>
      <w:rFonts w:ascii="Times New Roman" w:eastAsia="Times New Roman" w:hAnsi="Times New Roman" w:cs="Calibri"/>
      <w:sz w:val="24"/>
      <w:szCs w:val="24"/>
    </w:rPr>
  </w:style>
  <w:style w:type="character" w:customStyle="1" w:styleId="WW8Num6z0">
    <w:name w:val="WW8Num6z0"/>
    <w:qFormat/>
    <w:rsid w:val="002A64BC"/>
    <w:rPr>
      <w:rFonts w:ascii="Symbol" w:hAnsi="Symbol" w:cs="OpenSymbol"/>
    </w:rPr>
  </w:style>
  <w:style w:type="character" w:customStyle="1" w:styleId="WW8Num4z1">
    <w:name w:val="WW8Num4z1"/>
    <w:qFormat/>
    <w:rsid w:val="002A64BC"/>
    <w:rPr>
      <w:rFonts w:ascii="Courier New" w:hAnsi="Courier New"/>
    </w:rPr>
  </w:style>
  <w:style w:type="character" w:customStyle="1" w:styleId="WW8Num4z2">
    <w:name w:val="WW8Num4z2"/>
    <w:qFormat/>
    <w:rsid w:val="002A64BC"/>
    <w:rPr>
      <w:rFonts w:ascii="Wingdings" w:hAnsi="Wingdings"/>
    </w:rPr>
  </w:style>
  <w:style w:type="character" w:customStyle="1" w:styleId="WW8Num4z3">
    <w:name w:val="WW8Num4z3"/>
    <w:qFormat/>
    <w:rsid w:val="002A64BC"/>
    <w:rPr>
      <w:rFonts w:ascii="Symbol" w:hAnsi="Symbol"/>
    </w:rPr>
  </w:style>
  <w:style w:type="character" w:customStyle="1" w:styleId="170">
    <w:name w:val="Знак Знак17"/>
    <w:qFormat/>
    <w:rsid w:val="002A64BC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160">
    <w:name w:val="Знак Знак16"/>
    <w:qFormat/>
    <w:rsid w:val="002A64BC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150">
    <w:name w:val="Знак Знак15"/>
    <w:qFormat/>
    <w:rsid w:val="002A64BC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140">
    <w:name w:val="Знак Знак14"/>
    <w:qFormat/>
    <w:rsid w:val="002A64BC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130">
    <w:name w:val="Знак Знак13"/>
    <w:qFormat/>
    <w:rsid w:val="002A64BC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120">
    <w:name w:val="Знак Знак12"/>
    <w:qFormat/>
    <w:rsid w:val="002A64BC"/>
    <w:rPr>
      <w:rFonts w:ascii="Cambria" w:eastAsia="Times New Roman" w:hAnsi="Cambria" w:cs="Times New Roman"/>
      <w:i/>
      <w:iCs/>
      <w:color w:val="943634"/>
    </w:rPr>
  </w:style>
  <w:style w:type="character" w:customStyle="1" w:styleId="110">
    <w:name w:val="Знак Знак11"/>
    <w:qFormat/>
    <w:rsid w:val="002A64BC"/>
    <w:rPr>
      <w:rFonts w:ascii="Cambria" w:eastAsia="Times New Roman" w:hAnsi="Cambria" w:cs="Times New Roman"/>
      <w:i/>
      <w:iCs/>
      <w:color w:val="943634"/>
    </w:rPr>
  </w:style>
  <w:style w:type="character" w:customStyle="1" w:styleId="100">
    <w:name w:val="Знак Знак10"/>
    <w:rsid w:val="002A64BC"/>
    <w:rPr>
      <w:rFonts w:ascii="Cambria" w:eastAsia="Times New Roman" w:hAnsi="Cambria" w:cs="Times New Roman"/>
      <w:i/>
      <w:iCs/>
      <w:color w:val="C0504D"/>
    </w:rPr>
  </w:style>
  <w:style w:type="character" w:customStyle="1" w:styleId="91">
    <w:name w:val="Знак Знак9"/>
    <w:rsid w:val="002A64BC"/>
    <w:rPr>
      <w:rFonts w:ascii="Cambria" w:eastAsia="Times New Roman" w:hAnsi="Cambria" w:cs="Times New Roman"/>
      <w:i/>
      <w:iCs/>
      <w:color w:val="C0504D"/>
      <w:sz w:val="20"/>
      <w:szCs w:val="20"/>
    </w:rPr>
  </w:style>
  <w:style w:type="character" w:customStyle="1" w:styleId="81">
    <w:name w:val="Знак Знак8"/>
    <w:qFormat/>
    <w:rsid w:val="002A64BC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character" w:customStyle="1" w:styleId="72">
    <w:name w:val="Знак Знак7"/>
    <w:qFormat/>
    <w:rsid w:val="002A64BC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ff">
    <w:name w:val="Strong"/>
    <w:qFormat/>
    <w:rsid w:val="002A64BC"/>
    <w:rPr>
      <w:b/>
      <w:bCs/>
      <w:spacing w:val="0"/>
    </w:rPr>
  </w:style>
  <w:style w:type="character" w:styleId="aff0">
    <w:name w:val="Emphasis"/>
    <w:qFormat/>
    <w:rsid w:val="002A64BC"/>
    <w:rPr>
      <w:rFonts w:ascii="Cambria" w:eastAsia="Times New Roman" w:hAnsi="Cambria" w:cs="Times New Roman"/>
      <w:b/>
      <w:bCs/>
      <w:i/>
      <w:iCs/>
      <w:color w:val="C0504D"/>
      <w:shd w:val="clear" w:color="auto" w:fill="F2DBDB"/>
    </w:rPr>
  </w:style>
  <w:style w:type="character" w:customStyle="1" w:styleId="2c">
    <w:name w:val="Цитата 2 Знак"/>
    <w:qFormat/>
    <w:rsid w:val="002A64BC"/>
    <w:rPr>
      <w:color w:val="943634"/>
      <w:sz w:val="20"/>
      <w:szCs w:val="20"/>
    </w:rPr>
  </w:style>
  <w:style w:type="character" w:customStyle="1" w:styleId="aff1">
    <w:name w:val="Выделенная цитата Знак"/>
    <w:qFormat/>
    <w:rsid w:val="002A64BC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ff2">
    <w:name w:val="Subtle Emphasis"/>
    <w:qFormat/>
    <w:rsid w:val="002A64BC"/>
    <w:rPr>
      <w:rFonts w:ascii="Cambria" w:eastAsia="Times New Roman" w:hAnsi="Cambria" w:cs="Times New Roman"/>
      <w:i/>
      <w:iCs/>
      <w:color w:val="C0504D"/>
    </w:rPr>
  </w:style>
  <w:style w:type="character" w:styleId="aff3">
    <w:name w:val="Intense Emphasis"/>
    <w:qFormat/>
    <w:rsid w:val="002A64BC"/>
    <w:rPr>
      <w:rFonts w:ascii="Cambria" w:eastAsia="Times New Roman" w:hAnsi="Cambria" w:cs="Times New Roman"/>
      <w:b/>
      <w:bCs/>
      <w:i/>
      <w:iCs/>
      <w:strike w:val="0"/>
      <w:dstrike w:val="0"/>
      <w:color w:val="FFFFFF"/>
      <w:position w:val="0"/>
      <w:sz w:val="20"/>
      <w:shd w:val="clear" w:color="auto" w:fill="C0504D"/>
      <w:vertAlign w:val="baseline"/>
    </w:rPr>
  </w:style>
  <w:style w:type="character" w:styleId="aff4">
    <w:name w:val="Subtle Reference"/>
    <w:qFormat/>
    <w:rsid w:val="002A64BC"/>
    <w:rPr>
      <w:i/>
      <w:iCs/>
      <w:smallCaps/>
      <w:color w:val="C0504D"/>
    </w:rPr>
  </w:style>
  <w:style w:type="character" w:styleId="aff5">
    <w:name w:val="Intense Reference"/>
    <w:qFormat/>
    <w:rsid w:val="002A64BC"/>
    <w:rPr>
      <w:b/>
      <w:bCs/>
      <w:i/>
      <w:iCs/>
      <w:smallCaps/>
      <w:color w:val="C0504D"/>
    </w:rPr>
  </w:style>
  <w:style w:type="character" w:styleId="aff6">
    <w:name w:val="Book Title"/>
    <w:qFormat/>
    <w:rsid w:val="002A64BC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character" w:customStyle="1" w:styleId="63">
    <w:name w:val="Знак Знак6"/>
    <w:qFormat/>
    <w:rsid w:val="002A64BC"/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character" w:customStyle="1" w:styleId="53">
    <w:name w:val="Знак Знак5"/>
    <w:qFormat/>
    <w:rsid w:val="002A64BC"/>
    <w:rPr>
      <w:rFonts w:ascii="Times New Roman" w:eastAsia="Times New Roman" w:hAnsi="Times New Roman" w:cs="Times New Roman"/>
      <w:sz w:val="28"/>
      <w:lang w:val="ru-RU" w:eastAsia="ar-SA" w:bidi="ar-SA"/>
    </w:rPr>
  </w:style>
  <w:style w:type="character" w:customStyle="1" w:styleId="42">
    <w:name w:val="Знак Знак4"/>
    <w:qFormat/>
    <w:rsid w:val="002A64BC"/>
    <w:rPr>
      <w:rFonts w:ascii="Times New Roman" w:eastAsia="Times New Roman" w:hAnsi="Times New Roman" w:cs="Times New Roman"/>
      <w:sz w:val="16"/>
      <w:szCs w:val="16"/>
      <w:lang w:val="ru-RU" w:eastAsia="ar-SA" w:bidi="ar-SA"/>
    </w:rPr>
  </w:style>
  <w:style w:type="character" w:customStyle="1" w:styleId="3a">
    <w:name w:val="Знак Знак3"/>
    <w:rsid w:val="002A64BC"/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character" w:customStyle="1" w:styleId="2d">
    <w:name w:val="Знак Знак2"/>
    <w:qFormat/>
    <w:rsid w:val="002A64BC"/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character" w:customStyle="1" w:styleId="1f5">
    <w:name w:val="Знак Знак1"/>
    <w:rsid w:val="002A64BC"/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character" w:customStyle="1" w:styleId="aff7">
    <w:name w:val="Знак Знак"/>
    <w:qFormat/>
    <w:rsid w:val="002A64BC"/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character" w:customStyle="1" w:styleId="aff8">
    <w:name w:val="Маркеры списка"/>
    <w:qFormat/>
    <w:rsid w:val="002A64BC"/>
    <w:rPr>
      <w:rFonts w:ascii="OpenSymbol" w:eastAsia="OpenSymbol" w:hAnsi="OpenSymbol" w:cs="OpenSymbol"/>
    </w:rPr>
  </w:style>
  <w:style w:type="character" w:customStyle="1" w:styleId="aff9">
    <w:name w:val="Название Знак"/>
    <w:qFormat/>
    <w:rsid w:val="002A64BC"/>
    <w:rPr>
      <w:rFonts w:ascii="Cambria" w:eastAsia="Times New Roman" w:hAnsi="Cambria" w:cs="Times New Roman"/>
      <w:color w:val="FFFFFF"/>
      <w:spacing w:val="10"/>
      <w:sz w:val="48"/>
      <w:szCs w:val="48"/>
      <w:shd w:val="clear" w:color="auto" w:fill="C0504D"/>
    </w:rPr>
  </w:style>
  <w:style w:type="character" w:customStyle="1" w:styleId="affa">
    <w:name w:val="Подзаголовок Знак"/>
    <w:qFormat/>
    <w:rsid w:val="002A64BC"/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213">
    <w:name w:val="Цитата 2 Знак1"/>
    <w:qFormat/>
    <w:rsid w:val="002A64BC"/>
    <w:rPr>
      <w:rFonts w:ascii="Times New Roman" w:eastAsia="Times New Roman" w:hAnsi="Times New Roman" w:cs="Calibri"/>
      <w:color w:val="943634"/>
      <w:sz w:val="24"/>
      <w:szCs w:val="24"/>
    </w:rPr>
  </w:style>
  <w:style w:type="character" w:customStyle="1" w:styleId="1f6">
    <w:name w:val="Выделенная цитата Знак1"/>
    <w:qFormat/>
    <w:rsid w:val="002A64BC"/>
    <w:rPr>
      <w:rFonts w:ascii="Cambria" w:eastAsia="Times New Roman" w:hAnsi="Cambria" w:cs="Times New Roman"/>
      <w:b/>
      <w:bCs/>
      <w:color w:val="C0504D"/>
      <w:sz w:val="24"/>
      <w:szCs w:val="24"/>
    </w:rPr>
  </w:style>
  <w:style w:type="character" w:customStyle="1" w:styleId="affb">
    <w:name w:val="Верхний колонтитул Знак"/>
    <w:uiPriority w:val="99"/>
    <w:qFormat/>
    <w:rsid w:val="002A64BC"/>
    <w:rPr>
      <w:rFonts w:ascii="Times New Roman" w:eastAsia="Times New Roman" w:hAnsi="Times New Roman" w:cs="Calibri"/>
      <w:sz w:val="28"/>
    </w:rPr>
  </w:style>
  <w:style w:type="character" w:customStyle="1" w:styleId="affc">
    <w:name w:val="Нижний колонтитул Знак"/>
    <w:uiPriority w:val="99"/>
    <w:qFormat/>
    <w:rsid w:val="002A64BC"/>
    <w:rPr>
      <w:rFonts w:ascii="Times New Roman" w:eastAsia="Times New Roman" w:hAnsi="Times New Roman" w:cs="Calibri"/>
      <w:sz w:val="24"/>
      <w:szCs w:val="24"/>
    </w:rPr>
  </w:style>
  <w:style w:type="character" w:customStyle="1" w:styleId="affd">
    <w:name w:val="Текст выноски Знак"/>
    <w:qFormat/>
    <w:rsid w:val="002A64BC"/>
    <w:rPr>
      <w:rFonts w:ascii="Tahoma" w:hAnsi="Tahoma" w:cs="Tahoma"/>
      <w:sz w:val="16"/>
      <w:szCs w:val="16"/>
    </w:rPr>
  </w:style>
  <w:style w:type="paragraph" w:customStyle="1" w:styleId="73">
    <w:name w:val="Название7"/>
    <w:basedOn w:val="a0"/>
    <w:qFormat/>
    <w:rsid w:val="002A64BC"/>
    <w:pPr>
      <w:suppressLineNumbers/>
      <w:spacing w:before="120" w:after="120" w:line="276" w:lineRule="auto"/>
    </w:pPr>
    <w:rPr>
      <w:rFonts w:ascii="Arial" w:hAnsi="Arial" w:cs="Tahoma"/>
      <w:i/>
      <w:iCs/>
      <w:sz w:val="20"/>
      <w:lang w:eastAsia="ar-SA"/>
    </w:rPr>
  </w:style>
  <w:style w:type="paragraph" w:customStyle="1" w:styleId="74">
    <w:name w:val="Указатель7"/>
    <w:basedOn w:val="a0"/>
    <w:qFormat/>
    <w:rsid w:val="002A64BC"/>
    <w:pPr>
      <w:suppressLineNumbers/>
      <w:spacing w:after="200" w:line="276" w:lineRule="auto"/>
    </w:pPr>
    <w:rPr>
      <w:rFonts w:ascii="Arial" w:hAnsi="Arial" w:cs="Tahoma"/>
      <w:sz w:val="22"/>
      <w:szCs w:val="22"/>
      <w:lang w:eastAsia="ar-SA"/>
    </w:rPr>
  </w:style>
  <w:style w:type="paragraph" w:customStyle="1" w:styleId="64">
    <w:name w:val="Название6"/>
    <w:basedOn w:val="a0"/>
    <w:qFormat/>
    <w:rsid w:val="002A64BC"/>
    <w:pPr>
      <w:suppressLineNumbers/>
      <w:spacing w:before="120" w:after="120" w:line="276" w:lineRule="auto"/>
    </w:pPr>
    <w:rPr>
      <w:rFonts w:ascii="Arial" w:hAnsi="Arial" w:cs="Tahoma"/>
      <w:i/>
      <w:iCs/>
      <w:sz w:val="20"/>
      <w:lang w:eastAsia="ar-SA"/>
    </w:rPr>
  </w:style>
  <w:style w:type="paragraph" w:customStyle="1" w:styleId="65">
    <w:name w:val="Указатель6"/>
    <w:basedOn w:val="a0"/>
    <w:qFormat/>
    <w:rsid w:val="002A64BC"/>
    <w:pPr>
      <w:suppressLineNumbers/>
      <w:spacing w:after="200" w:line="276" w:lineRule="auto"/>
    </w:pPr>
    <w:rPr>
      <w:rFonts w:ascii="Arial" w:hAnsi="Arial" w:cs="Tahoma"/>
      <w:sz w:val="22"/>
      <w:szCs w:val="22"/>
      <w:lang w:eastAsia="ar-SA"/>
    </w:rPr>
  </w:style>
  <w:style w:type="paragraph" w:customStyle="1" w:styleId="54">
    <w:name w:val="Название5"/>
    <w:basedOn w:val="a0"/>
    <w:qFormat/>
    <w:rsid w:val="002A64BC"/>
    <w:pPr>
      <w:suppressLineNumbers/>
      <w:spacing w:before="120" w:after="120" w:line="276" w:lineRule="auto"/>
    </w:pPr>
    <w:rPr>
      <w:rFonts w:ascii="Arial" w:hAnsi="Arial" w:cs="Tahoma"/>
      <w:i/>
      <w:iCs/>
      <w:sz w:val="20"/>
      <w:lang w:eastAsia="ar-SA"/>
    </w:rPr>
  </w:style>
  <w:style w:type="paragraph" w:customStyle="1" w:styleId="55">
    <w:name w:val="Указатель5"/>
    <w:basedOn w:val="a0"/>
    <w:qFormat/>
    <w:rsid w:val="002A64BC"/>
    <w:pPr>
      <w:suppressLineNumbers/>
      <w:spacing w:after="200" w:line="276" w:lineRule="auto"/>
    </w:pPr>
    <w:rPr>
      <w:rFonts w:ascii="Arial" w:hAnsi="Arial" w:cs="Tahoma"/>
      <w:sz w:val="22"/>
      <w:szCs w:val="22"/>
      <w:lang w:eastAsia="ar-SA"/>
    </w:rPr>
  </w:style>
  <w:style w:type="paragraph" w:customStyle="1" w:styleId="43">
    <w:name w:val="Название4"/>
    <w:basedOn w:val="a0"/>
    <w:qFormat/>
    <w:rsid w:val="002A64BC"/>
    <w:pPr>
      <w:suppressLineNumbers/>
      <w:spacing w:before="120" w:after="120" w:line="276" w:lineRule="auto"/>
    </w:pPr>
    <w:rPr>
      <w:rFonts w:ascii="Arial" w:hAnsi="Arial" w:cs="Tahoma"/>
      <w:i/>
      <w:iCs/>
      <w:sz w:val="20"/>
      <w:lang w:eastAsia="ar-SA"/>
    </w:rPr>
  </w:style>
  <w:style w:type="paragraph" w:customStyle="1" w:styleId="44">
    <w:name w:val="Указатель4"/>
    <w:basedOn w:val="a0"/>
    <w:qFormat/>
    <w:rsid w:val="002A64BC"/>
    <w:pPr>
      <w:suppressLineNumbers/>
      <w:spacing w:after="200" w:line="276" w:lineRule="auto"/>
    </w:pPr>
    <w:rPr>
      <w:rFonts w:ascii="Arial" w:hAnsi="Arial" w:cs="Tahoma"/>
      <w:sz w:val="22"/>
      <w:szCs w:val="22"/>
      <w:lang w:eastAsia="ar-SA"/>
    </w:rPr>
  </w:style>
  <w:style w:type="paragraph" w:customStyle="1" w:styleId="3b">
    <w:name w:val="Название3"/>
    <w:basedOn w:val="a0"/>
    <w:qFormat/>
    <w:rsid w:val="002A64BC"/>
    <w:pPr>
      <w:suppressLineNumbers/>
      <w:spacing w:before="120" w:after="120" w:line="276" w:lineRule="auto"/>
    </w:pPr>
    <w:rPr>
      <w:rFonts w:ascii="Arial" w:hAnsi="Arial" w:cs="Tahoma"/>
      <w:i/>
      <w:iCs/>
      <w:sz w:val="20"/>
      <w:lang w:eastAsia="ar-SA"/>
    </w:rPr>
  </w:style>
  <w:style w:type="paragraph" w:customStyle="1" w:styleId="3c">
    <w:name w:val="Указатель3"/>
    <w:basedOn w:val="a0"/>
    <w:qFormat/>
    <w:rsid w:val="002A64BC"/>
    <w:pPr>
      <w:suppressLineNumbers/>
      <w:spacing w:after="200" w:line="276" w:lineRule="auto"/>
    </w:pPr>
    <w:rPr>
      <w:rFonts w:ascii="Arial" w:hAnsi="Arial" w:cs="Tahoma"/>
      <w:sz w:val="22"/>
      <w:szCs w:val="22"/>
      <w:lang w:eastAsia="ar-SA"/>
    </w:rPr>
  </w:style>
  <w:style w:type="paragraph" w:customStyle="1" w:styleId="311">
    <w:name w:val="Основной текст с отступом 31"/>
    <w:basedOn w:val="a0"/>
    <w:qFormat/>
    <w:rsid w:val="002A64BC"/>
    <w:pPr>
      <w:spacing w:after="120"/>
      <w:ind w:left="283"/>
    </w:pPr>
    <w:rPr>
      <w:rFonts w:cs="Calibri"/>
      <w:sz w:val="16"/>
      <w:szCs w:val="16"/>
      <w:lang w:eastAsia="ar-SA"/>
    </w:rPr>
  </w:style>
  <w:style w:type="paragraph" w:customStyle="1" w:styleId="affe">
    <w:name w:val="Таблицы (моноширинный)"/>
    <w:basedOn w:val="a0"/>
    <w:next w:val="a0"/>
    <w:qFormat/>
    <w:rsid w:val="002A64BC"/>
    <w:pPr>
      <w:widowControl w:val="0"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320">
    <w:name w:val="Основной текст с отступом 32"/>
    <w:basedOn w:val="a0"/>
    <w:qFormat/>
    <w:rsid w:val="002A64BC"/>
    <w:pPr>
      <w:spacing w:after="120"/>
      <w:ind w:left="283"/>
    </w:pPr>
    <w:rPr>
      <w:rFonts w:cs="Calibri"/>
      <w:sz w:val="16"/>
      <w:szCs w:val="16"/>
      <w:lang w:eastAsia="ar-SA"/>
    </w:rPr>
  </w:style>
  <w:style w:type="paragraph" w:customStyle="1" w:styleId="220">
    <w:name w:val="Основной текст с отступом 22"/>
    <w:basedOn w:val="a0"/>
    <w:qFormat/>
    <w:rsid w:val="002A64BC"/>
    <w:pPr>
      <w:spacing w:after="120" w:line="480" w:lineRule="auto"/>
      <w:ind w:left="283"/>
    </w:pPr>
    <w:rPr>
      <w:rFonts w:cs="Calibri"/>
      <w:lang w:eastAsia="ar-SA"/>
    </w:rPr>
  </w:style>
  <w:style w:type="paragraph" w:customStyle="1" w:styleId="45">
    <w:name w:val="Абзац Уровень 4"/>
    <w:basedOn w:val="a0"/>
    <w:qFormat/>
    <w:rsid w:val="002A64BC"/>
    <w:pPr>
      <w:spacing w:line="360" w:lineRule="auto"/>
      <w:ind w:left="2211"/>
      <w:jc w:val="both"/>
    </w:pPr>
    <w:rPr>
      <w:rFonts w:cs="Calibri"/>
      <w:sz w:val="28"/>
      <w:szCs w:val="28"/>
      <w:lang w:eastAsia="ar-SA"/>
    </w:rPr>
  </w:style>
  <w:style w:type="paragraph" w:customStyle="1" w:styleId="1f7">
    <w:name w:val="Название объекта1"/>
    <w:basedOn w:val="a0"/>
    <w:next w:val="a0"/>
    <w:qFormat/>
    <w:rsid w:val="002A64BC"/>
    <w:rPr>
      <w:rFonts w:cs="Calibri"/>
      <w:b/>
      <w:bCs/>
      <w:color w:val="943634"/>
      <w:sz w:val="18"/>
      <w:szCs w:val="18"/>
      <w:lang w:eastAsia="ar-SA"/>
    </w:rPr>
  </w:style>
  <w:style w:type="paragraph" w:styleId="2e">
    <w:name w:val="Quote"/>
    <w:basedOn w:val="a0"/>
    <w:next w:val="a0"/>
    <w:link w:val="221"/>
    <w:qFormat/>
    <w:rsid w:val="002A64BC"/>
    <w:rPr>
      <w:color w:val="943634"/>
      <w:lang w:eastAsia="ar-SA"/>
    </w:rPr>
  </w:style>
  <w:style w:type="character" w:customStyle="1" w:styleId="221">
    <w:name w:val="Цитата 2 Знак2"/>
    <w:link w:val="2e"/>
    <w:qFormat/>
    <w:rsid w:val="007A49F7"/>
    <w:rPr>
      <w:rFonts w:ascii="Times New Roman" w:eastAsia="Times New Roman" w:hAnsi="Times New Roman" w:cs="Calibri"/>
      <w:color w:val="943634"/>
      <w:sz w:val="24"/>
      <w:szCs w:val="24"/>
      <w:lang w:eastAsia="ar-SA"/>
    </w:rPr>
  </w:style>
  <w:style w:type="paragraph" w:styleId="afff">
    <w:name w:val="Intense Quote"/>
    <w:basedOn w:val="a0"/>
    <w:next w:val="a0"/>
    <w:link w:val="2f"/>
    <w:qFormat/>
    <w:rsid w:val="002A64BC"/>
    <w:pPr>
      <w:spacing w:line="300" w:lineRule="auto"/>
      <w:ind w:left="2160" w:right="2160"/>
      <w:jc w:val="center"/>
    </w:pPr>
    <w:rPr>
      <w:rFonts w:ascii="Cambria" w:hAnsi="Cambria"/>
      <w:b/>
      <w:bCs/>
      <w:color w:val="C0504D"/>
      <w:lang w:eastAsia="ar-SA"/>
    </w:rPr>
  </w:style>
  <w:style w:type="character" w:customStyle="1" w:styleId="2f">
    <w:name w:val="Выделенная цитата Знак2"/>
    <w:link w:val="afff"/>
    <w:qFormat/>
    <w:rsid w:val="007A49F7"/>
    <w:rPr>
      <w:rFonts w:ascii="Cambria" w:eastAsia="Times New Roman" w:hAnsi="Cambria"/>
      <w:b/>
      <w:bCs/>
      <w:color w:val="C0504D"/>
      <w:sz w:val="24"/>
      <w:szCs w:val="24"/>
      <w:lang w:eastAsia="ar-SA"/>
    </w:rPr>
  </w:style>
  <w:style w:type="paragraph" w:styleId="afff0">
    <w:name w:val="TOC Heading"/>
    <w:basedOn w:val="10"/>
    <w:next w:val="a0"/>
    <w:qFormat/>
    <w:rsid w:val="002A64BC"/>
    <w:pPr>
      <w:keepNext w:val="0"/>
      <w:shd w:val="clear" w:color="auto" w:fill="F2DBDB"/>
      <w:tabs>
        <w:tab w:val="clear" w:pos="502"/>
      </w:tabs>
      <w:suppressAutoHyphens w:val="0"/>
      <w:spacing w:before="480" w:after="100" w:line="264" w:lineRule="auto"/>
      <w:ind w:left="0" w:firstLine="0"/>
      <w:jc w:val="left"/>
    </w:pPr>
    <w:rPr>
      <w:rFonts w:ascii="Cambria" w:hAnsi="Cambria"/>
      <w:bCs/>
      <w:color w:val="622423"/>
      <w:sz w:val="22"/>
      <w:szCs w:val="22"/>
    </w:rPr>
  </w:style>
  <w:style w:type="paragraph" w:customStyle="1" w:styleId="afff1">
    <w:name w:val="Содержимое врезки"/>
    <w:basedOn w:val="a9"/>
    <w:qFormat/>
    <w:rsid w:val="002A64BC"/>
    <w:rPr>
      <w:rFonts w:cs="Calibri"/>
      <w:lang w:eastAsia="ar-SA"/>
    </w:rPr>
  </w:style>
  <w:style w:type="paragraph" w:customStyle="1" w:styleId="214">
    <w:name w:val="Список 21"/>
    <w:basedOn w:val="a0"/>
    <w:qFormat/>
    <w:rsid w:val="002A64BC"/>
    <w:pPr>
      <w:ind w:left="566" w:hanging="283"/>
    </w:pPr>
    <w:rPr>
      <w:lang w:eastAsia="ar-SA"/>
    </w:rPr>
  </w:style>
  <w:style w:type="paragraph" w:customStyle="1" w:styleId="consplusnormal1">
    <w:name w:val="consplusnormal"/>
    <w:basedOn w:val="a0"/>
    <w:qFormat/>
    <w:rsid w:val="002A64BC"/>
    <w:rPr>
      <w:rFonts w:ascii="Tahoma" w:hAnsi="Tahoma" w:cs="Tahoma"/>
      <w:color w:val="252525"/>
      <w:lang w:eastAsia="ar-SA"/>
    </w:rPr>
  </w:style>
  <w:style w:type="character" w:customStyle="1" w:styleId="101">
    <w:name w:val="Знак Знак10"/>
    <w:qFormat/>
    <w:rsid w:val="003C0F91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92">
    <w:name w:val="Знак Знак9"/>
    <w:qFormat/>
    <w:rsid w:val="003C0F91"/>
    <w:rPr>
      <w:b/>
      <w:bCs/>
      <w:i/>
      <w:iCs/>
      <w:sz w:val="26"/>
      <w:szCs w:val="26"/>
      <w:lang w:val="ru-RU" w:eastAsia="ru-RU" w:bidi="ar-SA"/>
    </w:rPr>
  </w:style>
  <w:style w:type="character" w:customStyle="1" w:styleId="WW8Num8z0">
    <w:name w:val="WW8Num8z0"/>
    <w:qFormat/>
    <w:rsid w:val="00805F7B"/>
    <w:rPr>
      <w:rFonts w:ascii="Symbol" w:hAnsi="Symbol" w:cs="OpenSymbol"/>
    </w:rPr>
  </w:style>
  <w:style w:type="character" w:customStyle="1" w:styleId="WW8Num1z0">
    <w:name w:val="WW8Num1z0"/>
    <w:qFormat/>
    <w:rsid w:val="00805F7B"/>
    <w:rPr>
      <w:rFonts w:ascii="Symbol" w:hAnsi="Symbol" w:cs="OpenSymbol"/>
    </w:rPr>
  </w:style>
  <w:style w:type="character" w:customStyle="1" w:styleId="WW8Num11z0">
    <w:name w:val="WW8Num11z0"/>
    <w:qFormat/>
    <w:rsid w:val="00805F7B"/>
    <w:rPr>
      <w:rFonts w:ascii="Symbol" w:hAnsi="Symbol" w:cs="OpenSymbol"/>
    </w:rPr>
  </w:style>
  <w:style w:type="character" w:customStyle="1" w:styleId="WW8Num7z0">
    <w:name w:val="WW8Num7z0"/>
    <w:qFormat/>
    <w:rsid w:val="00805F7B"/>
    <w:rPr>
      <w:rFonts w:ascii="Symbol" w:hAnsi="Symbol" w:cs="OpenSymbol"/>
    </w:rPr>
  </w:style>
  <w:style w:type="character" w:customStyle="1" w:styleId="WW-Absatz-Standardschriftart1111111111111111111111111">
    <w:name w:val="WW-Absatz-Standardschriftart1111111111111111111111111"/>
    <w:qFormat/>
    <w:rsid w:val="00805F7B"/>
  </w:style>
  <w:style w:type="character" w:customStyle="1" w:styleId="WW-Absatz-Standardschriftart11111111111111111111111111">
    <w:name w:val="WW-Absatz-Standardschriftart11111111111111111111111111"/>
    <w:qFormat/>
    <w:rsid w:val="00805F7B"/>
  </w:style>
  <w:style w:type="character" w:customStyle="1" w:styleId="WW-Absatz-Standardschriftart111111111111111111111111111">
    <w:name w:val="WW-Absatz-Standardschriftart111111111111111111111111111"/>
    <w:qFormat/>
    <w:rsid w:val="00805F7B"/>
  </w:style>
  <w:style w:type="character" w:customStyle="1" w:styleId="WW-Absatz-Standardschriftart1111111111111111111111111111">
    <w:name w:val="WW-Absatz-Standardschriftart1111111111111111111111111111"/>
    <w:qFormat/>
    <w:rsid w:val="00805F7B"/>
  </w:style>
  <w:style w:type="character" w:customStyle="1" w:styleId="WW-Absatz-Standardschriftart11111111111111111111111111111">
    <w:name w:val="WW-Absatz-Standardschriftart11111111111111111111111111111"/>
    <w:qFormat/>
    <w:rsid w:val="00805F7B"/>
  </w:style>
  <w:style w:type="character" w:customStyle="1" w:styleId="WW-Absatz-Standardschriftart111111111111111111111111111111">
    <w:name w:val="WW-Absatz-Standardschriftart111111111111111111111111111111"/>
    <w:qFormat/>
    <w:rsid w:val="00805F7B"/>
  </w:style>
  <w:style w:type="character" w:customStyle="1" w:styleId="WW-Absatz-Standardschriftart1111111111111111111111111111111">
    <w:name w:val="WW-Absatz-Standardschriftart1111111111111111111111111111111"/>
    <w:qFormat/>
    <w:rsid w:val="00805F7B"/>
  </w:style>
  <w:style w:type="character" w:customStyle="1" w:styleId="WW-Absatz-Standardschriftart11111111111111111111111111111111">
    <w:name w:val="WW-Absatz-Standardschriftart11111111111111111111111111111111"/>
    <w:qFormat/>
    <w:rsid w:val="00805F7B"/>
  </w:style>
  <w:style w:type="character" w:customStyle="1" w:styleId="WW-Absatz-Standardschriftart111111111111111111111111111111111">
    <w:name w:val="WW-Absatz-Standardschriftart111111111111111111111111111111111"/>
    <w:qFormat/>
    <w:rsid w:val="00805F7B"/>
  </w:style>
  <w:style w:type="character" w:customStyle="1" w:styleId="WW-Absatz-Standardschriftart1111111111111111111111111111111111">
    <w:name w:val="WW-Absatz-Standardschriftart1111111111111111111111111111111111"/>
    <w:qFormat/>
    <w:rsid w:val="00805F7B"/>
  </w:style>
  <w:style w:type="character" w:customStyle="1" w:styleId="WW-Absatz-Standardschriftart11111111111111111111111111111111111">
    <w:name w:val="WW-Absatz-Standardschriftart11111111111111111111111111111111111"/>
    <w:qFormat/>
    <w:rsid w:val="00805F7B"/>
  </w:style>
  <w:style w:type="character" w:customStyle="1" w:styleId="WW-Absatz-Standardschriftart111111111111111111111111111111111111">
    <w:name w:val="WW-Absatz-Standardschriftart111111111111111111111111111111111111"/>
    <w:qFormat/>
    <w:rsid w:val="00805F7B"/>
  </w:style>
  <w:style w:type="character" w:customStyle="1" w:styleId="WW-Absatz-Standardschriftart1111111111111111111111111111111111111">
    <w:name w:val="WW-Absatz-Standardschriftart1111111111111111111111111111111111111"/>
    <w:qFormat/>
    <w:rsid w:val="00805F7B"/>
  </w:style>
  <w:style w:type="character" w:customStyle="1" w:styleId="WW-Absatz-Standardschriftart11111111111111111111111111111111111111">
    <w:name w:val="WW-Absatz-Standardschriftart11111111111111111111111111111111111111"/>
    <w:qFormat/>
    <w:rsid w:val="00805F7B"/>
  </w:style>
  <w:style w:type="character" w:customStyle="1" w:styleId="WW-Absatz-Standardschriftart111111111111111111111111111111111111111">
    <w:name w:val="WW-Absatz-Standardschriftart111111111111111111111111111111111111111"/>
    <w:qFormat/>
    <w:rsid w:val="00805F7B"/>
  </w:style>
  <w:style w:type="character" w:customStyle="1" w:styleId="WW-Absatz-Standardschriftart1111111111111111111111111111111111111111">
    <w:name w:val="WW-Absatz-Standardschriftart1111111111111111111111111111111111111111"/>
    <w:qFormat/>
    <w:rsid w:val="00805F7B"/>
  </w:style>
  <w:style w:type="character" w:customStyle="1" w:styleId="WW-Absatz-Standardschriftart11111111111111111111111111111111111111111">
    <w:name w:val="WW-Absatz-Standardschriftart11111111111111111111111111111111111111111"/>
    <w:qFormat/>
    <w:rsid w:val="00805F7B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805F7B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805F7B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805F7B"/>
  </w:style>
  <w:style w:type="character" w:customStyle="1" w:styleId="WW8Num18z0">
    <w:name w:val="WW8Num18z0"/>
    <w:qFormat/>
    <w:rsid w:val="00805F7B"/>
    <w:rPr>
      <w:rFonts w:ascii="Symbol" w:hAnsi="Symbol"/>
      <w:color w:val="auto"/>
    </w:rPr>
  </w:style>
  <w:style w:type="character" w:customStyle="1" w:styleId="WW8Num14z0">
    <w:name w:val="WW8Num14z0"/>
    <w:qFormat/>
    <w:rsid w:val="00805F7B"/>
    <w:rPr>
      <w:rFonts w:ascii="Symbol" w:hAnsi="Symbol" w:cs="StarSymbol"/>
      <w:sz w:val="18"/>
      <w:szCs w:val="18"/>
    </w:rPr>
  </w:style>
  <w:style w:type="paragraph" w:customStyle="1" w:styleId="1f8">
    <w:name w:val="Схема документа1"/>
    <w:basedOn w:val="a0"/>
    <w:qFormat/>
    <w:rsid w:val="00805F7B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1f9">
    <w:name w:val="марк список 1"/>
    <w:basedOn w:val="a0"/>
    <w:qFormat/>
    <w:rsid w:val="00805F7B"/>
    <w:pPr>
      <w:tabs>
        <w:tab w:val="num" w:pos="720"/>
      </w:tabs>
      <w:suppressAutoHyphens/>
      <w:spacing w:before="120" w:after="120"/>
      <w:ind w:left="-3600" w:hanging="360"/>
      <w:jc w:val="both"/>
    </w:pPr>
    <w:rPr>
      <w:szCs w:val="20"/>
      <w:lang w:eastAsia="ar-SA"/>
    </w:rPr>
  </w:style>
  <w:style w:type="paragraph" w:customStyle="1" w:styleId="230">
    <w:name w:val="Основной текст 23"/>
    <w:basedOn w:val="a0"/>
    <w:qFormat/>
    <w:rsid w:val="003C367B"/>
    <w:pPr>
      <w:jc w:val="both"/>
    </w:pPr>
    <w:rPr>
      <w:sz w:val="28"/>
      <w:szCs w:val="28"/>
      <w:lang w:eastAsia="ar-SA"/>
    </w:rPr>
  </w:style>
  <w:style w:type="character" w:customStyle="1" w:styleId="TextNPA">
    <w:name w:val="Text NPA"/>
    <w:qFormat/>
    <w:rsid w:val="007052B0"/>
    <w:rPr>
      <w:rFonts w:ascii="Courier New" w:hAnsi="Courier New" w:cs="Courier New"/>
    </w:rPr>
  </w:style>
  <w:style w:type="paragraph" w:styleId="afff2">
    <w:name w:val="Plain Text"/>
    <w:basedOn w:val="a0"/>
    <w:link w:val="afff3"/>
    <w:qFormat/>
    <w:rsid w:val="00675E56"/>
    <w:pPr>
      <w:ind w:firstLine="454"/>
      <w:jc w:val="both"/>
    </w:pPr>
    <w:rPr>
      <w:rFonts w:ascii="Courier New" w:hAnsi="Courier New"/>
      <w:sz w:val="20"/>
      <w:szCs w:val="20"/>
    </w:rPr>
  </w:style>
  <w:style w:type="character" w:customStyle="1" w:styleId="afff3">
    <w:name w:val="Текст Знак"/>
    <w:link w:val="afff2"/>
    <w:qFormat/>
    <w:rsid w:val="00675E56"/>
    <w:rPr>
      <w:rFonts w:ascii="Courier New" w:eastAsia="Times New Roman" w:hAnsi="Courier New"/>
    </w:rPr>
  </w:style>
  <w:style w:type="character" w:customStyle="1" w:styleId="FontStyle48">
    <w:name w:val="Font Style48"/>
    <w:qFormat/>
    <w:rsid w:val="00F90443"/>
    <w:rPr>
      <w:rFonts w:ascii="Times New Roman" w:hAnsi="Times New Roman" w:cs="Times New Roman"/>
      <w:b/>
      <w:bCs/>
      <w:sz w:val="22"/>
      <w:szCs w:val="22"/>
    </w:rPr>
  </w:style>
  <w:style w:type="paragraph" w:styleId="2f0">
    <w:name w:val="Body Text Indent 2"/>
    <w:basedOn w:val="a0"/>
    <w:link w:val="2f1"/>
    <w:qFormat/>
    <w:rsid w:val="00F90443"/>
    <w:pPr>
      <w:spacing w:after="120" w:line="480" w:lineRule="auto"/>
      <w:ind w:left="283"/>
    </w:pPr>
  </w:style>
  <w:style w:type="character" w:customStyle="1" w:styleId="2f1">
    <w:name w:val="Основной текст с отступом 2 Знак"/>
    <w:link w:val="2f0"/>
    <w:qFormat/>
    <w:rsid w:val="00F90443"/>
    <w:rPr>
      <w:rFonts w:ascii="Times New Roman" w:eastAsia="Times New Roman" w:hAnsi="Times New Roman"/>
      <w:sz w:val="24"/>
      <w:szCs w:val="24"/>
    </w:rPr>
  </w:style>
  <w:style w:type="paragraph" w:customStyle="1" w:styleId="2f2">
    <w:name w:val="Без интервала2"/>
    <w:qFormat/>
    <w:rsid w:val="007A49F7"/>
    <w:pPr>
      <w:suppressAutoHyphens/>
    </w:pPr>
    <w:rPr>
      <w:rFonts w:eastAsia="Arial"/>
      <w:sz w:val="22"/>
      <w:szCs w:val="22"/>
      <w:lang w:eastAsia="ar-SA"/>
    </w:rPr>
  </w:style>
  <w:style w:type="paragraph" w:customStyle="1" w:styleId="312">
    <w:name w:val="Список 31"/>
    <w:basedOn w:val="a0"/>
    <w:qFormat/>
    <w:rsid w:val="007A49F7"/>
    <w:pPr>
      <w:suppressAutoHyphens/>
      <w:spacing w:after="200" w:line="276" w:lineRule="auto"/>
      <w:ind w:left="849" w:hanging="283"/>
    </w:pPr>
    <w:rPr>
      <w:rFonts w:ascii="Calibri" w:hAnsi="Calibri" w:cs="Calibri"/>
      <w:sz w:val="22"/>
      <w:szCs w:val="22"/>
      <w:lang w:eastAsia="ar-SA"/>
    </w:rPr>
  </w:style>
  <w:style w:type="paragraph" w:customStyle="1" w:styleId="1fa">
    <w:name w:val="Обычный (веб)1"/>
    <w:basedOn w:val="a0"/>
    <w:qFormat/>
    <w:rsid w:val="007A49F7"/>
    <w:pPr>
      <w:suppressAutoHyphens/>
      <w:spacing w:before="100" w:after="10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1fb">
    <w:name w:val="Знак1"/>
    <w:basedOn w:val="a0"/>
    <w:qFormat/>
    <w:rsid w:val="007A49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c">
    <w:name w:val="Абзац списка1"/>
    <w:basedOn w:val="a0"/>
    <w:qFormat/>
    <w:rsid w:val="007A49F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ff4">
    <w:name w:val="Стиль"/>
    <w:qFormat/>
    <w:rsid w:val="007A49F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fff5">
    <w:name w:val="Гипертекстовая ссылка"/>
    <w:qFormat/>
    <w:rsid w:val="007A49F7"/>
    <w:rPr>
      <w:rFonts w:ascii="Times New Roman" w:hAnsi="Times New Roman" w:cs="Times New Roman" w:hint="default"/>
      <w:b/>
      <w:bCs w:val="0"/>
      <w:color w:val="008000"/>
    </w:rPr>
  </w:style>
  <w:style w:type="paragraph" w:customStyle="1" w:styleId="Standard">
    <w:name w:val="Standard"/>
    <w:qFormat/>
    <w:rsid w:val="007A49F7"/>
    <w:pPr>
      <w:spacing w:after="200" w:line="276" w:lineRule="auto"/>
    </w:pPr>
    <w:rPr>
      <w:rFonts w:cs="Calibri"/>
      <w:sz w:val="22"/>
      <w:szCs w:val="22"/>
      <w:lang w:eastAsia="zh-CN"/>
    </w:rPr>
  </w:style>
  <w:style w:type="paragraph" w:customStyle="1" w:styleId="afff6">
    <w:name w:val="Знак"/>
    <w:basedOn w:val="a0"/>
    <w:qFormat/>
    <w:rsid w:val="00E57F3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fd">
    <w:name w:val="Основной текст с отступом1"/>
    <w:basedOn w:val="a0"/>
    <w:link w:val="BodyTextIndent"/>
    <w:qFormat/>
    <w:rsid w:val="00E57F3A"/>
    <w:pPr>
      <w:ind w:left="567"/>
      <w:jc w:val="both"/>
    </w:pPr>
    <w:rPr>
      <w:rFonts w:eastAsia="Calibri"/>
    </w:rPr>
  </w:style>
  <w:style w:type="character" w:customStyle="1" w:styleId="BodyTextIndent">
    <w:name w:val="Body Text Indent Знак"/>
    <w:link w:val="1fd"/>
    <w:qFormat/>
    <w:rsid w:val="00E57F3A"/>
    <w:rPr>
      <w:rFonts w:ascii="Times New Roman" w:hAnsi="Times New Roman"/>
      <w:sz w:val="24"/>
      <w:szCs w:val="24"/>
    </w:rPr>
  </w:style>
  <w:style w:type="paragraph" w:customStyle="1" w:styleId="Normativ">
    <w:name w:val="Normativ"/>
    <w:basedOn w:val="a0"/>
    <w:qFormat/>
    <w:rsid w:val="0069520A"/>
    <w:pPr>
      <w:keepNext/>
      <w:snapToGrid w:val="0"/>
      <w:spacing w:after="40"/>
      <w:jc w:val="center"/>
    </w:pPr>
    <w:rPr>
      <w:b/>
      <w:sz w:val="22"/>
      <w:szCs w:val="20"/>
    </w:rPr>
  </w:style>
  <w:style w:type="paragraph" w:customStyle="1" w:styleId="1fe">
    <w:name w:val="Текст1"/>
    <w:basedOn w:val="a0"/>
    <w:qFormat/>
    <w:rsid w:val="003D570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7">
    <w:name w:val="Знак Знак Знак Знак"/>
    <w:basedOn w:val="a0"/>
    <w:qFormat/>
    <w:rsid w:val="0086312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">
    <w:name w:val="List Number"/>
    <w:basedOn w:val="a0"/>
    <w:uiPriority w:val="99"/>
    <w:semiHidden/>
    <w:unhideWhenUsed/>
    <w:qFormat/>
    <w:rsid w:val="00B63C6F"/>
    <w:pPr>
      <w:numPr>
        <w:numId w:val="2"/>
      </w:numPr>
      <w:suppressAutoHyphens/>
      <w:contextualSpacing/>
    </w:pPr>
    <w:rPr>
      <w:lang w:eastAsia="ar-SA"/>
    </w:rPr>
  </w:style>
  <w:style w:type="character" w:customStyle="1" w:styleId="FontStyle11">
    <w:name w:val="Font Style11"/>
    <w:qFormat/>
    <w:rsid w:val="00CA0BD7"/>
    <w:rPr>
      <w:rFonts w:ascii="Times New Roman" w:hAnsi="Times New Roman" w:cs="Times New Roman"/>
      <w:b/>
      <w:bCs/>
      <w:sz w:val="28"/>
      <w:szCs w:val="28"/>
    </w:rPr>
  </w:style>
  <w:style w:type="character" w:customStyle="1" w:styleId="afff8">
    <w:name w:val="Цветовое выделение"/>
    <w:qFormat/>
    <w:rsid w:val="0077576D"/>
    <w:rPr>
      <w:b/>
      <w:bCs/>
      <w:color w:val="26282F"/>
      <w:sz w:val="26"/>
      <w:szCs w:val="26"/>
    </w:rPr>
  </w:style>
  <w:style w:type="character" w:customStyle="1" w:styleId="WW8Num1z6">
    <w:name w:val="WW8Num1z6"/>
    <w:qFormat/>
    <w:rsid w:val="0030565E"/>
  </w:style>
  <w:style w:type="paragraph" w:styleId="afff9">
    <w:name w:val="No Spacing"/>
    <w:qFormat/>
    <w:rsid w:val="00161B13"/>
    <w:rPr>
      <w:rFonts w:eastAsia="Times New Roman"/>
      <w:sz w:val="22"/>
      <w:szCs w:val="22"/>
    </w:rPr>
  </w:style>
  <w:style w:type="character" w:customStyle="1" w:styleId="WW8Num16z0">
    <w:name w:val="WW8Num16z0"/>
    <w:qFormat/>
    <w:rsid w:val="00E26B90"/>
    <w:rPr>
      <w:rFonts w:ascii="Times New Roman" w:hAnsi="Times New Roman" w:cs="Times New Roman"/>
    </w:rPr>
  </w:style>
  <w:style w:type="character" w:customStyle="1" w:styleId="Internetlink">
    <w:name w:val="Internet link"/>
    <w:rsid w:val="00942DA8"/>
    <w:rPr>
      <w:color w:val="000080"/>
      <w:u w:val="single"/>
    </w:rPr>
  </w:style>
  <w:style w:type="paragraph" w:customStyle="1" w:styleId="ConsPlusNormal2">
    <w:name w:val="ConsPlusNormal"/>
    <w:qFormat/>
    <w:rsid w:val="006D5104"/>
    <w:pPr>
      <w:widowControl w:val="0"/>
      <w:suppressAutoHyphens/>
      <w:autoSpaceDE w:val="0"/>
    </w:pPr>
    <w:rPr>
      <w:rFonts w:ascii="Arial" w:eastAsia="Arial" w:hAnsi="Arial" w:cs="Arial"/>
      <w:kern w:val="1"/>
      <w:sz w:val="16"/>
      <w:szCs w:val="16"/>
      <w:lang w:eastAsia="hi-IN" w:bidi="hi-IN"/>
    </w:rPr>
  </w:style>
  <w:style w:type="paragraph" w:customStyle="1" w:styleId="2f3">
    <w:name w:val="Абзац списка2"/>
    <w:basedOn w:val="a0"/>
    <w:qFormat/>
    <w:rsid w:val="00891CCA"/>
    <w:pPr>
      <w:suppressAutoHyphens/>
      <w:ind w:left="720"/>
    </w:pPr>
    <w:rPr>
      <w:rFonts w:ascii="Calibri" w:hAnsi="Calibri"/>
      <w:lang w:eastAsia="ar-SA"/>
    </w:rPr>
  </w:style>
  <w:style w:type="character" w:customStyle="1" w:styleId="-">
    <w:name w:val="Интернет-ссылка"/>
    <w:qFormat/>
    <w:rsid w:val="00356DA2"/>
    <w:rPr>
      <w:color w:val="000080"/>
      <w:u w:val="single"/>
    </w:rPr>
  </w:style>
  <w:style w:type="character" w:customStyle="1" w:styleId="2f4">
    <w:name w:val="Основной текст Знак2"/>
    <w:qFormat/>
    <w:rsid w:val="00356DA2"/>
  </w:style>
  <w:style w:type="character" w:customStyle="1" w:styleId="afffa">
    <w:name w:val="Посещённая гиперссылка"/>
    <w:uiPriority w:val="99"/>
    <w:rsid w:val="00356DA2"/>
    <w:rPr>
      <w:color w:val="800080"/>
      <w:u w:val="single"/>
    </w:rPr>
  </w:style>
  <w:style w:type="character" w:customStyle="1" w:styleId="313">
    <w:name w:val="Основной текст 3 Знак1"/>
    <w:qFormat/>
    <w:rsid w:val="00356DA2"/>
  </w:style>
  <w:style w:type="character" w:customStyle="1" w:styleId="2f5">
    <w:name w:val="Верхний колонтитул Знак2"/>
    <w:qFormat/>
    <w:rsid w:val="00356DA2"/>
    <w:rPr>
      <w:rFonts w:ascii="Cambria" w:eastAsia="Times New Roman" w:hAnsi="Cambria"/>
      <w:b/>
      <w:bCs/>
      <w:color w:val="622423"/>
    </w:rPr>
  </w:style>
  <w:style w:type="character" w:customStyle="1" w:styleId="215">
    <w:name w:val="Основной текст 2 Знак1"/>
    <w:qFormat/>
    <w:rsid w:val="00356DA2"/>
    <w:rPr>
      <w:rFonts w:ascii="Cambria" w:eastAsia="Times New Roman" w:hAnsi="Cambria"/>
      <w:b/>
      <w:bCs/>
      <w:color w:val="943634"/>
    </w:rPr>
  </w:style>
  <w:style w:type="character" w:customStyle="1" w:styleId="314">
    <w:name w:val="Основной текст с отступом 3 Знак1"/>
    <w:qFormat/>
    <w:rsid w:val="00356DA2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f6">
    <w:name w:val="Нижний колонтитул Знак2"/>
    <w:qFormat/>
    <w:rsid w:val="00356DA2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WW8Num1z1">
    <w:name w:val="WW8Num1z1"/>
    <w:qFormat/>
    <w:rsid w:val="00356DA2"/>
    <w:rPr>
      <w:rFonts w:cs="Times New Roman"/>
    </w:rPr>
  </w:style>
  <w:style w:type="character" w:customStyle="1" w:styleId="WW8Num1z2">
    <w:name w:val="WW8Num1z2"/>
    <w:qFormat/>
    <w:rsid w:val="00356DA2"/>
  </w:style>
  <w:style w:type="character" w:customStyle="1" w:styleId="WW8Num1z3">
    <w:name w:val="WW8Num1z3"/>
    <w:qFormat/>
    <w:rsid w:val="00356DA2"/>
  </w:style>
  <w:style w:type="character" w:customStyle="1" w:styleId="WW8Num1z4">
    <w:name w:val="WW8Num1z4"/>
    <w:qFormat/>
    <w:rsid w:val="00356DA2"/>
  </w:style>
  <w:style w:type="character" w:customStyle="1" w:styleId="WW8Num1z5">
    <w:name w:val="WW8Num1z5"/>
    <w:qFormat/>
    <w:rsid w:val="00356DA2"/>
  </w:style>
  <w:style w:type="character" w:customStyle="1" w:styleId="WW8Num1z7">
    <w:name w:val="WW8Num1z7"/>
    <w:qFormat/>
    <w:rsid w:val="00356DA2"/>
  </w:style>
  <w:style w:type="character" w:customStyle="1" w:styleId="WW8Num1z8">
    <w:name w:val="WW8Num1z8"/>
    <w:qFormat/>
    <w:rsid w:val="00356DA2"/>
  </w:style>
  <w:style w:type="character" w:customStyle="1" w:styleId="3d">
    <w:name w:val="Основной текст Знак3"/>
    <w:basedOn w:val="a1"/>
    <w:uiPriority w:val="99"/>
    <w:semiHidden/>
    <w:rsid w:val="00356DA2"/>
    <w:rPr>
      <w:rFonts w:ascii="Times New Roman" w:eastAsia="Times New Roman" w:hAnsi="Times New Roman"/>
      <w:sz w:val="24"/>
      <w:szCs w:val="24"/>
    </w:rPr>
  </w:style>
  <w:style w:type="paragraph" w:styleId="afffb">
    <w:name w:val="caption"/>
    <w:basedOn w:val="a0"/>
    <w:qFormat/>
    <w:rsid w:val="00356DA2"/>
    <w:pPr>
      <w:suppressLineNumbers/>
      <w:spacing w:before="120" w:after="120"/>
    </w:pPr>
    <w:rPr>
      <w:rFonts w:cs="Arial Unicode MS"/>
      <w:i/>
      <w:iCs/>
    </w:rPr>
  </w:style>
  <w:style w:type="paragraph" w:styleId="1ff">
    <w:name w:val="index 1"/>
    <w:basedOn w:val="a0"/>
    <w:next w:val="a0"/>
    <w:autoRedefine/>
    <w:uiPriority w:val="99"/>
    <w:semiHidden/>
    <w:unhideWhenUsed/>
    <w:rsid w:val="00356DA2"/>
    <w:pPr>
      <w:ind w:left="240" w:hanging="240"/>
    </w:pPr>
  </w:style>
  <w:style w:type="paragraph" w:styleId="afffc">
    <w:name w:val="index heading"/>
    <w:basedOn w:val="a0"/>
    <w:qFormat/>
    <w:rsid w:val="00356DA2"/>
    <w:pPr>
      <w:suppressLineNumbers/>
    </w:pPr>
    <w:rPr>
      <w:rFonts w:cs="Arial Unicode MS"/>
    </w:rPr>
  </w:style>
  <w:style w:type="character" w:customStyle="1" w:styleId="2f7">
    <w:name w:val="Основной текст с отступом Знак2"/>
    <w:basedOn w:val="a1"/>
    <w:rsid w:val="00356DA2"/>
  </w:style>
  <w:style w:type="character" w:customStyle="1" w:styleId="222">
    <w:name w:val="Основной текст 2 Знак2"/>
    <w:basedOn w:val="a1"/>
    <w:uiPriority w:val="99"/>
    <w:semiHidden/>
    <w:rsid w:val="00356DA2"/>
    <w:rPr>
      <w:rFonts w:ascii="Times New Roman" w:eastAsia="Times New Roman" w:hAnsi="Times New Roman"/>
      <w:sz w:val="24"/>
      <w:szCs w:val="24"/>
    </w:rPr>
  </w:style>
  <w:style w:type="paragraph" w:styleId="3e">
    <w:name w:val="List Bullet 3"/>
    <w:basedOn w:val="a0"/>
    <w:qFormat/>
    <w:rsid w:val="00356DA2"/>
    <w:pPr>
      <w:ind w:left="566" w:hanging="283"/>
    </w:pPr>
  </w:style>
  <w:style w:type="paragraph" w:styleId="46">
    <w:name w:val="List Bullet 4"/>
    <w:basedOn w:val="a0"/>
    <w:qFormat/>
    <w:rsid w:val="00356DA2"/>
    <w:pPr>
      <w:ind w:left="849" w:hanging="283"/>
    </w:pPr>
  </w:style>
  <w:style w:type="paragraph" w:customStyle="1" w:styleId="afffd">
    <w:name w:val="Верхний и нижний колонтитулы"/>
    <w:basedOn w:val="a0"/>
    <w:qFormat/>
    <w:rsid w:val="00356DA2"/>
  </w:style>
  <w:style w:type="character" w:customStyle="1" w:styleId="3f">
    <w:name w:val="Верхний колонтитул Знак3"/>
    <w:basedOn w:val="a1"/>
    <w:uiPriority w:val="99"/>
    <w:semiHidden/>
    <w:rsid w:val="00356DA2"/>
    <w:rPr>
      <w:rFonts w:ascii="Times New Roman" w:eastAsia="Times New Roman" w:hAnsi="Times New Roman"/>
      <w:sz w:val="24"/>
      <w:szCs w:val="24"/>
    </w:rPr>
  </w:style>
  <w:style w:type="character" w:customStyle="1" w:styleId="3f0">
    <w:name w:val="Нижний колонтитул Знак3"/>
    <w:basedOn w:val="a1"/>
    <w:uiPriority w:val="99"/>
    <w:semiHidden/>
    <w:rsid w:val="00356DA2"/>
    <w:rPr>
      <w:rFonts w:ascii="Times New Roman" w:eastAsia="Times New Roman" w:hAnsi="Times New Roman"/>
      <w:sz w:val="24"/>
      <w:szCs w:val="24"/>
    </w:rPr>
  </w:style>
  <w:style w:type="character" w:customStyle="1" w:styleId="1d">
    <w:name w:val="Подзаголовок Знак1"/>
    <w:basedOn w:val="a1"/>
    <w:link w:val="af4"/>
    <w:rsid w:val="00356DA2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1e">
    <w:name w:val="Название Знак1"/>
    <w:basedOn w:val="a1"/>
    <w:link w:val="af5"/>
    <w:rsid w:val="00356DA2"/>
    <w:rPr>
      <w:rFonts w:ascii="Times New Roman" w:eastAsia="Times New Roman" w:hAnsi="Times New Roman"/>
      <w:b/>
      <w:sz w:val="28"/>
    </w:rPr>
  </w:style>
  <w:style w:type="character" w:customStyle="1" w:styleId="2f8">
    <w:name w:val="Текст выноски Знак2"/>
    <w:basedOn w:val="a1"/>
    <w:rsid w:val="00356DA2"/>
    <w:rPr>
      <w:rFonts w:ascii="Tahoma" w:hAnsi="Tahoma" w:cs="Tahoma"/>
      <w:sz w:val="16"/>
      <w:szCs w:val="16"/>
    </w:rPr>
  </w:style>
  <w:style w:type="character" w:customStyle="1" w:styleId="321">
    <w:name w:val="Основной текст 3 Знак2"/>
    <w:basedOn w:val="a1"/>
    <w:uiPriority w:val="99"/>
    <w:semiHidden/>
    <w:rsid w:val="00356DA2"/>
    <w:rPr>
      <w:rFonts w:ascii="Times New Roman" w:eastAsia="Times New Roman" w:hAnsi="Times New Roman"/>
      <w:sz w:val="16"/>
      <w:szCs w:val="16"/>
    </w:rPr>
  </w:style>
  <w:style w:type="character" w:customStyle="1" w:styleId="1ff0">
    <w:name w:val="Схема документа Знак1"/>
    <w:basedOn w:val="a1"/>
    <w:semiHidden/>
    <w:rsid w:val="00356DA2"/>
    <w:rPr>
      <w:rFonts w:ascii="Tahoma" w:hAnsi="Tahoma" w:cs="Tahoma"/>
      <w:sz w:val="24"/>
      <w:szCs w:val="24"/>
      <w:shd w:val="clear" w:color="auto" w:fill="000080"/>
    </w:rPr>
  </w:style>
  <w:style w:type="character" w:customStyle="1" w:styleId="322">
    <w:name w:val="Основной текст с отступом 3 Знак2"/>
    <w:basedOn w:val="a1"/>
    <w:uiPriority w:val="99"/>
    <w:semiHidden/>
    <w:rsid w:val="00356DA2"/>
    <w:rPr>
      <w:rFonts w:ascii="Times New Roman" w:eastAsia="Times New Roman" w:hAnsi="Times New Roman"/>
      <w:sz w:val="16"/>
      <w:szCs w:val="16"/>
    </w:rPr>
  </w:style>
  <w:style w:type="character" w:customStyle="1" w:styleId="231">
    <w:name w:val="Цитата 2 Знак3"/>
    <w:basedOn w:val="a1"/>
    <w:uiPriority w:val="29"/>
    <w:rsid w:val="00356DA2"/>
    <w:rPr>
      <w:rFonts w:ascii="Times New Roman" w:eastAsia="Times New Roman" w:hAnsi="Times New Roman"/>
      <w:i/>
      <w:iCs/>
      <w:color w:val="000000" w:themeColor="text1"/>
      <w:sz w:val="24"/>
      <w:szCs w:val="24"/>
    </w:rPr>
  </w:style>
  <w:style w:type="character" w:customStyle="1" w:styleId="3f1">
    <w:name w:val="Выделенная цитата Знак3"/>
    <w:basedOn w:val="a1"/>
    <w:rsid w:val="00356DA2"/>
    <w:rPr>
      <w:rFonts w:ascii="Cambria" w:eastAsia="Times New Roman" w:hAnsi="Cambria"/>
      <w:b/>
      <w:bCs/>
      <w:color w:val="C0504D"/>
      <w:sz w:val="24"/>
      <w:szCs w:val="24"/>
      <w:lang w:eastAsia="ar-SA"/>
    </w:rPr>
  </w:style>
  <w:style w:type="character" w:customStyle="1" w:styleId="1ff1">
    <w:name w:val="Текст Знак1"/>
    <w:basedOn w:val="a1"/>
    <w:rsid w:val="00356DA2"/>
    <w:rPr>
      <w:rFonts w:ascii="Courier New" w:eastAsia="Times New Roman" w:hAnsi="Courier New"/>
    </w:rPr>
  </w:style>
  <w:style w:type="character" w:customStyle="1" w:styleId="216">
    <w:name w:val="Основной текст с отступом 2 Знак1"/>
    <w:basedOn w:val="a1"/>
    <w:rsid w:val="00356DA2"/>
    <w:rPr>
      <w:rFonts w:ascii="Times New Roman" w:eastAsia="Times New Roman" w:hAnsi="Times New Roman"/>
      <w:sz w:val="24"/>
      <w:szCs w:val="24"/>
    </w:rPr>
  </w:style>
  <w:style w:type="numbering" w:customStyle="1" w:styleId="WW8Num1">
    <w:name w:val="WW8Num1"/>
    <w:qFormat/>
    <w:rsid w:val="00356DA2"/>
  </w:style>
  <w:style w:type="table" w:customStyle="1" w:styleId="1ff2">
    <w:name w:val="Сетка таблицы1"/>
    <w:basedOn w:val="a2"/>
    <w:next w:val="a4"/>
    <w:rsid w:val="00356DA2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8B840-2F48-4555-BD9F-2EA6255F6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11</Pages>
  <Words>3106</Words>
  <Characters>17706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20771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Администратор</dc:creator>
  <cp:lastModifiedBy>SabanskayaAI</cp:lastModifiedBy>
  <cp:revision>4</cp:revision>
  <cp:lastPrinted>2023-11-24T06:36:00Z</cp:lastPrinted>
  <dcterms:created xsi:type="dcterms:W3CDTF">2023-11-24T06:17:00Z</dcterms:created>
  <dcterms:modified xsi:type="dcterms:W3CDTF">2023-11-27T06:59:00Z</dcterms:modified>
</cp:coreProperties>
</file>