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7" w:rsidRPr="00A124AA" w:rsidRDefault="008A0577" w:rsidP="008A0577">
      <w:pPr>
        <w:widowControl w:val="0"/>
        <w:autoSpaceDE w:val="0"/>
        <w:autoSpaceDN w:val="0"/>
        <w:adjustRightInd w:val="0"/>
        <w:spacing w:before="1" w:after="120"/>
        <w:rPr>
          <w:b/>
          <w:color w:val="555555"/>
          <w:sz w:val="20"/>
          <w:szCs w:val="28"/>
        </w:rPr>
      </w:pPr>
      <w:r>
        <w:rPr>
          <w:noProof/>
          <w:color w:val="000000"/>
          <w:sz w:val="16"/>
          <w:szCs w:val="16"/>
        </w:rPr>
        <w:t xml:space="preserve"> </w:t>
      </w:r>
    </w:p>
    <w:p w:rsidR="008A0577" w:rsidRPr="00A124AA" w:rsidRDefault="008A0577" w:rsidP="008A057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124AA">
        <w:rPr>
          <w:noProof/>
        </w:rPr>
        <w:t xml:space="preserve">     </w:t>
      </w:r>
      <w:r w:rsidR="00D616C1">
        <w:rPr>
          <w:noProof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577" w:rsidRPr="00A124AA" w:rsidRDefault="008A0577" w:rsidP="008A0577">
      <w:pPr>
        <w:widowControl w:val="0"/>
        <w:autoSpaceDE w:val="0"/>
        <w:autoSpaceDN w:val="0"/>
        <w:adjustRightInd w:val="0"/>
        <w:jc w:val="center"/>
      </w:pPr>
      <w:r w:rsidRPr="00A124AA">
        <w:rPr>
          <w:b/>
          <w:bCs/>
          <w:color w:val="000000"/>
          <w:sz w:val="40"/>
          <w:szCs w:val="40"/>
        </w:rPr>
        <w:t xml:space="preserve"> </w:t>
      </w:r>
      <w:r w:rsidRPr="00A124AA">
        <w:rPr>
          <w:color w:val="000000"/>
          <w:sz w:val="40"/>
        </w:rPr>
        <w:t xml:space="preserve"> </w:t>
      </w:r>
      <w:r w:rsidRPr="00A124AA">
        <w:rPr>
          <w:color w:val="000000"/>
          <w:spacing w:val="7"/>
          <w:sz w:val="42"/>
          <w:szCs w:val="42"/>
        </w:rPr>
        <w:t xml:space="preserve"> </w:t>
      </w:r>
      <w:r w:rsidRPr="00A124AA">
        <w:rPr>
          <w:sz w:val="28"/>
          <w:szCs w:val="28"/>
        </w:rPr>
        <w:t xml:space="preserve"> </w:t>
      </w:r>
      <w:r w:rsidRPr="00A124AA">
        <w:rPr>
          <w:noProof/>
          <w:sz w:val="28"/>
          <w:szCs w:val="28"/>
        </w:rPr>
        <w:t xml:space="preserve"> </w:t>
      </w:r>
      <w:r w:rsidRPr="00A124AA">
        <w:rPr>
          <w:rFonts w:eastAsia="Calibri"/>
          <w:sz w:val="20"/>
          <w:szCs w:val="20"/>
        </w:rPr>
        <w:t xml:space="preserve"> </w:t>
      </w:r>
    </w:p>
    <w:p w:rsidR="008A0577" w:rsidRPr="00A124AA" w:rsidRDefault="008A0577" w:rsidP="008A057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124AA">
        <w:rPr>
          <w:b/>
          <w:bCs/>
          <w:sz w:val="40"/>
          <w:szCs w:val="40"/>
        </w:rPr>
        <w:t>ПОСТАНОВЛЕНИЕ</w:t>
      </w:r>
    </w:p>
    <w:p w:rsidR="008A0577" w:rsidRPr="00A124AA" w:rsidRDefault="008A0577" w:rsidP="008A0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0577" w:rsidRPr="00A124AA" w:rsidRDefault="008A0577" w:rsidP="008A05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Pr="00A124AA">
        <w:rPr>
          <w:b/>
          <w:bCs/>
          <w:sz w:val="28"/>
          <w:szCs w:val="28"/>
        </w:rPr>
        <w:br/>
        <w:t>«ЧЕРНОЯРСКИЙ МУНИЦИПАЛЬНЫЙ РАЙОН</w:t>
      </w:r>
    </w:p>
    <w:p w:rsidR="008A0577" w:rsidRPr="00A124AA" w:rsidRDefault="008A0577" w:rsidP="008A0577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4"/>
          <w:sz w:val="28"/>
          <w:szCs w:val="28"/>
          <w:u w:val="single"/>
        </w:rPr>
      </w:pPr>
      <w:r w:rsidRPr="00A124AA">
        <w:rPr>
          <w:b/>
          <w:bCs/>
          <w:sz w:val="28"/>
          <w:szCs w:val="28"/>
        </w:rPr>
        <w:t>АСТРАХАНСКОЙ ОБЛАСТИ»</w:t>
      </w:r>
    </w:p>
    <w:p w:rsidR="008A0577" w:rsidRPr="00A124AA" w:rsidRDefault="008A0577" w:rsidP="008A0577">
      <w:pPr>
        <w:widowControl w:val="0"/>
        <w:shd w:val="clear" w:color="auto" w:fill="FFFFFF"/>
        <w:autoSpaceDE w:val="0"/>
        <w:autoSpaceDN w:val="0"/>
        <w:adjustRightInd w:val="0"/>
        <w:rPr>
          <w:spacing w:val="-4"/>
          <w:sz w:val="28"/>
          <w:szCs w:val="28"/>
          <w:u w:val="single"/>
        </w:rPr>
      </w:pPr>
    </w:p>
    <w:p w:rsidR="008A0577" w:rsidRPr="00A124AA" w:rsidRDefault="008A0577" w:rsidP="008A057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A124AA">
        <w:rPr>
          <w:spacing w:val="-4"/>
          <w:sz w:val="28"/>
          <w:szCs w:val="28"/>
          <w:u w:val="single"/>
        </w:rPr>
        <w:t>от 2</w:t>
      </w:r>
      <w:r>
        <w:rPr>
          <w:spacing w:val="-4"/>
          <w:sz w:val="28"/>
          <w:szCs w:val="28"/>
          <w:u w:val="single"/>
        </w:rPr>
        <w:t>3</w:t>
      </w:r>
      <w:r w:rsidRPr="00A124AA">
        <w:rPr>
          <w:spacing w:val="-4"/>
          <w:sz w:val="28"/>
          <w:szCs w:val="28"/>
          <w:u w:val="single"/>
        </w:rPr>
        <w:t>.11.2023 № 24</w:t>
      </w:r>
      <w:r>
        <w:rPr>
          <w:spacing w:val="-4"/>
          <w:sz w:val="28"/>
          <w:szCs w:val="28"/>
          <w:u w:val="single"/>
        </w:rPr>
        <w:t>4</w:t>
      </w:r>
    </w:p>
    <w:p w:rsidR="008A0577" w:rsidRPr="00A124AA" w:rsidRDefault="008A0577" w:rsidP="008A057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124AA">
        <w:rPr>
          <w:sz w:val="28"/>
          <w:szCs w:val="28"/>
        </w:rPr>
        <w:t xml:space="preserve">      с. Черный Яр</w:t>
      </w:r>
    </w:p>
    <w:p w:rsidR="008A0577" w:rsidRPr="00150F4F" w:rsidRDefault="008A0577" w:rsidP="008A0577">
      <w:pPr>
        <w:jc w:val="both"/>
      </w:pPr>
    </w:p>
    <w:p w:rsidR="00AA2BAC" w:rsidRPr="00150F4F" w:rsidRDefault="00AA2BAC" w:rsidP="00AA2BAC">
      <w:pPr>
        <w:jc w:val="both"/>
      </w:pPr>
    </w:p>
    <w:p w:rsidR="00AA2BAC" w:rsidRDefault="00CA05D8" w:rsidP="00AA2BAC">
      <w:pPr>
        <w:rPr>
          <w:sz w:val="28"/>
          <w:szCs w:val="20"/>
        </w:rPr>
      </w:pPr>
      <w:r>
        <w:rPr>
          <w:sz w:val="28"/>
          <w:szCs w:val="20"/>
        </w:rPr>
        <w:t>Об утверждении муниципальной программы</w:t>
      </w:r>
    </w:p>
    <w:p w:rsidR="00CA05D8" w:rsidRDefault="00CA05D8" w:rsidP="00AA2BAC">
      <w:pPr>
        <w:rPr>
          <w:sz w:val="28"/>
          <w:szCs w:val="20"/>
        </w:rPr>
      </w:pPr>
      <w:r>
        <w:rPr>
          <w:sz w:val="28"/>
          <w:szCs w:val="20"/>
        </w:rPr>
        <w:t>«Развитие муниципальной службы в Черноярском районе»</w:t>
      </w:r>
    </w:p>
    <w:p w:rsidR="00AA2BAC" w:rsidRPr="00150F4F" w:rsidRDefault="00AA2BAC" w:rsidP="00AA2BAC">
      <w:pPr>
        <w:rPr>
          <w:sz w:val="28"/>
          <w:szCs w:val="20"/>
        </w:rPr>
      </w:pPr>
    </w:p>
    <w:p w:rsidR="00CA05D8" w:rsidRDefault="00AA2BAC" w:rsidP="00AA2BAC">
      <w:pPr>
        <w:jc w:val="both"/>
        <w:rPr>
          <w:sz w:val="28"/>
          <w:szCs w:val="20"/>
        </w:rPr>
      </w:pPr>
      <w:r w:rsidRPr="00150F4F">
        <w:rPr>
          <w:sz w:val="28"/>
          <w:szCs w:val="20"/>
        </w:rPr>
        <w:tab/>
      </w:r>
      <w:proofErr w:type="gramStart"/>
      <w:r w:rsidR="00CA05D8" w:rsidRPr="00CA05D8">
        <w:rPr>
          <w:sz w:val="28"/>
          <w:szCs w:val="20"/>
        </w:rPr>
        <w:t>В соответствии с Федеральным Законом от 02.03.2007 № 25-ФЗ «О Мун</w:t>
      </w:r>
      <w:r w:rsidR="00CA05D8" w:rsidRPr="00CA05D8">
        <w:rPr>
          <w:sz w:val="28"/>
          <w:szCs w:val="20"/>
        </w:rPr>
        <w:t>и</w:t>
      </w:r>
      <w:r w:rsidR="00CA05D8" w:rsidRPr="00CA05D8">
        <w:rPr>
          <w:sz w:val="28"/>
          <w:szCs w:val="20"/>
        </w:rPr>
        <w:t>ципальной службе в Российской Федерации»,  пунктом 24   статьи 1  Федерал</w:t>
      </w:r>
      <w:r w:rsidR="00CA05D8" w:rsidRPr="00CA05D8">
        <w:rPr>
          <w:sz w:val="28"/>
          <w:szCs w:val="20"/>
        </w:rPr>
        <w:t>ь</w:t>
      </w:r>
      <w:r w:rsidR="00CA05D8" w:rsidRPr="00CA05D8">
        <w:rPr>
          <w:sz w:val="28"/>
          <w:szCs w:val="20"/>
        </w:rPr>
        <w:t>ного закона Российской Федерации от 04.08.2023 N 416-ФЗ «О внесении изм</w:t>
      </w:r>
      <w:r w:rsidR="00CA05D8" w:rsidRPr="00CA05D8">
        <w:rPr>
          <w:sz w:val="28"/>
          <w:szCs w:val="20"/>
        </w:rPr>
        <w:t>е</w:t>
      </w:r>
      <w:r w:rsidR="00CA05D8" w:rsidRPr="00CA05D8">
        <w:rPr>
          <w:sz w:val="28"/>
          <w:szCs w:val="20"/>
        </w:rPr>
        <w:t>нений в Бюджетный кодекс Российской Федерации и отдельные законодател</w:t>
      </w:r>
      <w:r w:rsidR="00CA05D8" w:rsidRPr="00CA05D8">
        <w:rPr>
          <w:sz w:val="28"/>
          <w:szCs w:val="20"/>
        </w:rPr>
        <w:t>ь</w:t>
      </w:r>
      <w:r w:rsidR="00CA05D8" w:rsidRPr="00CA05D8">
        <w:rPr>
          <w:sz w:val="28"/>
          <w:szCs w:val="20"/>
        </w:rPr>
        <w:t>ные акты Российской Федерации и о признании утратившими силу отдельных положений законодательных актов Российской Федерации», с распоряжением администрации муниципального образования «Черноярский муниципальный район Астраханской</w:t>
      </w:r>
      <w:proofErr w:type="gramEnd"/>
      <w:r w:rsidR="00CA05D8" w:rsidRPr="00CA05D8">
        <w:rPr>
          <w:sz w:val="28"/>
          <w:szCs w:val="20"/>
        </w:rPr>
        <w:t xml:space="preserve"> области» от 05.10.2023г.№ 199-р «О перечне муниципал</w:t>
      </w:r>
      <w:r w:rsidR="00CA05D8" w:rsidRPr="00CA05D8">
        <w:rPr>
          <w:sz w:val="28"/>
          <w:szCs w:val="20"/>
        </w:rPr>
        <w:t>ь</w:t>
      </w:r>
      <w:r w:rsidR="00CA05D8" w:rsidRPr="00CA05D8">
        <w:rPr>
          <w:sz w:val="28"/>
          <w:szCs w:val="20"/>
        </w:rPr>
        <w:t>ных программ муниципального образования «Черноярский муниципальный ра</w:t>
      </w:r>
      <w:r w:rsidR="00CA05D8" w:rsidRPr="00CA05D8">
        <w:rPr>
          <w:sz w:val="28"/>
          <w:szCs w:val="20"/>
        </w:rPr>
        <w:t>й</w:t>
      </w:r>
      <w:r w:rsidR="00CA05D8" w:rsidRPr="00CA05D8">
        <w:rPr>
          <w:sz w:val="28"/>
          <w:szCs w:val="20"/>
        </w:rPr>
        <w:t>он Астраханской области», постановлением администрации муниципального о</w:t>
      </w:r>
      <w:r w:rsidR="00CA05D8" w:rsidRPr="00CA05D8">
        <w:rPr>
          <w:sz w:val="28"/>
          <w:szCs w:val="20"/>
        </w:rPr>
        <w:t>б</w:t>
      </w:r>
      <w:r w:rsidR="00CA05D8" w:rsidRPr="00CA05D8">
        <w:rPr>
          <w:sz w:val="28"/>
          <w:szCs w:val="20"/>
        </w:rPr>
        <w:t>разования «Черноярский район» от 24.12.2020 №235 «О порядке разработки, р</w:t>
      </w:r>
      <w:r w:rsidR="00CA05D8" w:rsidRPr="00CA05D8">
        <w:rPr>
          <w:sz w:val="28"/>
          <w:szCs w:val="20"/>
        </w:rPr>
        <w:t>е</w:t>
      </w:r>
      <w:r w:rsidR="00CA05D8" w:rsidRPr="00CA05D8">
        <w:rPr>
          <w:sz w:val="28"/>
          <w:szCs w:val="20"/>
        </w:rPr>
        <w:t>ализации и оценки эффективности муниципальных программ в муниципальном образовании «Черноярский район», администрация муниципального образов</w:t>
      </w:r>
      <w:r w:rsidR="00CA05D8" w:rsidRPr="00CA05D8">
        <w:rPr>
          <w:sz w:val="28"/>
          <w:szCs w:val="20"/>
        </w:rPr>
        <w:t>а</w:t>
      </w:r>
      <w:r w:rsidR="00CA05D8" w:rsidRPr="00CA05D8">
        <w:rPr>
          <w:sz w:val="28"/>
          <w:szCs w:val="20"/>
        </w:rPr>
        <w:t>ния «Черноярский муниципальный район Астраханской области»</w:t>
      </w:r>
    </w:p>
    <w:p w:rsidR="00AA2BAC" w:rsidRPr="00150F4F" w:rsidRDefault="00AA2BAC" w:rsidP="00AA2BAC">
      <w:pPr>
        <w:jc w:val="both"/>
        <w:rPr>
          <w:sz w:val="28"/>
          <w:szCs w:val="28"/>
        </w:rPr>
      </w:pPr>
      <w:r w:rsidRPr="00150F4F">
        <w:rPr>
          <w:sz w:val="28"/>
          <w:szCs w:val="28"/>
        </w:rPr>
        <w:t xml:space="preserve">ПОСТАНОВЛЯЕТ: </w:t>
      </w:r>
    </w:p>
    <w:p w:rsidR="00AA2BAC" w:rsidRPr="00303BFC" w:rsidRDefault="00CA05D8" w:rsidP="00AA2BAC">
      <w:pPr>
        <w:numPr>
          <w:ilvl w:val="0"/>
          <w:numId w:val="4"/>
        </w:numPr>
        <w:ind w:left="0"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Утвердить м</w:t>
      </w:r>
      <w:r w:rsidR="00DB2E8D" w:rsidRPr="00303BFC">
        <w:rPr>
          <w:sz w:val="28"/>
          <w:szCs w:val="20"/>
        </w:rPr>
        <w:t>униципальную</w:t>
      </w:r>
      <w:r w:rsidR="00AA2BAC" w:rsidRPr="00303BFC">
        <w:rPr>
          <w:sz w:val="28"/>
          <w:szCs w:val="20"/>
        </w:rPr>
        <w:t xml:space="preserve"> программу «Развитие муниципальной службы в Черноярском районе»:</w:t>
      </w:r>
    </w:p>
    <w:p w:rsidR="00CA05D8" w:rsidRPr="00303BFC" w:rsidRDefault="00CA05D8" w:rsidP="00AA2BAC">
      <w:pPr>
        <w:numPr>
          <w:ilvl w:val="0"/>
          <w:numId w:val="4"/>
        </w:numPr>
        <w:ind w:left="0"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Признать утратившим силу:</w:t>
      </w:r>
    </w:p>
    <w:p w:rsidR="00CA05D8" w:rsidRPr="00303BFC" w:rsidRDefault="00CA05D8" w:rsidP="00012427">
      <w:pPr>
        <w:ind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- постановление администрации муниципального образования «Черноя</w:t>
      </w:r>
      <w:r w:rsidRPr="00303BFC">
        <w:rPr>
          <w:sz w:val="28"/>
          <w:szCs w:val="20"/>
        </w:rPr>
        <w:t>р</w:t>
      </w:r>
      <w:r w:rsidRPr="00303BFC">
        <w:rPr>
          <w:sz w:val="28"/>
          <w:szCs w:val="20"/>
        </w:rPr>
        <w:t>ский район» от 29.09.2018г. №229 «Об утверждении ведомственной целевой программы «Развитие муниципальной службы в Черноярском районе»;</w:t>
      </w:r>
    </w:p>
    <w:p w:rsidR="00012427" w:rsidRPr="00303BFC" w:rsidRDefault="00CA05D8" w:rsidP="00556856">
      <w:pPr>
        <w:ind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- постановление администрации муниципального образования «Черноя</w:t>
      </w:r>
      <w:r w:rsidRPr="00303BFC">
        <w:rPr>
          <w:sz w:val="28"/>
          <w:szCs w:val="20"/>
        </w:rPr>
        <w:t>р</w:t>
      </w:r>
      <w:r w:rsidRPr="00303BFC">
        <w:rPr>
          <w:sz w:val="28"/>
          <w:szCs w:val="20"/>
        </w:rPr>
        <w:t xml:space="preserve">ский район» </w:t>
      </w:r>
      <w:r w:rsidR="002749A0" w:rsidRPr="00303BFC">
        <w:rPr>
          <w:sz w:val="28"/>
          <w:szCs w:val="20"/>
        </w:rPr>
        <w:t>от</w:t>
      </w:r>
      <w:r w:rsidR="00556856" w:rsidRPr="00303BFC">
        <w:rPr>
          <w:sz w:val="28"/>
          <w:szCs w:val="20"/>
        </w:rPr>
        <w:t xml:space="preserve"> 26.11.2019</w:t>
      </w:r>
      <w:r w:rsidR="002749A0" w:rsidRPr="00303BFC">
        <w:rPr>
          <w:sz w:val="28"/>
          <w:szCs w:val="20"/>
        </w:rPr>
        <w:t>г. №</w:t>
      </w:r>
      <w:r w:rsidR="00556856" w:rsidRPr="00303BFC">
        <w:rPr>
          <w:sz w:val="28"/>
          <w:szCs w:val="20"/>
        </w:rPr>
        <w:t>268</w:t>
      </w:r>
      <w:r w:rsidR="002749A0" w:rsidRPr="00303BFC">
        <w:rPr>
          <w:sz w:val="28"/>
          <w:szCs w:val="20"/>
        </w:rPr>
        <w:t xml:space="preserve"> «О внесении изменений в постановление</w:t>
      </w:r>
      <w:r w:rsidR="00556856" w:rsidRPr="00303BFC">
        <w:rPr>
          <w:sz w:val="28"/>
          <w:szCs w:val="20"/>
        </w:rPr>
        <w:t xml:space="preserve"> </w:t>
      </w:r>
      <w:r w:rsidR="002749A0" w:rsidRPr="00303BFC">
        <w:rPr>
          <w:sz w:val="28"/>
          <w:szCs w:val="20"/>
        </w:rPr>
        <w:t>а</w:t>
      </w:r>
      <w:r w:rsidR="002749A0" w:rsidRPr="00303BFC">
        <w:rPr>
          <w:sz w:val="28"/>
          <w:szCs w:val="20"/>
        </w:rPr>
        <w:t>д</w:t>
      </w:r>
      <w:r w:rsidR="002749A0" w:rsidRPr="00303BFC">
        <w:rPr>
          <w:sz w:val="28"/>
          <w:szCs w:val="20"/>
        </w:rPr>
        <w:t>министрации МО «Черноярский район» «Об утверждении  ведомственной цел</w:t>
      </w:r>
      <w:r w:rsidR="002749A0" w:rsidRPr="00303BFC">
        <w:rPr>
          <w:sz w:val="28"/>
          <w:szCs w:val="20"/>
        </w:rPr>
        <w:t>е</w:t>
      </w:r>
      <w:r w:rsidR="002749A0" w:rsidRPr="00303BFC">
        <w:rPr>
          <w:sz w:val="28"/>
          <w:szCs w:val="20"/>
        </w:rPr>
        <w:t>вой программы «Развитие муниципальной службы в Черноярском районе» от 29.09.2018 №229»;</w:t>
      </w:r>
    </w:p>
    <w:p w:rsidR="00012427" w:rsidRPr="00303BFC" w:rsidRDefault="00012427" w:rsidP="00012427">
      <w:pPr>
        <w:ind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lastRenderedPageBreak/>
        <w:t>- постановление администрации муниципального образования «Чернояр-</w:t>
      </w:r>
      <w:proofErr w:type="spellStart"/>
      <w:r w:rsidRPr="00303BFC">
        <w:rPr>
          <w:sz w:val="28"/>
          <w:szCs w:val="20"/>
        </w:rPr>
        <w:t>ский</w:t>
      </w:r>
      <w:proofErr w:type="spellEnd"/>
      <w:r w:rsidRPr="00303BFC">
        <w:rPr>
          <w:sz w:val="28"/>
          <w:szCs w:val="20"/>
        </w:rPr>
        <w:t xml:space="preserve"> район» от</w:t>
      </w:r>
      <w:r w:rsidR="00556856" w:rsidRPr="00303BFC">
        <w:rPr>
          <w:sz w:val="28"/>
          <w:szCs w:val="20"/>
        </w:rPr>
        <w:t xml:space="preserve"> 03.09.2021</w:t>
      </w:r>
      <w:r w:rsidRPr="00303BFC">
        <w:rPr>
          <w:sz w:val="28"/>
          <w:szCs w:val="20"/>
        </w:rPr>
        <w:t>г. №</w:t>
      </w:r>
      <w:r w:rsidR="00556856" w:rsidRPr="00303BFC">
        <w:rPr>
          <w:sz w:val="28"/>
          <w:szCs w:val="20"/>
        </w:rPr>
        <w:t>213</w:t>
      </w:r>
      <w:r w:rsidRPr="00303BFC">
        <w:rPr>
          <w:sz w:val="28"/>
          <w:szCs w:val="20"/>
        </w:rPr>
        <w:t xml:space="preserve"> «О внесении изменений в постановление а</w:t>
      </w:r>
      <w:r w:rsidRPr="00303BFC">
        <w:rPr>
          <w:sz w:val="28"/>
          <w:szCs w:val="20"/>
        </w:rPr>
        <w:t>д</w:t>
      </w:r>
      <w:r w:rsidRPr="00303BFC">
        <w:rPr>
          <w:sz w:val="28"/>
          <w:szCs w:val="20"/>
        </w:rPr>
        <w:t>министрации МО «Черноярский рай</w:t>
      </w:r>
      <w:r w:rsidR="00981622" w:rsidRPr="00303BFC">
        <w:rPr>
          <w:sz w:val="28"/>
          <w:szCs w:val="20"/>
        </w:rPr>
        <w:t>он» «Об утверждении  ведомствен</w:t>
      </w:r>
      <w:r w:rsidRPr="00303BFC">
        <w:rPr>
          <w:sz w:val="28"/>
          <w:szCs w:val="20"/>
        </w:rPr>
        <w:t>ной цел</w:t>
      </w:r>
      <w:r w:rsidRPr="00303BFC">
        <w:rPr>
          <w:sz w:val="28"/>
          <w:szCs w:val="20"/>
        </w:rPr>
        <w:t>е</w:t>
      </w:r>
      <w:r w:rsidRPr="00303BFC">
        <w:rPr>
          <w:sz w:val="28"/>
          <w:szCs w:val="20"/>
        </w:rPr>
        <w:t>вой программы «Развитие муниципальной службы в Черноярском районе» от 29.09.2018 №229»</w:t>
      </w:r>
      <w:r w:rsidR="00556856" w:rsidRPr="00303BFC">
        <w:rPr>
          <w:sz w:val="28"/>
          <w:szCs w:val="20"/>
        </w:rPr>
        <w:t>;</w:t>
      </w:r>
    </w:p>
    <w:p w:rsidR="00556856" w:rsidRPr="00303BFC" w:rsidRDefault="00556856" w:rsidP="00012427">
      <w:pPr>
        <w:ind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- постановление администрации муниципального образования «Чернояр-</w:t>
      </w:r>
      <w:proofErr w:type="spellStart"/>
      <w:r w:rsidRPr="00303BFC">
        <w:rPr>
          <w:sz w:val="28"/>
          <w:szCs w:val="20"/>
        </w:rPr>
        <w:t>ский</w:t>
      </w:r>
      <w:proofErr w:type="spellEnd"/>
      <w:r w:rsidRPr="00303BFC">
        <w:rPr>
          <w:sz w:val="28"/>
          <w:szCs w:val="20"/>
        </w:rPr>
        <w:t xml:space="preserve"> район» от 26.10.2021г. №257 «О внесении изменений в постановление а</w:t>
      </w:r>
      <w:r w:rsidRPr="00303BFC">
        <w:rPr>
          <w:sz w:val="28"/>
          <w:szCs w:val="20"/>
        </w:rPr>
        <w:t>д</w:t>
      </w:r>
      <w:r w:rsidRPr="00303BFC">
        <w:rPr>
          <w:sz w:val="28"/>
          <w:szCs w:val="20"/>
        </w:rPr>
        <w:t>министрации МО «Черноярский рай</w:t>
      </w:r>
      <w:r w:rsidR="00981622" w:rsidRPr="00303BFC">
        <w:rPr>
          <w:sz w:val="28"/>
          <w:szCs w:val="20"/>
        </w:rPr>
        <w:t>он» «Об утверждении  ведомствен</w:t>
      </w:r>
      <w:r w:rsidRPr="00303BFC">
        <w:rPr>
          <w:sz w:val="28"/>
          <w:szCs w:val="20"/>
        </w:rPr>
        <w:t>ной цел</w:t>
      </w:r>
      <w:r w:rsidRPr="00303BFC">
        <w:rPr>
          <w:sz w:val="28"/>
          <w:szCs w:val="20"/>
        </w:rPr>
        <w:t>е</w:t>
      </w:r>
      <w:r w:rsidRPr="00303BFC">
        <w:rPr>
          <w:sz w:val="28"/>
          <w:szCs w:val="20"/>
        </w:rPr>
        <w:t>вой программы «Развитие муниципальной службы в Черноярском районе» от 29.09.2018 №229»;</w:t>
      </w:r>
    </w:p>
    <w:p w:rsidR="00556856" w:rsidRPr="00303BFC" w:rsidRDefault="00556856" w:rsidP="008A0577">
      <w:pPr>
        <w:ind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>- постановление администрации муниципального образования «Чернояр-</w:t>
      </w:r>
      <w:proofErr w:type="spellStart"/>
      <w:r w:rsidRPr="00303BFC">
        <w:rPr>
          <w:sz w:val="28"/>
          <w:szCs w:val="20"/>
        </w:rPr>
        <w:t>ский</w:t>
      </w:r>
      <w:proofErr w:type="spellEnd"/>
      <w:r w:rsidRPr="00303BFC">
        <w:rPr>
          <w:sz w:val="28"/>
          <w:szCs w:val="20"/>
        </w:rPr>
        <w:t xml:space="preserve"> район» от 21.11.2022г. №272 «О внесении изменений в постановление а</w:t>
      </w:r>
      <w:r w:rsidRPr="00303BFC">
        <w:rPr>
          <w:sz w:val="28"/>
          <w:szCs w:val="20"/>
        </w:rPr>
        <w:t>д</w:t>
      </w:r>
      <w:r w:rsidRPr="00303BFC">
        <w:rPr>
          <w:sz w:val="28"/>
          <w:szCs w:val="20"/>
        </w:rPr>
        <w:t>министрации МО «Черноярский рай</w:t>
      </w:r>
      <w:r w:rsidR="00981622" w:rsidRPr="00303BFC">
        <w:rPr>
          <w:sz w:val="28"/>
          <w:szCs w:val="20"/>
        </w:rPr>
        <w:t>он» «Об утверждении  ведомствен</w:t>
      </w:r>
      <w:r w:rsidRPr="00303BFC">
        <w:rPr>
          <w:sz w:val="28"/>
          <w:szCs w:val="20"/>
        </w:rPr>
        <w:t>ной цел</w:t>
      </w:r>
      <w:r w:rsidRPr="00303BFC">
        <w:rPr>
          <w:sz w:val="28"/>
          <w:szCs w:val="20"/>
        </w:rPr>
        <w:t>е</w:t>
      </w:r>
      <w:r w:rsidRPr="00303BFC">
        <w:rPr>
          <w:sz w:val="28"/>
          <w:szCs w:val="20"/>
        </w:rPr>
        <w:t>вой программы «Развитие муниципальной службы в Черноярском районе» от 29.09.2018 №229».</w:t>
      </w:r>
    </w:p>
    <w:p w:rsidR="00AA2BAC" w:rsidRPr="00303BFC" w:rsidRDefault="00AA2BAC" w:rsidP="008A0577">
      <w:pPr>
        <w:pStyle w:val="a5"/>
        <w:numPr>
          <w:ilvl w:val="0"/>
          <w:numId w:val="4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303BFC">
        <w:rPr>
          <w:rFonts w:ascii="Times New Roman" w:hAnsi="Times New Roman"/>
          <w:sz w:val="28"/>
          <w:szCs w:val="20"/>
          <w:lang w:eastAsia="ru-RU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  <w:r w:rsidR="008A0577" w:rsidRPr="00303BFC">
        <w:rPr>
          <w:rFonts w:ascii="Times New Roman" w:hAnsi="Times New Roman"/>
          <w:sz w:val="28"/>
          <w:szCs w:val="20"/>
          <w:lang w:eastAsia="ru-RU"/>
        </w:rPr>
        <w:t>(</w:t>
      </w:r>
      <w:r w:rsidRPr="00303BFC">
        <w:rPr>
          <w:rFonts w:ascii="Times New Roman" w:hAnsi="Times New Roman"/>
          <w:sz w:val="28"/>
          <w:szCs w:val="20"/>
          <w:lang w:eastAsia="ru-RU"/>
        </w:rPr>
        <w:t>Суриков</w:t>
      </w:r>
      <w:r w:rsidR="008A0577" w:rsidRPr="00303BFC">
        <w:rPr>
          <w:rFonts w:ascii="Times New Roman" w:hAnsi="Times New Roman"/>
          <w:sz w:val="28"/>
          <w:szCs w:val="20"/>
          <w:lang w:eastAsia="ru-RU"/>
        </w:rPr>
        <w:t>а</w:t>
      </w:r>
      <w:r w:rsidRPr="00303BFC">
        <w:rPr>
          <w:rFonts w:ascii="Times New Roman" w:hAnsi="Times New Roman"/>
          <w:sz w:val="28"/>
          <w:szCs w:val="20"/>
          <w:lang w:eastAsia="ru-RU"/>
        </w:rPr>
        <w:t xml:space="preserve"> О.В.</w:t>
      </w:r>
      <w:r w:rsidR="008A0577" w:rsidRPr="00303BFC">
        <w:rPr>
          <w:rFonts w:ascii="Times New Roman" w:hAnsi="Times New Roman"/>
          <w:sz w:val="28"/>
          <w:szCs w:val="20"/>
          <w:lang w:eastAsia="ru-RU"/>
        </w:rPr>
        <w:t>)</w:t>
      </w:r>
      <w:r w:rsidRPr="00303BFC">
        <w:rPr>
          <w:rFonts w:ascii="Times New Roman" w:hAnsi="Times New Roman"/>
          <w:sz w:val="28"/>
          <w:szCs w:val="20"/>
          <w:lang w:eastAsia="ru-RU"/>
        </w:rPr>
        <w:t xml:space="preserve"> обнародовать настоящее постановление путём размещения на официальном сайте администрации муниципального образования «Черноярский муниципальный район Астраханской области».</w:t>
      </w:r>
    </w:p>
    <w:p w:rsidR="00AA2BAC" w:rsidRPr="00303BFC" w:rsidRDefault="00AA2BAC" w:rsidP="008A0577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contextualSpacing/>
        <w:jc w:val="both"/>
        <w:rPr>
          <w:sz w:val="28"/>
          <w:szCs w:val="20"/>
        </w:rPr>
      </w:pPr>
      <w:proofErr w:type="gramStart"/>
      <w:r w:rsidRPr="00303BFC">
        <w:rPr>
          <w:sz w:val="28"/>
          <w:szCs w:val="20"/>
        </w:rPr>
        <w:t>Контроль за</w:t>
      </w:r>
      <w:proofErr w:type="gramEnd"/>
      <w:r w:rsidRPr="00303BFC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муниципального образования «Черноярский муниципальный район Астраханской области» Якунина М.М.</w:t>
      </w:r>
    </w:p>
    <w:p w:rsidR="00AA2BAC" w:rsidRPr="00303BFC" w:rsidRDefault="00AA2BAC" w:rsidP="008A0577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contextualSpacing/>
        <w:jc w:val="both"/>
        <w:rPr>
          <w:sz w:val="28"/>
          <w:szCs w:val="20"/>
        </w:rPr>
      </w:pPr>
      <w:r w:rsidRPr="00303BFC">
        <w:rPr>
          <w:sz w:val="28"/>
          <w:szCs w:val="20"/>
        </w:rPr>
        <w:t xml:space="preserve">Настоящее постановление вступает </w:t>
      </w:r>
      <w:r w:rsidR="003B5124" w:rsidRPr="00303BFC">
        <w:rPr>
          <w:sz w:val="28"/>
          <w:szCs w:val="20"/>
        </w:rPr>
        <w:t xml:space="preserve">в силу </w:t>
      </w:r>
      <w:r w:rsidR="00F92B96" w:rsidRPr="00303BFC">
        <w:rPr>
          <w:sz w:val="28"/>
          <w:szCs w:val="20"/>
        </w:rPr>
        <w:t>с 01.01.2024</w:t>
      </w:r>
      <w:r w:rsidRPr="00303BFC">
        <w:rPr>
          <w:sz w:val="28"/>
          <w:szCs w:val="20"/>
        </w:rPr>
        <w:t>.</w:t>
      </w:r>
    </w:p>
    <w:p w:rsidR="00AA2BAC" w:rsidRPr="00303BFC" w:rsidRDefault="00AA2BAC" w:rsidP="008A0577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303BFC">
        <w:rPr>
          <w:sz w:val="28"/>
          <w:szCs w:val="20"/>
        </w:rPr>
        <w:tab/>
      </w:r>
    </w:p>
    <w:p w:rsidR="00AA2BAC" w:rsidRDefault="00AA2BAC" w:rsidP="00AA2BAC">
      <w:pPr>
        <w:jc w:val="both"/>
        <w:rPr>
          <w:sz w:val="28"/>
          <w:szCs w:val="20"/>
        </w:rPr>
      </w:pPr>
    </w:p>
    <w:p w:rsidR="00AA2BAC" w:rsidRPr="00150F4F" w:rsidRDefault="00AA2BAC" w:rsidP="00AA2BAC">
      <w:pPr>
        <w:jc w:val="both"/>
        <w:rPr>
          <w:sz w:val="28"/>
          <w:szCs w:val="20"/>
        </w:rPr>
      </w:pPr>
    </w:p>
    <w:p w:rsidR="00AA2BAC" w:rsidRDefault="00AA2BAC" w:rsidP="00AA2BAC">
      <w:pPr>
        <w:jc w:val="both"/>
        <w:rPr>
          <w:sz w:val="28"/>
          <w:szCs w:val="20"/>
        </w:rPr>
      </w:pPr>
      <w:r w:rsidRPr="00150F4F">
        <w:rPr>
          <w:sz w:val="28"/>
          <w:szCs w:val="20"/>
        </w:rPr>
        <w:t xml:space="preserve">    Глава района                                                                                   С.И. Никулин</w:t>
      </w: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303BFC">
      <w:pPr>
        <w:ind w:left="705"/>
        <w:contextualSpacing/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012427" w:rsidRDefault="00012427" w:rsidP="00AA2BAC">
      <w:pPr>
        <w:jc w:val="both"/>
        <w:rPr>
          <w:sz w:val="28"/>
          <w:szCs w:val="20"/>
        </w:rPr>
      </w:pPr>
    </w:p>
    <w:p w:rsidR="008A0577" w:rsidRDefault="008A0577" w:rsidP="007E6AD6">
      <w:pPr>
        <w:jc w:val="right"/>
        <w:rPr>
          <w:szCs w:val="28"/>
        </w:rPr>
      </w:pPr>
    </w:p>
    <w:p w:rsidR="007E6AD6" w:rsidRPr="008A0577" w:rsidRDefault="007E6AD6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lastRenderedPageBreak/>
        <w:t xml:space="preserve">УТВЕРЖДЕНА </w:t>
      </w:r>
    </w:p>
    <w:p w:rsidR="007E6AD6" w:rsidRPr="008A0577" w:rsidRDefault="007E6AD6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 xml:space="preserve">постановлением администрации </w:t>
      </w:r>
    </w:p>
    <w:p w:rsidR="007E6AD6" w:rsidRPr="008A0577" w:rsidRDefault="007E6AD6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 xml:space="preserve">муниципального образования </w:t>
      </w:r>
    </w:p>
    <w:p w:rsidR="00012427" w:rsidRPr="008A0577" w:rsidRDefault="007E6AD6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>«</w:t>
      </w:r>
      <w:r w:rsidR="00AA2BAC" w:rsidRPr="008A0577">
        <w:rPr>
          <w:sz w:val="28"/>
          <w:szCs w:val="28"/>
        </w:rPr>
        <w:t>Черноярский</w:t>
      </w:r>
      <w:r w:rsidRPr="008A0577">
        <w:rPr>
          <w:sz w:val="28"/>
          <w:szCs w:val="28"/>
        </w:rPr>
        <w:t xml:space="preserve"> </w:t>
      </w:r>
      <w:r w:rsidR="00012427" w:rsidRPr="008A0577">
        <w:rPr>
          <w:sz w:val="28"/>
          <w:szCs w:val="28"/>
        </w:rPr>
        <w:t xml:space="preserve">муниципальный </w:t>
      </w:r>
      <w:r w:rsidRPr="008A0577">
        <w:rPr>
          <w:sz w:val="28"/>
          <w:szCs w:val="28"/>
        </w:rPr>
        <w:t>район</w:t>
      </w:r>
    </w:p>
    <w:p w:rsidR="007E6AD6" w:rsidRPr="008A0577" w:rsidRDefault="00012427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>Астраханской области</w:t>
      </w:r>
      <w:r w:rsidR="007E6AD6" w:rsidRPr="008A0577">
        <w:rPr>
          <w:sz w:val="28"/>
          <w:szCs w:val="28"/>
        </w:rPr>
        <w:t xml:space="preserve">» </w:t>
      </w:r>
    </w:p>
    <w:p w:rsidR="00AA1A87" w:rsidRPr="008A0577" w:rsidRDefault="007E6AD6" w:rsidP="00AA2BAC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 xml:space="preserve">от </w:t>
      </w:r>
      <w:r w:rsidR="008A0577">
        <w:rPr>
          <w:sz w:val="28"/>
          <w:szCs w:val="28"/>
        </w:rPr>
        <w:t>23.11.2023</w:t>
      </w:r>
      <w:r w:rsidRPr="008A0577">
        <w:rPr>
          <w:sz w:val="28"/>
          <w:szCs w:val="28"/>
        </w:rPr>
        <w:t xml:space="preserve"> № </w:t>
      </w:r>
      <w:r w:rsidR="008A0577">
        <w:rPr>
          <w:sz w:val="28"/>
          <w:szCs w:val="28"/>
        </w:rPr>
        <w:t>244</w:t>
      </w:r>
    </w:p>
    <w:p w:rsidR="007E6AD6" w:rsidRPr="008A0577" w:rsidRDefault="007E6AD6" w:rsidP="007E6AD6">
      <w:pPr>
        <w:jc w:val="right"/>
        <w:rPr>
          <w:sz w:val="28"/>
          <w:szCs w:val="28"/>
        </w:rPr>
      </w:pPr>
      <w:r w:rsidRPr="008A0577">
        <w:rPr>
          <w:sz w:val="28"/>
          <w:szCs w:val="28"/>
        </w:rPr>
        <w:t>Приложение 1</w:t>
      </w:r>
    </w:p>
    <w:p w:rsidR="007E6AD6" w:rsidRDefault="007E6AD6" w:rsidP="007E6AD6">
      <w:pPr>
        <w:jc w:val="right"/>
        <w:rPr>
          <w:szCs w:val="28"/>
        </w:rPr>
      </w:pPr>
    </w:p>
    <w:p w:rsidR="007E6AD6" w:rsidRDefault="007E6AD6" w:rsidP="007E6AD6">
      <w:pPr>
        <w:jc w:val="right"/>
        <w:rPr>
          <w:szCs w:val="28"/>
        </w:rPr>
      </w:pPr>
    </w:p>
    <w:p w:rsidR="007E6AD6" w:rsidRDefault="007E6AD6" w:rsidP="007E6AD6">
      <w:pPr>
        <w:jc w:val="right"/>
        <w:rPr>
          <w:szCs w:val="28"/>
        </w:rPr>
      </w:pPr>
    </w:p>
    <w:p w:rsidR="007E6AD6" w:rsidRPr="008A0577" w:rsidRDefault="00DB2E8D" w:rsidP="007E6AD6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>МУНИЦИПАЛЬНАЯ</w:t>
      </w:r>
      <w:r w:rsidR="0031037A" w:rsidRPr="008A0577">
        <w:rPr>
          <w:sz w:val="28"/>
          <w:szCs w:val="28"/>
        </w:rPr>
        <w:t xml:space="preserve"> ПРОГРАММА</w:t>
      </w:r>
    </w:p>
    <w:p w:rsidR="008A0577" w:rsidRDefault="007E6AD6" w:rsidP="007E6AD6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>«</w:t>
      </w:r>
      <w:r w:rsidR="0031037A" w:rsidRPr="008A0577">
        <w:rPr>
          <w:sz w:val="28"/>
          <w:szCs w:val="28"/>
        </w:rPr>
        <w:t xml:space="preserve">РАЗВИТИЕ МУНИЦИПАЛЬНОЙ СЛУЖБЫ </w:t>
      </w:r>
      <w:proofErr w:type="gramStart"/>
      <w:r w:rsidR="0031037A" w:rsidRPr="008A0577">
        <w:rPr>
          <w:sz w:val="28"/>
          <w:szCs w:val="28"/>
        </w:rPr>
        <w:t>В</w:t>
      </w:r>
      <w:proofErr w:type="gramEnd"/>
      <w:r w:rsidR="0031037A" w:rsidRPr="008A0577">
        <w:rPr>
          <w:sz w:val="28"/>
          <w:szCs w:val="28"/>
        </w:rPr>
        <w:t xml:space="preserve"> </w:t>
      </w:r>
    </w:p>
    <w:p w:rsidR="007E6AD6" w:rsidRPr="008A0577" w:rsidRDefault="0031037A" w:rsidP="007E6AD6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 xml:space="preserve">ЧЕРНОЯРСКОМ </w:t>
      </w:r>
      <w:proofErr w:type="gramStart"/>
      <w:r w:rsidRPr="008A0577">
        <w:rPr>
          <w:sz w:val="28"/>
          <w:szCs w:val="28"/>
        </w:rPr>
        <w:t>РАЙОНЕ</w:t>
      </w:r>
      <w:proofErr w:type="gramEnd"/>
      <w:r w:rsidR="007E6AD6" w:rsidRPr="008A0577">
        <w:rPr>
          <w:sz w:val="28"/>
          <w:szCs w:val="28"/>
        </w:rPr>
        <w:t>»</w:t>
      </w:r>
    </w:p>
    <w:p w:rsidR="007E6AD6" w:rsidRPr="008A0577" w:rsidRDefault="007E6AD6" w:rsidP="007E6AD6">
      <w:pPr>
        <w:ind w:firstLine="709"/>
        <w:jc w:val="center"/>
        <w:rPr>
          <w:sz w:val="28"/>
          <w:szCs w:val="28"/>
        </w:rPr>
      </w:pPr>
    </w:p>
    <w:p w:rsidR="007E6AD6" w:rsidRPr="008A0577" w:rsidRDefault="007E6AD6" w:rsidP="007E6AD6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>Паспорт</w:t>
      </w:r>
    </w:p>
    <w:p w:rsidR="007E6AD6" w:rsidRPr="008A0577" w:rsidRDefault="00DB2E8D" w:rsidP="007E6AD6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 xml:space="preserve">Муниципальной </w:t>
      </w:r>
      <w:r w:rsidR="007E6AD6" w:rsidRPr="008A0577">
        <w:rPr>
          <w:sz w:val="28"/>
          <w:szCs w:val="28"/>
        </w:rPr>
        <w:t>программы</w:t>
      </w:r>
    </w:p>
    <w:p w:rsidR="007E6AD6" w:rsidRPr="008A0577" w:rsidRDefault="007E6AD6" w:rsidP="0031037A">
      <w:pPr>
        <w:ind w:firstLine="709"/>
        <w:jc w:val="center"/>
        <w:rPr>
          <w:sz w:val="28"/>
          <w:szCs w:val="28"/>
        </w:rPr>
      </w:pPr>
      <w:r w:rsidRPr="008A0577">
        <w:rPr>
          <w:sz w:val="28"/>
          <w:szCs w:val="28"/>
        </w:rPr>
        <w:t>«</w:t>
      </w:r>
      <w:r w:rsidR="0031037A" w:rsidRPr="008A0577">
        <w:rPr>
          <w:sz w:val="28"/>
          <w:szCs w:val="28"/>
        </w:rPr>
        <w:t>Развитие муниципальной службы в Черноярском районе</w:t>
      </w:r>
      <w:r w:rsidRPr="008A0577">
        <w:rPr>
          <w:sz w:val="28"/>
          <w:szCs w:val="28"/>
        </w:rPr>
        <w:t>»</w:t>
      </w:r>
    </w:p>
    <w:p w:rsidR="007E6AD6" w:rsidRPr="008A0577" w:rsidRDefault="007E6AD6" w:rsidP="007E6AD6">
      <w:pPr>
        <w:ind w:firstLine="709"/>
        <w:jc w:val="center"/>
        <w:rPr>
          <w:sz w:val="28"/>
          <w:szCs w:val="28"/>
        </w:rPr>
      </w:pPr>
    </w:p>
    <w:tbl>
      <w:tblPr>
        <w:tblW w:w="9186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23"/>
        <w:gridCol w:w="6663"/>
      </w:tblGrid>
      <w:tr w:rsidR="0096193F" w:rsidRPr="008A0577" w:rsidTr="0096193F">
        <w:trPr>
          <w:trHeight w:val="61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Наименование</w:t>
            </w:r>
          </w:p>
          <w:p w:rsidR="0096193F" w:rsidRPr="008A0577" w:rsidRDefault="0096193F" w:rsidP="007E6AD6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Муниципальная программа «Развитие муниципал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ь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ной службы в Черноярском районе» (далее –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грамма);</w:t>
            </w:r>
          </w:p>
        </w:tc>
      </w:tr>
      <w:tr w:rsidR="0096193F" w:rsidRPr="008A0577" w:rsidTr="0096193F">
        <w:trPr>
          <w:trHeight w:val="45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Основание для разработки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Федеральный закон от 06.10.2003 №131-ФЗ «Об общих  принципах организации местного самоупра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в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ления в Российской Федерации», </w:t>
            </w:r>
          </w:p>
          <w:p w:rsidR="0096193F" w:rsidRPr="008A0577" w:rsidRDefault="0096193F" w:rsidP="007E6AD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Федеральный закон от 02.03.2007 №25-ФЗ «О м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у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ниципальной службе в Российской Федерации», </w:t>
            </w:r>
          </w:p>
          <w:p w:rsidR="0096193F" w:rsidRPr="008A0577" w:rsidRDefault="0096193F" w:rsidP="007E6AD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Указ Президента Российской Федерации от 28.04.2008  №607 «Об оценке эффективности де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тельности органов  местного самоуправления мун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ципальных, городских округов и муниципальных районов», </w:t>
            </w:r>
          </w:p>
          <w:p w:rsidR="0096193F" w:rsidRPr="008A0577" w:rsidRDefault="0096193F" w:rsidP="007E6AD6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Закон Астраханской области от 04.09.2007 №52/2007-ОЗ «Об отдельных вопросах правового 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гулирования муниципальной службы в Астраханской области», </w:t>
            </w:r>
          </w:p>
          <w:p w:rsidR="0096193F" w:rsidRPr="008A0577" w:rsidRDefault="0096193F" w:rsidP="0031037A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Распоряжение администрации муниципального 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б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разования «Черноярский муниципальный район Ас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т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раханской области» от 05.10.2023 №199-р «О п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речне муниципальных программ муниципального образования «Черноярский муниципальный район Астраханской области»;</w:t>
            </w:r>
          </w:p>
          <w:p w:rsidR="0096193F" w:rsidRPr="008A0577" w:rsidRDefault="0096193F" w:rsidP="0031037A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- Постановление администрации муниципального образования «Черноярски</w:t>
            </w:r>
            <w:r w:rsidR="008A0577">
              <w:rPr>
                <w:color w:val="000000"/>
                <w:sz w:val="28"/>
                <w:szCs w:val="28"/>
                <w:lang w:eastAsia="ar-SA"/>
              </w:rPr>
              <w:t>й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 район» от 24.12.2020 №235 «О порядке разработки, утверждения, реализ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ции и оценки эффективности муниципальных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lastRenderedPageBreak/>
              <w:t>грамм в МО «Черно</w:t>
            </w:r>
            <w:r w:rsidR="008A0577"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рский район» Астраханской 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б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ласти.</w:t>
            </w:r>
          </w:p>
        </w:tc>
      </w:tr>
      <w:tr w:rsidR="0096193F" w:rsidRPr="008A0577" w:rsidTr="0096193F">
        <w:trPr>
          <w:trHeight w:val="5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lastRenderedPageBreak/>
              <w:t>Основной разр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ботчик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31037A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Кадровая служба  администрации муниципального образования «Черноярский муниципальный район Астраханской области»;</w:t>
            </w:r>
          </w:p>
        </w:tc>
      </w:tr>
      <w:tr w:rsidR="0096193F" w:rsidRPr="008A0577" w:rsidTr="0096193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Муниципальный заказчик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31037A">
            <w:pPr>
              <w:snapToGrid w:val="0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Администрация муниципального образования «Че</w:t>
            </w: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р</w:t>
            </w: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ноярский муниципальный район Астраханской обл</w:t>
            </w: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а</w:t>
            </w:r>
            <w:r w:rsidRPr="008A0577">
              <w:rPr>
                <w:bCs/>
                <w:color w:val="000000"/>
                <w:sz w:val="28"/>
                <w:szCs w:val="28"/>
                <w:lang w:eastAsia="ar-SA"/>
              </w:rPr>
              <w:t>сти»;</w:t>
            </w:r>
          </w:p>
        </w:tc>
      </w:tr>
      <w:tr w:rsidR="0096193F" w:rsidRPr="008A0577" w:rsidTr="0096193F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Исполнители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1. Администрация муниципального образования «Черноярский муниципальный район Астраханской области» (далее – администрация района);</w:t>
            </w:r>
          </w:p>
          <w:p w:rsidR="0096193F" w:rsidRPr="008A0577" w:rsidRDefault="0096193F" w:rsidP="007E6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2. Кадровая служба администрации муниципального образования «Черноярский муниципальный район Астраханской области» (далее – кадровая служба).</w:t>
            </w:r>
          </w:p>
        </w:tc>
      </w:tr>
      <w:tr w:rsidR="0096193F" w:rsidRPr="008A0577" w:rsidTr="0096193F">
        <w:trPr>
          <w:trHeight w:val="9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pacing w:line="100" w:lineRule="atLeast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Подпрограммы муниципальной программы (в том числе ведомстве</w:t>
            </w:r>
            <w:r w:rsidRPr="008A0577">
              <w:rPr>
                <w:sz w:val="28"/>
                <w:szCs w:val="28"/>
              </w:rPr>
              <w:t>н</w:t>
            </w:r>
            <w:r w:rsidRPr="008A0577">
              <w:rPr>
                <w:sz w:val="28"/>
                <w:szCs w:val="28"/>
              </w:rPr>
              <w:t>ные целевые пр</w:t>
            </w:r>
            <w:r w:rsidRPr="008A0577">
              <w:rPr>
                <w:sz w:val="28"/>
                <w:szCs w:val="28"/>
              </w:rPr>
              <w:t>о</w:t>
            </w:r>
            <w:r w:rsidRPr="008A0577">
              <w:rPr>
                <w:sz w:val="28"/>
                <w:szCs w:val="28"/>
              </w:rPr>
              <w:t>граммы, входящие в состав муниц</w:t>
            </w:r>
            <w:r w:rsidRPr="008A0577">
              <w:rPr>
                <w:sz w:val="28"/>
                <w:szCs w:val="28"/>
              </w:rPr>
              <w:t>и</w:t>
            </w:r>
            <w:r w:rsidRPr="008A0577">
              <w:rPr>
                <w:sz w:val="28"/>
                <w:szCs w:val="28"/>
              </w:rPr>
              <w:t>пальной програ</w:t>
            </w:r>
            <w:r w:rsidRPr="008A0577">
              <w:rPr>
                <w:sz w:val="28"/>
                <w:szCs w:val="28"/>
              </w:rPr>
              <w:t>м</w:t>
            </w:r>
            <w:r w:rsidRPr="008A0577">
              <w:rPr>
                <w:sz w:val="28"/>
                <w:szCs w:val="28"/>
              </w:rPr>
              <w:t>мы)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96193F" w:rsidRPr="008A0577" w:rsidTr="0096193F">
        <w:trPr>
          <w:trHeight w:val="65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0E55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8A0577">
              <w:rPr>
                <w:sz w:val="28"/>
                <w:szCs w:val="28"/>
              </w:rPr>
              <w:t>эффективности деятельности работников органов местного самоуправления муниципального</w:t>
            </w:r>
            <w:proofErr w:type="gramEnd"/>
            <w:r w:rsidRPr="008A0577">
              <w:rPr>
                <w:sz w:val="28"/>
                <w:szCs w:val="28"/>
              </w:rPr>
              <w:t xml:space="preserve"> образования «Черноярский муниципальный район Астраханской области»</w:t>
            </w:r>
          </w:p>
        </w:tc>
      </w:tr>
      <w:tr w:rsidR="0096193F" w:rsidRPr="008A0577" w:rsidTr="0096193F">
        <w:trPr>
          <w:trHeight w:val="9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7E6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Совершенствование правовой основы муниципал</w:t>
            </w:r>
            <w:r w:rsidRPr="008A0577">
              <w:rPr>
                <w:sz w:val="28"/>
                <w:szCs w:val="28"/>
              </w:rPr>
              <w:t>ь</w:t>
            </w:r>
            <w:r w:rsidRPr="008A0577">
              <w:rPr>
                <w:sz w:val="28"/>
                <w:szCs w:val="28"/>
              </w:rPr>
              <w:t>ной службы в администрации муниципального обр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зования «Черноярский муниципальный район Астр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ханской области</w:t>
            </w:r>
            <w:proofErr w:type="gramStart"/>
            <w:r w:rsidRPr="008A0577">
              <w:rPr>
                <w:sz w:val="28"/>
                <w:szCs w:val="28"/>
              </w:rPr>
              <w:t>»(</w:t>
            </w:r>
            <w:proofErr w:type="gramEnd"/>
            <w:r w:rsidRPr="008A0577">
              <w:rPr>
                <w:sz w:val="28"/>
                <w:szCs w:val="28"/>
              </w:rPr>
              <w:t>далее – администрация района) и ее структурных подразделении;</w:t>
            </w:r>
          </w:p>
          <w:p w:rsidR="0096193F" w:rsidRPr="008A0577" w:rsidRDefault="0096193F" w:rsidP="007E6A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Совершенствование кадровых технологий, напра</w:t>
            </w:r>
            <w:r w:rsidRPr="008A0577">
              <w:rPr>
                <w:sz w:val="28"/>
                <w:szCs w:val="28"/>
              </w:rPr>
              <w:t>в</w:t>
            </w:r>
            <w:r w:rsidRPr="008A0577">
              <w:rPr>
                <w:sz w:val="28"/>
                <w:szCs w:val="28"/>
              </w:rPr>
              <w:lastRenderedPageBreak/>
              <w:t>ленных на повышение профессиональной комп</w:t>
            </w:r>
            <w:r w:rsidRPr="008A0577">
              <w:rPr>
                <w:sz w:val="28"/>
                <w:szCs w:val="28"/>
              </w:rPr>
              <w:t>е</w:t>
            </w:r>
            <w:r w:rsidRPr="008A0577">
              <w:rPr>
                <w:sz w:val="28"/>
                <w:szCs w:val="28"/>
              </w:rPr>
              <w:t xml:space="preserve">тентности муниципальных служащих, обеспечение условий для их результативной профессиональной деятельности; </w:t>
            </w:r>
          </w:p>
          <w:p w:rsidR="0096193F" w:rsidRPr="008A0577" w:rsidRDefault="0096193F" w:rsidP="007E6A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Развитие системы дополнительного професси</w:t>
            </w:r>
            <w:r w:rsidRPr="008A0577">
              <w:rPr>
                <w:sz w:val="28"/>
                <w:szCs w:val="28"/>
              </w:rPr>
              <w:t>о</w:t>
            </w:r>
            <w:r w:rsidRPr="008A0577">
              <w:rPr>
                <w:sz w:val="28"/>
                <w:szCs w:val="28"/>
              </w:rPr>
              <w:t>нального образования муниципальных служащих;</w:t>
            </w:r>
          </w:p>
          <w:p w:rsidR="0096193F" w:rsidRPr="008A0577" w:rsidRDefault="0096193F" w:rsidP="007E6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Применение антикоррупционных механизмов в а</w:t>
            </w:r>
            <w:r w:rsidRPr="008A0577">
              <w:rPr>
                <w:sz w:val="28"/>
                <w:szCs w:val="28"/>
              </w:rPr>
              <w:t>д</w:t>
            </w:r>
            <w:r w:rsidRPr="008A0577">
              <w:rPr>
                <w:sz w:val="28"/>
                <w:szCs w:val="28"/>
              </w:rPr>
              <w:t>министрации района и ее структурных подраздел</w:t>
            </w:r>
            <w:r w:rsidRPr="008A0577">
              <w:rPr>
                <w:sz w:val="28"/>
                <w:szCs w:val="28"/>
              </w:rPr>
              <w:t>е</w:t>
            </w:r>
            <w:r w:rsidRPr="008A0577">
              <w:rPr>
                <w:sz w:val="28"/>
                <w:szCs w:val="28"/>
              </w:rPr>
              <w:t>ниях;</w:t>
            </w:r>
          </w:p>
        </w:tc>
      </w:tr>
      <w:tr w:rsidR="0096193F" w:rsidRPr="008A0577" w:rsidTr="0096193F">
        <w:trPr>
          <w:trHeight w:val="3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lastRenderedPageBreak/>
              <w:t>Сроки и этапы 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ализации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6B040F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202</w:t>
            </w:r>
            <w:r w:rsidR="006B040F" w:rsidRPr="008A0577">
              <w:rPr>
                <w:color w:val="000000"/>
                <w:sz w:val="28"/>
                <w:szCs w:val="28"/>
                <w:lang w:eastAsia="ar-SA"/>
              </w:rPr>
              <w:t>3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-202</w:t>
            </w:r>
            <w:r w:rsidR="006B040F" w:rsidRPr="008A0577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96193F" w:rsidRPr="008A0577" w:rsidTr="0096193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7E6AD6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Объемы бюдже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т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ных ассигнований и источники ф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Всего на реализацию Программы из бюджета района потребуется 300,0 тыс. рублей, из них:</w:t>
            </w:r>
          </w:p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91" w:firstLine="709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 202</w:t>
            </w:r>
            <w:r w:rsidR="006B040F" w:rsidRPr="008A0577">
              <w:rPr>
                <w:sz w:val="28"/>
                <w:szCs w:val="28"/>
              </w:rPr>
              <w:t>3</w:t>
            </w:r>
            <w:r w:rsidRPr="008A0577">
              <w:rPr>
                <w:sz w:val="28"/>
                <w:szCs w:val="28"/>
              </w:rPr>
              <w:t xml:space="preserve"> году – 50,0 тыс. рублей;</w:t>
            </w:r>
          </w:p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91" w:firstLine="709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 202</w:t>
            </w:r>
            <w:r w:rsidR="006B040F" w:rsidRPr="008A0577">
              <w:rPr>
                <w:sz w:val="28"/>
                <w:szCs w:val="28"/>
              </w:rPr>
              <w:t>4</w:t>
            </w:r>
            <w:r w:rsidRPr="008A0577">
              <w:rPr>
                <w:sz w:val="28"/>
                <w:szCs w:val="28"/>
              </w:rPr>
              <w:t xml:space="preserve"> году – 50,0 тыс. рублей;</w:t>
            </w:r>
          </w:p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 202</w:t>
            </w:r>
            <w:r w:rsidR="006B040F" w:rsidRPr="008A0577">
              <w:rPr>
                <w:sz w:val="28"/>
                <w:szCs w:val="28"/>
              </w:rPr>
              <w:t>5</w:t>
            </w:r>
            <w:r w:rsidRPr="008A0577">
              <w:rPr>
                <w:sz w:val="28"/>
                <w:szCs w:val="28"/>
              </w:rPr>
              <w:t xml:space="preserve"> году – 50,0 тыс. рублей;</w:t>
            </w:r>
          </w:p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 202</w:t>
            </w:r>
            <w:r w:rsidR="006B040F" w:rsidRPr="008A0577">
              <w:rPr>
                <w:sz w:val="28"/>
                <w:szCs w:val="28"/>
              </w:rPr>
              <w:t>6</w:t>
            </w:r>
            <w:r w:rsidRPr="008A0577">
              <w:rPr>
                <w:sz w:val="28"/>
                <w:szCs w:val="28"/>
              </w:rPr>
              <w:t xml:space="preserve"> году -  50,0  тыс. рублей.</w:t>
            </w:r>
          </w:p>
          <w:p w:rsidR="0096193F" w:rsidRPr="008A0577" w:rsidRDefault="0096193F" w:rsidP="0096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в 202</w:t>
            </w:r>
            <w:r w:rsidR="006B040F" w:rsidRPr="008A0577">
              <w:rPr>
                <w:sz w:val="28"/>
                <w:szCs w:val="28"/>
              </w:rPr>
              <w:t>7</w:t>
            </w:r>
            <w:r w:rsidRPr="008A0577">
              <w:rPr>
                <w:sz w:val="28"/>
                <w:szCs w:val="28"/>
              </w:rPr>
              <w:t xml:space="preserve"> году -  50,0  тыс. рублей.</w:t>
            </w:r>
          </w:p>
          <w:p w:rsidR="0096193F" w:rsidRPr="008A0577" w:rsidRDefault="0096193F" w:rsidP="006B04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sz w:val="28"/>
                <w:szCs w:val="28"/>
              </w:rPr>
              <w:t xml:space="preserve">              в 202</w:t>
            </w:r>
            <w:r w:rsidR="006B040F" w:rsidRPr="008A0577">
              <w:rPr>
                <w:sz w:val="28"/>
                <w:szCs w:val="28"/>
              </w:rPr>
              <w:t>8</w:t>
            </w:r>
            <w:r w:rsidRPr="008A0577">
              <w:rPr>
                <w:sz w:val="28"/>
                <w:szCs w:val="28"/>
              </w:rPr>
              <w:t xml:space="preserve"> году -  50,0  тыс. рублей.</w:t>
            </w:r>
          </w:p>
        </w:tc>
      </w:tr>
      <w:tr w:rsidR="0096193F" w:rsidRPr="008A0577" w:rsidTr="0096193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F" w:rsidRPr="008A0577" w:rsidRDefault="0096193F" w:rsidP="00303BFC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A0577">
              <w:rPr>
                <w:color w:val="000000"/>
                <w:sz w:val="28"/>
                <w:szCs w:val="28"/>
                <w:lang w:eastAsia="ar-SA"/>
              </w:rPr>
              <w:t>Ожидаемые к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нечные результаты реализации Пр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A0577">
              <w:rPr>
                <w:color w:val="000000"/>
                <w:sz w:val="28"/>
                <w:szCs w:val="28"/>
                <w:lang w:eastAsia="ar-SA"/>
              </w:rPr>
              <w:t xml:space="preserve">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1" w:rsidRPr="008A0577" w:rsidRDefault="003C0661" w:rsidP="003C0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повышение уровня профессиональной подготовки и повышение квалификации муниципальных служ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щих и лиц, замещающих муниципальные должности;</w:t>
            </w:r>
          </w:p>
          <w:p w:rsidR="0096193F" w:rsidRPr="008A0577" w:rsidRDefault="003C0661" w:rsidP="003C0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- обучение муниципальных служащих администр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ции района, и ее структурных подразделений, а та</w:t>
            </w:r>
            <w:r w:rsidRPr="008A0577">
              <w:rPr>
                <w:sz w:val="28"/>
                <w:szCs w:val="28"/>
              </w:rPr>
              <w:t>к</w:t>
            </w:r>
            <w:r w:rsidRPr="008A0577">
              <w:rPr>
                <w:sz w:val="28"/>
                <w:szCs w:val="28"/>
              </w:rPr>
              <w:t>же лиц, замещающих муниципальные должности, по дополнительным профессиональным программам по профессиональной переподготовке, повышения кв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лификации с выдачей документа установленного о</w:t>
            </w:r>
            <w:r w:rsidRPr="008A0577">
              <w:rPr>
                <w:sz w:val="28"/>
                <w:szCs w:val="28"/>
              </w:rPr>
              <w:t>б</w:t>
            </w:r>
            <w:r w:rsidRPr="008A0577">
              <w:rPr>
                <w:sz w:val="28"/>
                <w:szCs w:val="28"/>
              </w:rPr>
              <w:t>разца, участие в учебно-консультационных семин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>рах для специалистов органов местного самоупра</w:t>
            </w:r>
            <w:r w:rsidRPr="008A0577">
              <w:rPr>
                <w:sz w:val="28"/>
                <w:szCs w:val="28"/>
              </w:rPr>
              <w:t>в</w:t>
            </w:r>
            <w:r w:rsidRPr="008A0577">
              <w:rPr>
                <w:sz w:val="28"/>
                <w:szCs w:val="28"/>
              </w:rPr>
              <w:t>ления.</w:t>
            </w:r>
          </w:p>
        </w:tc>
      </w:tr>
      <w:tr w:rsidR="0096193F" w:rsidRPr="008A0577" w:rsidTr="0096193F">
        <w:trPr>
          <w:trHeight w:val="1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303BFC">
            <w:pPr>
              <w:widowControl w:val="0"/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Система организ</w:t>
            </w:r>
            <w:r w:rsidRPr="008A0577">
              <w:rPr>
                <w:sz w:val="28"/>
                <w:szCs w:val="28"/>
              </w:rPr>
              <w:t>а</w:t>
            </w:r>
            <w:r w:rsidRPr="008A0577">
              <w:rPr>
                <w:sz w:val="28"/>
                <w:szCs w:val="28"/>
              </w:rPr>
              <w:t xml:space="preserve">ции </w:t>
            </w:r>
            <w:proofErr w:type="gramStart"/>
            <w:r w:rsidRPr="008A0577">
              <w:rPr>
                <w:sz w:val="28"/>
                <w:szCs w:val="28"/>
              </w:rPr>
              <w:t>контроля за</w:t>
            </w:r>
            <w:proofErr w:type="gramEnd"/>
            <w:r w:rsidRPr="008A0577">
              <w:rPr>
                <w:sz w:val="28"/>
                <w:szCs w:val="28"/>
              </w:rPr>
              <w:t xml:space="preserve"> исполнением Пр</w:t>
            </w:r>
            <w:r w:rsidRPr="008A0577">
              <w:rPr>
                <w:sz w:val="28"/>
                <w:szCs w:val="28"/>
              </w:rPr>
              <w:t>о</w:t>
            </w:r>
            <w:r w:rsidRPr="008A0577">
              <w:rPr>
                <w:sz w:val="28"/>
                <w:szCs w:val="28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193F" w:rsidRPr="008A0577" w:rsidRDefault="0096193F" w:rsidP="00303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8A0577">
              <w:rPr>
                <w:sz w:val="28"/>
                <w:szCs w:val="28"/>
              </w:rPr>
              <w:t>Контроль за</w:t>
            </w:r>
            <w:proofErr w:type="gramEnd"/>
            <w:r w:rsidRPr="008A0577">
              <w:rPr>
                <w:sz w:val="28"/>
                <w:szCs w:val="28"/>
              </w:rPr>
              <w:t xml:space="preserve"> исполнением Программы в установле</w:t>
            </w:r>
            <w:r w:rsidRPr="008A0577">
              <w:rPr>
                <w:sz w:val="28"/>
                <w:szCs w:val="28"/>
              </w:rPr>
              <w:t>н</w:t>
            </w:r>
            <w:r w:rsidRPr="008A0577">
              <w:rPr>
                <w:sz w:val="28"/>
                <w:szCs w:val="28"/>
              </w:rPr>
              <w:t>ном порядке осуществляет заместитель Главы адм</w:t>
            </w:r>
            <w:r w:rsidRPr="008A0577">
              <w:rPr>
                <w:sz w:val="28"/>
                <w:szCs w:val="28"/>
              </w:rPr>
              <w:t>и</w:t>
            </w:r>
            <w:r w:rsidRPr="008A0577">
              <w:rPr>
                <w:sz w:val="28"/>
                <w:szCs w:val="28"/>
              </w:rPr>
              <w:t>нистрации муниципального образования «Черноя</w:t>
            </w:r>
            <w:r w:rsidRPr="008A0577">
              <w:rPr>
                <w:sz w:val="28"/>
                <w:szCs w:val="28"/>
              </w:rPr>
              <w:t>р</w:t>
            </w:r>
            <w:r w:rsidRPr="008A0577">
              <w:rPr>
                <w:sz w:val="28"/>
                <w:szCs w:val="28"/>
              </w:rPr>
              <w:t>ский муниципальный район Астраханской области» по национальной политике.</w:t>
            </w:r>
          </w:p>
          <w:p w:rsidR="0096193F" w:rsidRPr="008A0577" w:rsidRDefault="0096193F" w:rsidP="00303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Текущее управление реализацией Программы ос</w:t>
            </w:r>
            <w:r w:rsidRPr="008A0577">
              <w:rPr>
                <w:sz w:val="28"/>
                <w:szCs w:val="28"/>
              </w:rPr>
              <w:t>у</w:t>
            </w:r>
            <w:r w:rsidRPr="008A0577">
              <w:rPr>
                <w:sz w:val="28"/>
                <w:szCs w:val="28"/>
              </w:rPr>
              <w:t>ществляют ответственный исполнитель, соисполн</w:t>
            </w:r>
            <w:r w:rsidRPr="008A0577">
              <w:rPr>
                <w:sz w:val="28"/>
                <w:szCs w:val="28"/>
              </w:rPr>
              <w:t>и</w:t>
            </w:r>
            <w:r w:rsidRPr="008A0577">
              <w:rPr>
                <w:sz w:val="28"/>
                <w:szCs w:val="28"/>
              </w:rPr>
              <w:t xml:space="preserve">тели. </w:t>
            </w:r>
          </w:p>
        </w:tc>
      </w:tr>
    </w:tbl>
    <w:p w:rsidR="00A53CA2" w:rsidRPr="008A0577" w:rsidRDefault="00A53CA2" w:rsidP="007E6AD6">
      <w:pPr>
        <w:ind w:firstLine="709"/>
        <w:jc w:val="center"/>
        <w:rPr>
          <w:sz w:val="28"/>
          <w:szCs w:val="28"/>
        </w:rPr>
      </w:pPr>
    </w:p>
    <w:p w:rsidR="00A53CA2" w:rsidRPr="008A0577" w:rsidRDefault="00A53CA2" w:rsidP="00A53CA2">
      <w:pPr>
        <w:rPr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Общие положения, основания для разработки программы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lastRenderedPageBreak/>
        <w:t>Организация работы по развитию муниципальной службы в муниципальном образовании «Черноярский муниципальный район Астраханской области» стр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иться в рамках федерального законодательства о муниципальной службе, а та</w:t>
      </w:r>
      <w:r w:rsidRPr="008A0577">
        <w:rPr>
          <w:sz w:val="28"/>
          <w:szCs w:val="28"/>
        </w:rPr>
        <w:t>к</w:t>
      </w:r>
      <w:r w:rsidRPr="008A0577">
        <w:rPr>
          <w:sz w:val="28"/>
          <w:szCs w:val="28"/>
        </w:rPr>
        <w:t>же принимаемых муниципальных правовых актов, направленных на развитие муниципальной службы.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proofErr w:type="gramStart"/>
      <w:r w:rsidRPr="008A0577">
        <w:rPr>
          <w:sz w:val="28"/>
          <w:szCs w:val="28"/>
        </w:rPr>
        <w:t>Нормативною</w:t>
      </w:r>
      <w:proofErr w:type="gramEnd"/>
      <w:r w:rsidRPr="008A0577">
        <w:rPr>
          <w:sz w:val="28"/>
          <w:szCs w:val="28"/>
        </w:rPr>
        <w:t xml:space="preserve"> правовую базу Программы составляют: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t>- Федеральный закон от 02.03.2007 №25-ФЗ «О муниципальной службе в Российской Федерации»;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t>- Федеральный закон от 06.10.2003 № 131-ФЗ «Об общих принципах орг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>низации местного самоуправления в Российской Федерации»;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t>- Устав муниципального образования «Черноярский район»;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t xml:space="preserve">- Распоряжение администрации муниципального образования «Черноярский муниципальный район Астраханской области» от 05.10.2023 № 199-р «О перечне </w:t>
      </w:r>
      <w:proofErr w:type="gramStart"/>
      <w:r w:rsidRPr="008A0577">
        <w:rPr>
          <w:sz w:val="28"/>
          <w:szCs w:val="28"/>
        </w:rPr>
        <w:t>муниципальных</w:t>
      </w:r>
      <w:proofErr w:type="gramEnd"/>
      <w:r w:rsidRPr="008A0577">
        <w:rPr>
          <w:sz w:val="28"/>
          <w:szCs w:val="28"/>
        </w:rPr>
        <w:t xml:space="preserve"> про-грамм муниципального образования «Черноярский мун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ципальный район Астраханской области»;</w:t>
      </w:r>
    </w:p>
    <w:p w:rsidR="00A53CA2" w:rsidRPr="008A0577" w:rsidRDefault="00A53CA2" w:rsidP="008A0577">
      <w:pPr>
        <w:tabs>
          <w:tab w:val="left" w:pos="1236"/>
        </w:tabs>
        <w:ind w:firstLine="567"/>
        <w:jc w:val="both"/>
        <w:rPr>
          <w:sz w:val="28"/>
          <w:szCs w:val="28"/>
        </w:rPr>
      </w:pPr>
      <w:r w:rsidRPr="008A0577">
        <w:rPr>
          <w:sz w:val="28"/>
          <w:szCs w:val="28"/>
        </w:rPr>
        <w:t>- Постановление администрации муниципального образования «Черноя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>ски</w:t>
      </w:r>
      <w:r w:rsidR="008A0577">
        <w:rPr>
          <w:sz w:val="28"/>
          <w:szCs w:val="28"/>
        </w:rPr>
        <w:t>й</w:t>
      </w:r>
      <w:r w:rsidRPr="008A0577">
        <w:rPr>
          <w:sz w:val="28"/>
          <w:szCs w:val="28"/>
        </w:rPr>
        <w:t xml:space="preserve"> район» от 24.12.2020 №235 «О порядке разработки, утверждения, реализ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 xml:space="preserve">ции и оценки </w:t>
      </w:r>
      <w:proofErr w:type="gramStart"/>
      <w:r w:rsidRPr="008A0577">
        <w:rPr>
          <w:sz w:val="28"/>
          <w:szCs w:val="28"/>
        </w:rPr>
        <w:t>эффективно-</w:t>
      </w:r>
      <w:proofErr w:type="spellStart"/>
      <w:r w:rsidRPr="008A0577">
        <w:rPr>
          <w:sz w:val="28"/>
          <w:szCs w:val="28"/>
        </w:rPr>
        <w:t>сти</w:t>
      </w:r>
      <w:proofErr w:type="spellEnd"/>
      <w:proofErr w:type="gramEnd"/>
      <w:r w:rsidRPr="008A0577">
        <w:rPr>
          <w:sz w:val="28"/>
          <w:szCs w:val="28"/>
        </w:rPr>
        <w:t xml:space="preserve"> муниципальных программ в МО «Черно</w:t>
      </w:r>
      <w:r w:rsidR="008A0577">
        <w:rPr>
          <w:sz w:val="28"/>
          <w:szCs w:val="28"/>
        </w:rPr>
        <w:t>я</w:t>
      </w:r>
      <w:r w:rsidRPr="008A0577">
        <w:rPr>
          <w:sz w:val="28"/>
          <w:szCs w:val="28"/>
        </w:rPr>
        <w:t>рский район» Астраханской области.</w:t>
      </w:r>
    </w:p>
    <w:p w:rsidR="00A53CA2" w:rsidRPr="008A0577" w:rsidRDefault="00A53CA2" w:rsidP="00A53CA2">
      <w:pPr>
        <w:tabs>
          <w:tab w:val="left" w:pos="1236"/>
        </w:tabs>
        <w:ind w:firstLine="567"/>
        <w:rPr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Муниципальная программа «Развитие муниципальной службы в Черноя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>ском районе» на 2023 - 2028 годы (далее – муниципальная программа) разраб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тана в качестве механизма осуществления программно-целевого управления в сфере муниципальной службы в Черноярском районе (далее – муниципальный район), достижения качественно нового уровня ее развития.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Муниципальная программа разработана на основании Федерального закона от 06.10.2003 г. № 131-ФЗ «Об общих принципах организации местного сам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управления в Российской Федерации», Федерального закона от 02.03.2007 г. № 25-ФЗ «О муниципальной службе в Российской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Федерации».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Необходимость реализации муниципальной программы обусловлена совр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менным состоянием муниципальной службы. Качество профессионального об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чения муниципальных служащих в недостаточной степени отвечает потребн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стям развития муниципальной службы, не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всегда деятельность муниципальных служащих ориентирована на достиж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ние конкретных результатов, недостаточная открытость муниципальной службы негативно влияет на общественное мнение и престиж муниципальной службы.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управления. От того, насколько эффективно действуют органы местного сам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управления, во многом зависит доверие населения к власти.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настоящее время развитию муниципальной службы присущи следующие проблемы: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а) недостаточный для работы в современных условиях уровень професси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нального образования муниципальных служащих, ее правовой обеспеченности;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lastRenderedPageBreak/>
        <w:t>б) нерешенность правовых, организационных и социальных вопросов пр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влечения и закрепления молодых специалистов на муниципальной службе;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в) недостаточный уровень престижа муниципальной службы как видов профессиональной деятельности.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Все вышеуказанные проблемы тесно связаны между собой и не могут быть устранены по отдельности. Развитие муниципальной службы должно проводит</w:t>
      </w:r>
      <w:r w:rsidRPr="008A0577">
        <w:rPr>
          <w:sz w:val="28"/>
          <w:szCs w:val="28"/>
        </w:rPr>
        <w:t>ь</w:t>
      </w:r>
      <w:r w:rsidRPr="008A0577">
        <w:rPr>
          <w:sz w:val="28"/>
          <w:szCs w:val="28"/>
        </w:rPr>
        <w:t>ся в рамках одной концепции.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На основании этого возникает необходимость решения обозначенных пр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блем программно-целевым методом системного интегрирующего характера, что позволит сконцентрировать ресурсы на приоритетных направлениях развития муниципальной службы, достигнуть положительной динамики в установленные сроки реализации муниципальной программы.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целях повышения эффективности работы акцент должен ставиться на ц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ленаправленное и системное дополнительное профессиональное образование муниципальных служащих. Это позволит восполнить пробелы в образовании н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которых муниципальных служащих, выявленные в ходе аттестации. Зачастую муниципальным служащим нередко приходится при смене должностей менять сферы, а значит и специализацию деятельности.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социальных, политических процессов.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proofErr w:type="gramStart"/>
      <w:r w:rsidRPr="008A0577">
        <w:rPr>
          <w:sz w:val="28"/>
          <w:szCs w:val="28"/>
        </w:rPr>
        <w:t>Кроме того, необходимость повышения квалификации муниципальных служащих во многом обусловлена постоянным изменением нормативной прав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вой базы, как на федеральном, так и на региональном уровнях, в том числе с уч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том передаваемых государственных полномочий с федерального уровня на ур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вень субъектов Российской Федерации.</w:t>
      </w:r>
      <w:proofErr w:type="gramEnd"/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С учетом изложенного становятся очевидными значимость и необходимость принятия муниципальной программы, важность реализации мероприятий по ра</w:t>
      </w:r>
      <w:r w:rsidRPr="008A0577">
        <w:rPr>
          <w:sz w:val="28"/>
          <w:szCs w:val="28"/>
        </w:rPr>
        <w:t>з</w:t>
      </w:r>
      <w:r w:rsidRPr="008A0577">
        <w:rPr>
          <w:sz w:val="28"/>
          <w:szCs w:val="28"/>
        </w:rPr>
        <w:t>витию муниципальной службы.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Для эффективной работы муниципального служащего также необходимо решение задач по повышению престижа муниципальной службы, развитию ко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 xml:space="preserve">поративной культуры и </w:t>
      </w:r>
      <w:proofErr w:type="spellStart"/>
      <w:r w:rsidRPr="008A0577">
        <w:rPr>
          <w:sz w:val="28"/>
          <w:szCs w:val="28"/>
        </w:rPr>
        <w:t>материальноинформационного</w:t>
      </w:r>
      <w:proofErr w:type="spellEnd"/>
      <w:r w:rsidRPr="008A0577">
        <w:rPr>
          <w:sz w:val="28"/>
          <w:szCs w:val="28"/>
        </w:rPr>
        <w:t xml:space="preserve"> обеспечения управления.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Реализация настоящей муниципальной программы позволит продолжить качественное развитие муниципальной службы, оптимизировать ее организацию и функционирование на основе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установленных законодательством Российской Федерации принципов, внедрить современные правовые, кадровые и управленческие технологии и, как следствие, повысить эффективность и результативность кадровой политики в сфере муниципальной службы.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proofErr w:type="gramStart"/>
      <w:r w:rsidRPr="008A0577">
        <w:rPr>
          <w:sz w:val="28"/>
          <w:szCs w:val="28"/>
        </w:rPr>
        <w:t>Результатом муниципальной программы должно стать формирование нов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го типа муниципального служащего, имеющего профессиональное образование, обладающего широким кругозором, компетентного, умеющего применять в р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>боте информационные технологии, способного принимать взвешенные упра</w:t>
      </w:r>
      <w:r w:rsidRPr="008A0577">
        <w:rPr>
          <w:sz w:val="28"/>
          <w:szCs w:val="28"/>
        </w:rPr>
        <w:t>в</w:t>
      </w:r>
      <w:r w:rsidRPr="008A0577">
        <w:rPr>
          <w:sz w:val="28"/>
          <w:szCs w:val="28"/>
        </w:rPr>
        <w:t>ленческие решения, предлагать прогрессивные модели действия, прогнозировать стратегические задачи, направленные на социально-экономическое развитие территории.</w:t>
      </w:r>
      <w:proofErr w:type="gramEnd"/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lastRenderedPageBreak/>
        <w:t>Риски реализации муниципальной программы могут быть разделены на внутренние, которые относятся к сфере компетенции ответственного исполнит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ля и соисполнителей муниципальной программы, и внешние, наступление или не наступление которых не зависит от действий ответственного исполнителя мун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ципальной программы.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части реализации направления развития муниципальной службы внутре</w:t>
      </w:r>
      <w:r w:rsidRPr="008A0577">
        <w:rPr>
          <w:sz w:val="28"/>
          <w:szCs w:val="28"/>
        </w:rPr>
        <w:t>н</w:t>
      </w:r>
      <w:r w:rsidRPr="008A0577">
        <w:rPr>
          <w:sz w:val="28"/>
          <w:szCs w:val="28"/>
        </w:rPr>
        <w:t>ние риски лежат в несогласованности отдельных действий между соисполнит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лями программы, что способно негативно повлиять на сроки выполнения мер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приятий.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К внешним рискам относятся: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а) недофинансирование или несвоевременное финансирование расходов на реализацию программных мероприятий;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б) возникновение кредиторской задолженности и погашения ее из средств муниципальной программы очередного финансового года, которые автоматич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ски уменьшаются на сумму задолженности.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Мерами управления внутренними рисками являются: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а) системное взаимодействие соисполнителей программы в процессе ее ре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>лизации;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б) оперативный мониторинг выполнения мероприятий муниципальной пр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граммы;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в) своевременная актуализация муниципальной программы, в том числе корректировка состава и сроков исполнения мероприятий с сохранением ожид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>емых результатов.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 xml:space="preserve">Управление внешними рисками ограниченно и сводится </w:t>
      </w:r>
      <w:proofErr w:type="gramStart"/>
      <w:r w:rsidRPr="008A0577">
        <w:rPr>
          <w:sz w:val="28"/>
          <w:szCs w:val="28"/>
        </w:rPr>
        <w:t>к</w:t>
      </w:r>
      <w:proofErr w:type="gramEnd"/>
      <w:r w:rsidRPr="008A0577">
        <w:rPr>
          <w:sz w:val="28"/>
          <w:szCs w:val="28"/>
        </w:rPr>
        <w:t>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а) перераспределению средств внутри муниципальной программы по мер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приятиям;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б) пересмотру сроков реализации мероприятий;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в) сокращению числа мероприятий муниципальной программы.</w:t>
      </w:r>
    </w:p>
    <w:p w:rsidR="00A53CA2" w:rsidRPr="008A0577" w:rsidRDefault="00A53CA2" w:rsidP="00A53CA2">
      <w:pPr>
        <w:tabs>
          <w:tab w:val="left" w:pos="1236"/>
        </w:tabs>
        <w:rPr>
          <w:sz w:val="28"/>
          <w:szCs w:val="28"/>
        </w:rPr>
      </w:pPr>
    </w:p>
    <w:p w:rsidR="001B0A47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Программы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b/>
          <w:sz w:val="28"/>
          <w:szCs w:val="28"/>
        </w:rPr>
      </w:pPr>
      <w:r w:rsidRPr="008A0577">
        <w:rPr>
          <w:sz w:val="28"/>
          <w:szCs w:val="28"/>
        </w:rPr>
        <w:t>В соответствии со ст.35 Федерального закона от 02.03.2007 №25-ФЗ «О м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ниципальной службе в Российской Федерации», согласно которой развитие м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ниципальной службы обеспечивается муниципальными программами развития муниципальной службы, финансируемыми за счет средств местных бюджетов. Проведение муниципальной реформы в соответствии с Федеральным законом от 06.10.2003 №131-ФЗ «Об общих принципах организации местного самоуправл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ния в Российской Федерации», последовательное пополнение перечней вопросов местного значения, закрепленных за органами местного самоуправления мун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ципалитетов разных типов, предъявляют дополнительные требования к де</w:t>
      </w:r>
      <w:r w:rsidRPr="008A0577">
        <w:rPr>
          <w:sz w:val="28"/>
          <w:szCs w:val="28"/>
        </w:rPr>
        <w:t>й</w:t>
      </w:r>
      <w:r w:rsidRPr="008A0577">
        <w:rPr>
          <w:sz w:val="28"/>
          <w:szCs w:val="28"/>
        </w:rPr>
        <w:t>ствующим системам организации муниципальной службы и профессиональной подготовке муниципальных служащих.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связи со сложностью решаемых задач по созданию условий для эффе</w:t>
      </w:r>
      <w:r w:rsidRPr="008A0577">
        <w:rPr>
          <w:sz w:val="28"/>
          <w:szCs w:val="28"/>
        </w:rPr>
        <w:t>к</w:t>
      </w:r>
      <w:r w:rsidRPr="008A0577">
        <w:rPr>
          <w:sz w:val="28"/>
          <w:szCs w:val="28"/>
        </w:rPr>
        <w:t>тивного экономического роста, повышения уровня жизни населения Черноя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>ского района возрастает роль органов местного самоуправления, организацио</w:t>
      </w:r>
      <w:r w:rsidRPr="008A0577">
        <w:rPr>
          <w:sz w:val="28"/>
          <w:szCs w:val="28"/>
        </w:rPr>
        <w:t>н</w:t>
      </w:r>
      <w:r w:rsidRPr="008A0577">
        <w:rPr>
          <w:sz w:val="28"/>
          <w:szCs w:val="28"/>
        </w:rPr>
        <w:lastRenderedPageBreak/>
        <w:t>ного, правового регулирования муниципальной службы, ее кадрового состава, качества управления персоналом в органах местного самоуправления.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этом плане приоритетными направлениями развития системы муниц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пальной службы становятся: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дальнейшее совершенствование нормативных правовых актов органов местного самоуправления муниципального образования «Черноярский муниц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пальный район Астраханской области» по вопросам развития муниципальной службы;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переподготовка и повышение квалификации муниципальных служащих и лиц, замещающих муниципальные должности;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развитие механизма предупреждения коррупции, выявление и разрешение конфликта интересов на муниципальной службе в администрации района и ее структурных подразделениях.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Профессионализм муниципальных служащих необходимо регулярно по</w:t>
      </w:r>
      <w:r w:rsidRPr="008A0577">
        <w:rPr>
          <w:sz w:val="28"/>
          <w:szCs w:val="28"/>
        </w:rPr>
        <w:t>д</w:t>
      </w:r>
      <w:r w:rsidRPr="008A0577">
        <w:rPr>
          <w:sz w:val="28"/>
          <w:szCs w:val="28"/>
        </w:rPr>
        <w:t>держивать на требуемом для практики уровне при помощи проведения разли</w:t>
      </w:r>
      <w:r w:rsidRPr="008A0577">
        <w:rPr>
          <w:sz w:val="28"/>
          <w:szCs w:val="28"/>
        </w:rPr>
        <w:t>ч</w:t>
      </w:r>
      <w:r w:rsidRPr="008A0577">
        <w:rPr>
          <w:sz w:val="28"/>
          <w:szCs w:val="28"/>
        </w:rPr>
        <w:t>ных мероприятий, например, таких, как повышение квалификации, обучение на учебно-консультационных семинарах.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1B0A47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 xml:space="preserve">Для дальнейшего социально-экономического развития Черноярского района и достижения поставленных приоритетов, а также в целях </w:t>
      </w:r>
      <w:proofErr w:type="gramStart"/>
      <w:r w:rsidRPr="008A0577">
        <w:rPr>
          <w:sz w:val="28"/>
          <w:szCs w:val="28"/>
        </w:rPr>
        <w:t>повышения результ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>тивности деятельности органов местного самоуправления муниципального</w:t>
      </w:r>
      <w:proofErr w:type="gramEnd"/>
      <w:r w:rsidRPr="008A0577">
        <w:rPr>
          <w:sz w:val="28"/>
          <w:szCs w:val="28"/>
        </w:rPr>
        <w:t xml:space="preserve"> обр</w:t>
      </w:r>
      <w:r w:rsidRPr="008A0577">
        <w:rPr>
          <w:sz w:val="28"/>
          <w:szCs w:val="28"/>
        </w:rPr>
        <w:t>а</w:t>
      </w:r>
      <w:r w:rsidRPr="008A0577">
        <w:rPr>
          <w:sz w:val="28"/>
          <w:szCs w:val="28"/>
        </w:rPr>
        <w:t xml:space="preserve">зования «Черноярский </w:t>
      </w:r>
      <w:proofErr w:type="spellStart"/>
      <w:r w:rsidRPr="008A0577">
        <w:rPr>
          <w:sz w:val="28"/>
          <w:szCs w:val="28"/>
        </w:rPr>
        <w:t>мунципальный</w:t>
      </w:r>
      <w:proofErr w:type="spellEnd"/>
      <w:r w:rsidRPr="008A0577">
        <w:rPr>
          <w:sz w:val="28"/>
          <w:szCs w:val="28"/>
        </w:rPr>
        <w:t xml:space="preserve"> район Астраханской области» необходимо решать вопросы повышения квалификации специалистов.</w:t>
      </w:r>
    </w:p>
    <w:p w:rsidR="001B0A47" w:rsidRPr="008A0577" w:rsidRDefault="001B0A47" w:rsidP="001B0A47">
      <w:pPr>
        <w:tabs>
          <w:tab w:val="left" w:pos="1236"/>
        </w:tabs>
        <w:ind w:firstLine="567"/>
        <w:rPr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Цель и задачи, целевые индикаторы и показатели Программы,</w:t>
      </w:r>
    </w:p>
    <w:p w:rsidR="001B0A47" w:rsidRPr="008A0577" w:rsidRDefault="001B0A47" w:rsidP="001B0A47">
      <w:pPr>
        <w:tabs>
          <w:tab w:val="left" w:pos="1236"/>
        </w:tabs>
        <w:jc w:val="center"/>
        <w:rPr>
          <w:b/>
          <w:sz w:val="28"/>
          <w:szCs w:val="28"/>
        </w:rPr>
      </w:pPr>
      <w:r w:rsidRPr="008A0577">
        <w:rPr>
          <w:b/>
          <w:sz w:val="28"/>
          <w:szCs w:val="28"/>
        </w:rPr>
        <w:t>перечень подпрограмм</w:t>
      </w:r>
    </w:p>
    <w:p w:rsidR="00A53CA2" w:rsidRPr="008A0577" w:rsidRDefault="00A53CA2" w:rsidP="00A53CA2">
      <w:pPr>
        <w:tabs>
          <w:tab w:val="left" w:pos="1236"/>
        </w:tabs>
        <w:rPr>
          <w:sz w:val="28"/>
          <w:szCs w:val="28"/>
        </w:rPr>
      </w:pP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 xml:space="preserve">Цель Программы - повышение </w:t>
      </w:r>
      <w:proofErr w:type="gramStart"/>
      <w:r w:rsidRPr="008A0577">
        <w:rPr>
          <w:sz w:val="28"/>
          <w:szCs w:val="28"/>
        </w:rPr>
        <w:t>эффективности деятельности работников о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>ганов местного самоуправления муниципального</w:t>
      </w:r>
      <w:proofErr w:type="gramEnd"/>
      <w:r w:rsidRPr="008A0577">
        <w:rPr>
          <w:sz w:val="28"/>
          <w:szCs w:val="28"/>
        </w:rPr>
        <w:t xml:space="preserve"> образования «Черноярский м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ниципальный район астраханской области».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Задачи Программы: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Совершенствование правовой основы муниципальной службы в админ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страции района;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Совершенствование кадровых технологий, направленных на повышение профессиональной компетентности муниципальных служащих и лиц, замеща</w:t>
      </w:r>
      <w:r w:rsidRPr="008A0577">
        <w:rPr>
          <w:sz w:val="28"/>
          <w:szCs w:val="28"/>
        </w:rPr>
        <w:t>ю</w:t>
      </w:r>
      <w:r w:rsidRPr="008A0577">
        <w:rPr>
          <w:sz w:val="28"/>
          <w:szCs w:val="28"/>
        </w:rPr>
        <w:t xml:space="preserve">щих муниципальные должности, обеспечение условий для их результативной профессиональной деятельности; 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Развитие системы дополнительного профессионального образования м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ниципальных служащих;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- Применение антикоррупционных механизмов в администрации района и ее структурных подразделениях.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Реализация программных мероприятий, связанных с развитием муниц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пальной службы в администрации района позволит достичь следующих резул</w:t>
      </w:r>
      <w:r w:rsidRPr="008A0577">
        <w:rPr>
          <w:sz w:val="28"/>
          <w:szCs w:val="28"/>
        </w:rPr>
        <w:t>ь</w:t>
      </w:r>
      <w:r w:rsidRPr="008A0577">
        <w:rPr>
          <w:sz w:val="28"/>
          <w:szCs w:val="28"/>
        </w:rPr>
        <w:t>татов: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proofErr w:type="gramStart"/>
      <w:r w:rsidRPr="008A0577">
        <w:rPr>
          <w:sz w:val="28"/>
          <w:szCs w:val="28"/>
        </w:rPr>
        <w:lastRenderedPageBreak/>
        <w:t>- обеспечение за счет средств бюджета муниципального образования «Че</w:t>
      </w:r>
      <w:r w:rsidRPr="008A0577">
        <w:rPr>
          <w:sz w:val="28"/>
          <w:szCs w:val="28"/>
        </w:rPr>
        <w:t>р</w:t>
      </w:r>
      <w:r w:rsidRPr="008A0577">
        <w:rPr>
          <w:sz w:val="28"/>
          <w:szCs w:val="28"/>
        </w:rPr>
        <w:t>ноярский муниципальный район Астраханской области» ежегодного обучения муниципальных служащих администрации района и ее структурных подраздел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ний, а также лиц, замещающих муниципальные должности по дополнительным профессиональным программам по профессиональной переподготовке, повыш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ния квалификации с выдачей документа установленного образца, участие в учебно-консультационных семинарах для специалистов органов местного сам</w:t>
      </w:r>
      <w:r w:rsidRPr="008A0577">
        <w:rPr>
          <w:sz w:val="28"/>
          <w:szCs w:val="28"/>
        </w:rPr>
        <w:t>о</w:t>
      </w:r>
      <w:r w:rsidR="003C0661" w:rsidRPr="008A0577">
        <w:rPr>
          <w:sz w:val="28"/>
          <w:szCs w:val="28"/>
        </w:rPr>
        <w:t>управления.</w:t>
      </w:r>
      <w:proofErr w:type="gramEnd"/>
    </w:p>
    <w:p w:rsidR="00A53CA2" w:rsidRPr="008A0577" w:rsidRDefault="00A53CA2" w:rsidP="00A53CA2">
      <w:pPr>
        <w:tabs>
          <w:tab w:val="left" w:pos="1236"/>
        </w:tabs>
        <w:rPr>
          <w:b/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Сроки (этапы) реализации Программы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Реализация программы рассчитана на 2023-2028 годы.</w:t>
      </w:r>
    </w:p>
    <w:p w:rsidR="001B0A47" w:rsidRPr="008A0577" w:rsidRDefault="001B0A47" w:rsidP="00A53CA2">
      <w:pPr>
        <w:tabs>
          <w:tab w:val="left" w:pos="1236"/>
        </w:tabs>
        <w:rPr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Всего на реализацию Программы из бюджета района потребуется 300,0 тыс. рублей, из них: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2023 году – 50,0 тыс. рублей;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2024 году – 50,0 тыс. рублей;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2025 году – 50,0 тыс. рублей;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2026 году -  50,0  тыс. рублей.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2027 году -  50,0  тыс. рублей.</w:t>
      </w:r>
    </w:p>
    <w:p w:rsidR="00A53CA2" w:rsidRPr="008A0577" w:rsidRDefault="00A53CA2" w:rsidP="001B0A47">
      <w:pPr>
        <w:tabs>
          <w:tab w:val="left" w:pos="1236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 2028 году -  50,0  тыс. рублей.</w:t>
      </w:r>
    </w:p>
    <w:p w:rsidR="00A53CA2" w:rsidRPr="008A0577" w:rsidRDefault="00A53CA2" w:rsidP="00A53CA2">
      <w:pPr>
        <w:tabs>
          <w:tab w:val="left" w:pos="1236"/>
        </w:tabs>
        <w:rPr>
          <w:b/>
          <w:sz w:val="28"/>
          <w:szCs w:val="28"/>
        </w:rPr>
      </w:pPr>
    </w:p>
    <w:p w:rsidR="00A53CA2" w:rsidRPr="008A0577" w:rsidRDefault="00A53CA2" w:rsidP="001B0A47">
      <w:pPr>
        <w:pStyle w:val="a5"/>
        <w:numPr>
          <w:ilvl w:val="0"/>
          <w:numId w:val="7"/>
        </w:numPr>
        <w:tabs>
          <w:tab w:val="left" w:pos="1236"/>
        </w:tabs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 xml:space="preserve">Механизм реализации  Программы определяется муниципальным заказчиком Программы </w:t>
      </w:r>
      <w:proofErr w:type="gramStart"/>
      <w:r w:rsidRPr="008A0577">
        <w:rPr>
          <w:rFonts w:ascii="Times New Roman" w:hAnsi="Times New Roman"/>
          <w:sz w:val="28"/>
          <w:szCs w:val="28"/>
        </w:rPr>
        <w:t>-а</w:t>
      </w:r>
      <w:proofErr w:type="gramEnd"/>
      <w:r w:rsidRPr="008A0577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«Черноярский муниципальный район Астраханской области» и основным разработчиком Программы - </w:t>
      </w:r>
      <w:r w:rsidRPr="008A0577">
        <w:rPr>
          <w:rFonts w:ascii="Times New Roman" w:hAnsi="Times New Roman" w:cs="Times New Roman"/>
          <w:sz w:val="28"/>
          <w:szCs w:val="28"/>
        </w:rPr>
        <w:t>кадровой службой администрации муниципального образования «Черноярский муниципальный район Астраханской области»</w:t>
      </w: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>Муниципальный заказчик Программы с учетом выделяемых на реализацию финансовых средств ежегодно уточняет показатели, затраты по мероприятиям, механизм реализации и состав исполнителей муниципальной программы.</w:t>
      </w: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>Неотъемлемым элементом механизма реализации муниципальной программы является ее мониторинг, осуществляемый с помощью ежеквартального и ежегодного анализа результатов реализации мероприятий муниципальной программы.</w:t>
      </w:r>
    </w:p>
    <w:p w:rsidR="001B0A47" w:rsidRPr="008A0577" w:rsidRDefault="001B0A47" w:rsidP="001B0A47">
      <w:pPr>
        <w:pStyle w:val="ConsPlusNormal2"/>
        <w:widowControl/>
        <w:ind w:left="1596"/>
        <w:jc w:val="both"/>
        <w:rPr>
          <w:rFonts w:ascii="Times New Roman" w:hAnsi="Times New Roman"/>
          <w:sz w:val="28"/>
          <w:szCs w:val="28"/>
        </w:rPr>
      </w:pPr>
    </w:p>
    <w:p w:rsidR="001B0A47" w:rsidRPr="008A0577" w:rsidRDefault="001B0A47" w:rsidP="001B0A47">
      <w:pPr>
        <w:pStyle w:val="ConsPlusNormal2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Организация управления Программой</w:t>
      </w:r>
    </w:p>
    <w:p w:rsidR="001B0A47" w:rsidRPr="008A0577" w:rsidRDefault="001B0A47" w:rsidP="001B0A47">
      <w:pPr>
        <w:pStyle w:val="ConsPlusNormal2"/>
        <w:widowControl/>
        <w:ind w:left="1596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 xml:space="preserve">и мониторинг ее реализации, механизм взаимодействия муниципальных заказчиков и </w:t>
      </w:r>
      <w:proofErr w:type="gramStart"/>
      <w:r w:rsidRPr="008A057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A0577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1B0A47" w:rsidRPr="008A0577" w:rsidRDefault="001B0A47" w:rsidP="001B0A47">
      <w:pPr>
        <w:pStyle w:val="ConsPlusNormal2"/>
        <w:widowControl/>
        <w:ind w:left="1596"/>
        <w:rPr>
          <w:rFonts w:ascii="Times New Roman" w:hAnsi="Times New Roman"/>
          <w:b/>
          <w:sz w:val="28"/>
          <w:szCs w:val="28"/>
        </w:rPr>
      </w:pP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8A05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0577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заказчик программы (администрация муниципального образования «Черноярский муниципальный  район Астраханской области») в лице </w:t>
      </w:r>
      <w:r w:rsidRPr="008A0577">
        <w:rPr>
          <w:rFonts w:ascii="Times New Roman" w:hAnsi="Times New Roman" w:cs="Times New Roman"/>
          <w:sz w:val="28"/>
          <w:szCs w:val="28"/>
        </w:rPr>
        <w:t xml:space="preserve">кадровой службы администрации муниципального образования «Черноярский </w:t>
      </w:r>
      <w:r w:rsidRPr="008A05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 Астраханской области» </w:t>
      </w:r>
      <w:r w:rsidRPr="008A0577">
        <w:rPr>
          <w:rFonts w:ascii="Times New Roman" w:hAnsi="Times New Roman"/>
          <w:sz w:val="28"/>
          <w:szCs w:val="28"/>
        </w:rPr>
        <w:t>которым определяются формы и методы управления реализацией программы.</w:t>
      </w: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>Неотъемлемым элементом управления программой является ее мониторинг, осуществляемый посредством проведения анализа результатов реализации программных мероприятий.</w:t>
      </w:r>
    </w:p>
    <w:p w:rsidR="001B0A47" w:rsidRPr="008A0577" w:rsidRDefault="001B0A47" w:rsidP="001B0A47">
      <w:pPr>
        <w:pStyle w:val="ConsPlusNormal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A0577">
        <w:rPr>
          <w:rFonts w:ascii="Times New Roman" w:hAnsi="Times New Roman"/>
          <w:sz w:val="28"/>
          <w:szCs w:val="28"/>
        </w:rPr>
        <w:t>Заказчик программы несет ответственность за своевременное выполнение мероприятий программы, рациональное использование выделенных бюджетных средств. Заказчик программы ежеквартально, до 10 числа месяца, следующего за отчетным кварталом, представляет в отдел экономического развития администрации муниципального образования  «Черноярский муниципальный район Астраханской области» отчеты о ходе реализации Программы и эффективности использования бюджетных  средств, в рамках показателей эффективности реализации Программы.</w:t>
      </w:r>
    </w:p>
    <w:p w:rsidR="001B0A47" w:rsidRPr="008A0577" w:rsidRDefault="001B0A47" w:rsidP="001B0A47">
      <w:pPr>
        <w:jc w:val="both"/>
        <w:rPr>
          <w:sz w:val="28"/>
          <w:szCs w:val="28"/>
        </w:rPr>
      </w:pPr>
    </w:p>
    <w:p w:rsidR="001B0A47" w:rsidRPr="008A0577" w:rsidRDefault="001B0A47" w:rsidP="001B0A47">
      <w:pPr>
        <w:pStyle w:val="ConsPlusNormal2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Оценка эффективности  (экономическая, социальная и экологическая) реализации  Программы</w:t>
      </w:r>
    </w:p>
    <w:p w:rsidR="00A53CA2" w:rsidRPr="008A0577" w:rsidRDefault="00A53CA2" w:rsidP="00A53CA2">
      <w:pPr>
        <w:tabs>
          <w:tab w:val="left" w:pos="1236"/>
        </w:tabs>
        <w:rPr>
          <w:sz w:val="28"/>
          <w:szCs w:val="28"/>
        </w:rPr>
      </w:pPr>
    </w:p>
    <w:p w:rsidR="00A53CA2" w:rsidRPr="008A0577" w:rsidRDefault="003C0661" w:rsidP="003C0661">
      <w:pPr>
        <w:tabs>
          <w:tab w:val="left" w:pos="1236"/>
        </w:tabs>
        <w:jc w:val="both"/>
        <w:rPr>
          <w:sz w:val="28"/>
          <w:szCs w:val="28"/>
        </w:rPr>
      </w:pPr>
      <w:r w:rsidRPr="008A0577">
        <w:rPr>
          <w:sz w:val="28"/>
          <w:szCs w:val="28"/>
        </w:rPr>
        <w:t>В результате выполнения намеченных в Программе мероприятий ожидается сл</w:t>
      </w:r>
      <w:r w:rsidRPr="008A0577">
        <w:rPr>
          <w:sz w:val="28"/>
          <w:szCs w:val="28"/>
        </w:rPr>
        <w:t>е</w:t>
      </w:r>
      <w:r w:rsidRPr="008A0577">
        <w:rPr>
          <w:sz w:val="28"/>
          <w:szCs w:val="28"/>
        </w:rPr>
        <w:t>дующий положительный социально-экономический эффект: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повышение уровня профессиональной подготовки и повышение квалификации муниципальных служащих и лиц, замещающих муниципальные должности;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обучение муниципальных служащих администрации района, и ее структурных подразделений, а также лиц, замещающих муниципальные должности, по д</w:t>
      </w:r>
      <w:r w:rsidRPr="008A0577">
        <w:rPr>
          <w:sz w:val="28"/>
          <w:szCs w:val="28"/>
        </w:rPr>
        <w:t>о</w:t>
      </w:r>
      <w:r w:rsidRPr="008A0577">
        <w:rPr>
          <w:sz w:val="28"/>
          <w:szCs w:val="28"/>
        </w:rPr>
        <w:t>полнительным профессиональным программам по профессиональной перепо</w:t>
      </w:r>
      <w:r w:rsidRPr="008A0577">
        <w:rPr>
          <w:sz w:val="28"/>
          <w:szCs w:val="28"/>
        </w:rPr>
        <w:t>д</w:t>
      </w:r>
      <w:r w:rsidRPr="008A0577">
        <w:rPr>
          <w:sz w:val="28"/>
          <w:szCs w:val="28"/>
        </w:rPr>
        <w:t>готовке, повышения квалификации с выдачей документа установленного обра</w:t>
      </w:r>
      <w:r w:rsidRPr="008A0577">
        <w:rPr>
          <w:sz w:val="28"/>
          <w:szCs w:val="28"/>
        </w:rPr>
        <w:t>з</w:t>
      </w:r>
      <w:r w:rsidRPr="008A0577">
        <w:rPr>
          <w:sz w:val="28"/>
          <w:szCs w:val="28"/>
        </w:rPr>
        <w:t>ца, участие в учебно-консультационных семинарах для специалистов органов местного самоуправления.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Основными индикаторами (показателями) достижения цели и решения задач м</w:t>
      </w:r>
      <w:r w:rsidRPr="008A0577">
        <w:rPr>
          <w:sz w:val="28"/>
          <w:szCs w:val="28"/>
        </w:rPr>
        <w:t>у</w:t>
      </w:r>
      <w:r w:rsidRPr="008A0577">
        <w:rPr>
          <w:sz w:val="28"/>
          <w:szCs w:val="28"/>
        </w:rPr>
        <w:t>ниципальной программы являются: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принятие на уровне муниципального образования «Черноярский район» нео</w:t>
      </w:r>
      <w:r w:rsidRPr="008A0577">
        <w:rPr>
          <w:sz w:val="28"/>
          <w:szCs w:val="28"/>
        </w:rPr>
        <w:t>б</w:t>
      </w:r>
      <w:r w:rsidRPr="008A0577">
        <w:rPr>
          <w:sz w:val="28"/>
          <w:szCs w:val="28"/>
        </w:rPr>
        <w:t>ходимых муниципальных правовых актов, регулирующих вопросы муниципал</w:t>
      </w:r>
      <w:r w:rsidRPr="008A0577">
        <w:rPr>
          <w:sz w:val="28"/>
          <w:szCs w:val="28"/>
        </w:rPr>
        <w:t>ь</w:t>
      </w:r>
      <w:r w:rsidRPr="008A0577">
        <w:rPr>
          <w:sz w:val="28"/>
          <w:szCs w:val="28"/>
        </w:rPr>
        <w:t>ной службы;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принятие в администрации района программы развития муниципальной слу</w:t>
      </w:r>
      <w:r w:rsidRPr="008A0577">
        <w:rPr>
          <w:sz w:val="28"/>
          <w:szCs w:val="28"/>
        </w:rPr>
        <w:t>ж</w:t>
      </w:r>
      <w:r w:rsidRPr="008A0577">
        <w:rPr>
          <w:sz w:val="28"/>
          <w:szCs w:val="28"/>
        </w:rPr>
        <w:t>бы;</w:t>
      </w:r>
    </w:p>
    <w:p w:rsidR="003C0661" w:rsidRPr="008A0577" w:rsidRDefault="003C0661" w:rsidP="003C0661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проведение аттестации муниципальных служащих в администрации района и ее структурных подразделениях;</w:t>
      </w:r>
    </w:p>
    <w:p w:rsidR="00A53CA2" w:rsidRPr="008A0577" w:rsidRDefault="003C0661" w:rsidP="00A53CA2">
      <w:pPr>
        <w:tabs>
          <w:tab w:val="left" w:pos="1236"/>
        </w:tabs>
        <w:rPr>
          <w:sz w:val="28"/>
          <w:szCs w:val="28"/>
        </w:rPr>
      </w:pPr>
      <w:r w:rsidRPr="008A0577">
        <w:rPr>
          <w:sz w:val="28"/>
          <w:szCs w:val="28"/>
        </w:rPr>
        <w:t>- наличие в администрации района и ее структурных подразделениях кадрового резерва.</w:t>
      </w:r>
    </w:p>
    <w:p w:rsidR="003C0661" w:rsidRPr="008A0577" w:rsidRDefault="003C0661" w:rsidP="003C0661">
      <w:pPr>
        <w:ind w:firstLine="709"/>
        <w:jc w:val="both"/>
        <w:rPr>
          <w:sz w:val="28"/>
          <w:szCs w:val="28"/>
        </w:rPr>
      </w:pPr>
      <w:r w:rsidRPr="008A0577">
        <w:rPr>
          <w:sz w:val="28"/>
          <w:szCs w:val="28"/>
        </w:rPr>
        <w:t>Сведения о показателях (индикаторах) муниципальной программы и их значениях приводятся в Таблице 1.</w:t>
      </w:r>
    </w:p>
    <w:p w:rsidR="003C0661" w:rsidRPr="008A0577" w:rsidRDefault="003C0661" w:rsidP="003C0661">
      <w:pPr>
        <w:ind w:firstLine="709"/>
        <w:jc w:val="both"/>
        <w:rPr>
          <w:sz w:val="28"/>
          <w:szCs w:val="28"/>
        </w:rPr>
      </w:pPr>
    </w:p>
    <w:tbl>
      <w:tblPr>
        <w:tblStyle w:val="2f9"/>
        <w:tblW w:w="9464" w:type="dxa"/>
        <w:tblLook w:val="04A0" w:firstRow="1" w:lastRow="0" w:firstColumn="1" w:lastColumn="0" w:noHBand="0" w:noVBand="1"/>
      </w:tblPr>
      <w:tblGrid>
        <w:gridCol w:w="714"/>
        <w:gridCol w:w="3440"/>
        <w:gridCol w:w="654"/>
        <w:gridCol w:w="776"/>
        <w:gridCol w:w="776"/>
        <w:gridCol w:w="776"/>
        <w:gridCol w:w="776"/>
        <w:gridCol w:w="776"/>
        <w:gridCol w:w="776"/>
      </w:tblGrid>
      <w:tr w:rsidR="003C0661" w:rsidRPr="008A0577" w:rsidTr="00303BFC">
        <w:tc>
          <w:tcPr>
            <w:tcW w:w="772" w:type="dxa"/>
          </w:tcPr>
          <w:p w:rsidR="003C0661" w:rsidRPr="008A0577" w:rsidRDefault="003C066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№</w:t>
            </w:r>
          </w:p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  <w:proofErr w:type="gramStart"/>
            <w:r w:rsidRPr="008A0577">
              <w:rPr>
                <w:sz w:val="28"/>
                <w:szCs w:val="28"/>
              </w:rPr>
              <w:t>п</w:t>
            </w:r>
            <w:proofErr w:type="gramEnd"/>
            <w:r w:rsidRPr="008A0577">
              <w:rPr>
                <w:sz w:val="28"/>
                <w:szCs w:val="28"/>
              </w:rPr>
              <w:t>/п</w:t>
            </w:r>
          </w:p>
        </w:tc>
        <w:tc>
          <w:tcPr>
            <w:tcW w:w="3866" w:type="dxa"/>
          </w:tcPr>
          <w:p w:rsidR="003C0661" w:rsidRPr="008A0577" w:rsidRDefault="003C066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607" w:type="dxa"/>
          </w:tcPr>
          <w:p w:rsidR="003C0661" w:rsidRPr="008A0577" w:rsidRDefault="003C066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ед.</w:t>
            </w:r>
          </w:p>
          <w:p w:rsidR="003C0661" w:rsidRPr="008A0577" w:rsidRDefault="003C0661" w:rsidP="003C0661">
            <w:pPr>
              <w:jc w:val="center"/>
              <w:rPr>
                <w:sz w:val="28"/>
                <w:szCs w:val="28"/>
              </w:rPr>
            </w:pPr>
            <w:proofErr w:type="spellStart"/>
            <w:r w:rsidRPr="008A0577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696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3C0661" w:rsidRPr="008A0577" w:rsidRDefault="003C0661" w:rsidP="009B5C9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202</w:t>
            </w:r>
            <w:r w:rsidR="009B5C91" w:rsidRPr="008A0577">
              <w:rPr>
                <w:sz w:val="28"/>
                <w:szCs w:val="28"/>
              </w:rPr>
              <w:t>8</w:t>
            </w:r>
          </w:p>
        </w:tc>
      </w:tr>
      <w:tr w:rsidR="003C0661" w:rsidRPr="008A0577" w:rsidTr="00303BFC">
        <w:tc>
          <w:tcPr>
            <w:tcW w:w="772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</w:p>
        </w:tc>
      </w:tr>
      <w:tr w:rsidR="003C0661" w:rsidRPr="008A0577" w:rsidTr="00303BFC">
        <w:tc>
          <w:tcPr>
            <w:tcW w:w="772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:rsidR="003C0661" w:rsidRPr="008A0577" w:rsidRDefault="003C0661" w:rsidP="009B5C91">
            <w:pPr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 xml:space="preserve">Количество работников, прошедших обучение по </w:t>
            </w:r>
            <w:r w:rsidRPr="008A0577">
              <w:rPr>
                <w:sz w:val="28"/>
                <w:szCs w:val="28"/>
              </w:rPr>
              <w:lastRenderedPageBreak/>
              <w:t>дополнительным профе</w:t>
            </w:r>
            <w:r w:rsidRPr="008A0577">
              <w:rPr>
                <w:sz w:val="28"/>
                <w:szCs w:val="28"/>
              </w:rPr>
              <w:t>с</w:t>
            </w:r>
            <w:r w:rsidRPr="008A0577">
              <w:rPr>
                <w:sz w:val="28"/>
                <w:szCs w:val="28"/>
              </w:rPr>
              <w:t xml:space="preserve">сиональным программам </w:t>
            </w:r>
          </w:p>
        </w:tc>
        <w:tc>
          <w:tcPr>
            <w:tcW w:w="607" w:type="dxa"/>
          </w:tcPr>
          <w:p w:rsidR="003C0661" w:rsidRPr="008A0577" w:rsidRDefault="003C0661" w:rsidP="003C0661">
            <w:pPr>
              <w:jc w:val="both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96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3C0661" w:rsidRPr="008A0577" w:rsidRDefault="009B5C91" w:rsidP="003C0661">
            <w:pPr>
              <w:jc w:val="center"/>
              <w:rPr>
                <w:sz w:val="28"/>
                <w:szCs w:val="28"/>
              </w:rPr>
            </w:pPr>
            <w:r w:rsidRPr="008A0577">
              <w:rPr>
                <w:sz w:val="28"/>
                <w:szCs w:val="28"/>
              </w:rPr>
              <w:t>5</w:t>
            </w:r>
          </w:p>
        </w:tc>
      </w:tr>
    </w:tbl>
    <w:p w:rsidR="009B5C91" w:rsidRPr="008A0577" w:rsidRDefault="009B5C91" w:rsidP="00A53CA2">
      <w:pPr>
        <w:rPr>
          <w:sz w:val="28"/>
          <w:szCs w:val="28"/>
        </w:rPr>
      </w:pPr>
    </w:p>
    <w:p w:rsidR="009B5C91" w:rsidRPr="008A0577" w:rsidRDefault="009B5C91" w:rsidP="009B5C91">
      <w:pPr>
        <w:rPr>
          <w:sz w:val="28"/>
          <w:szCs w:val="28"/>
        </w:rPr>
      </w:pPr>
    </w:p>
    <w:p w:rsidR="009B5C91" w:rsidRPr="008A0577" w:rsidRDefault="009B5C91" w:rsidP="009B5C91">
      <w:pPr>
        <w:pStyle w:val="a5"/>
        <w:numPr>
          <w:ilvl w:val="0"/>
          <w:numId w:val="7"/>
        </w:num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  <w:r w:rsidRPr="008A0577">
        <w:rPr>
          <w:rFonts w:ascii="Times New Roman" w:hAnsi="Times New Roman"/>
          <w:b/>
          <w:sz w:val="28"/>
          <w:szCs w:val="28"/>
        </w:rPr>
        <w:t>Перечень мероприятий (направлений) Программы и мер муниципального регулирования</w:t>
      </w:r>
    </w:p>
    <w:p w:rsidR="009B5C91" w:rsidRPr="008A0577" w:rsidRDefault="009B5C91" w:rsidP="009B5C91">
      <w:pPr>
        <w:tabs>
          <w:tab w:val="left" w:pos="1344"/>
        </w:tabs>
        <w:ind w:firstLine="567"/>
        <w:rPr>
          <w:sz w:val="28"/>
          <w:szCs w:val="28"/>
        </w:rPr>
      </w:pPr>
      <w:r w:rsidRPr="008A0577">
        <w:rPr>
          <w:sz w:val="28"/>
          <w:szCs w:val="28"/>
        </w:rPr>
        <w:t>Выполнение запланированных программных мероприятий, требующих ф</w:t>
      </w:r>
      <w:r w:rsidRPr="008A0577">
        <w:rPr>
          <w:sz w:val="28"/>
          <w:szCs w:val="28"/>
        </w:rPr>
        <w:t>и</w:t>
      </w:r>
      <w:r w:rsidRPr="008A0577">
        <w:rPr>
          <w:sz w:val="28"/>
          <w:szCs w:val="28"/>
        </w:rPr>
        <w:t>нансового обеспечения будет осуществляться на основании утвержденного ко</w:t>
      </w:r>
      <w:r w:rsidRPr="008A0577">
        <w:rPr>
          <w:sz w:val="28"/>
          <w:szCs w:val="28"/>
        </w:rPr>
        <w:t>м</w:t>
      </w:r>
      <w:r w:rsidRPr="008A0577">
        <w:rPr>
          <w:sz w:val="28"/>
          <w:szCs w:val="28"/>
        </w:rPr>
        <w:t>плекса мероприятий по развитию муниципальной службы.</w:t>
      </w:r>
    </w:p>
    <w:p w:rsidR="007E6AD6" w:rsidRPr="008A0577" w:rsidRDefault="009B5C91" w:rsidP="00F2006C">
      <w:pPr>
        <w:tabs>
          <w:tab w:val="left" w:pos="1344"/>
        </w:tabs>
        <w:ind w:firstLine="567"/>
        <w:rPr>
          <w:sz w:val="28"/>
          <w:szCs w:val="28"/>
        </w:rPr>
        <w:sectPr w:rsidR="007E6AD6" w:rsidRPr="008A0577" w:rsidSect="0031037A">
          <w:headerReference w:type="default" r:id="rId10"/>
          <w:pgSz w:w="11906" w:h="16838"/>
          <w:pgMar w:top="568" w:right="851" w:bottom="709" w:left="1276" w:header="709" w:footer="720" w:gutter="0"/>
          <w:cols w:space="720"/>
          <w:docGrid w:linePitch="360"/>
        </w:sectPr>
      </w:pPr>
      <w:r w:rsidRPr="008A0577">
        <w:rPr>
          <w:sz w:val="28"/>
          <w:szCs w:val="28"/>
        </w:rPr>
        <w:t>Перечень основных мероприятий Про</w:t>
      </w:r>
      <w:r w:rsidR="00F2006C" w:rsidRPr="008A0577">
        <w:rPr>
          <w:sz w:val="28"/>
          <w:szCs w:val="28"/>
        </w:rPr>
        <w:t>граммы изложен ниже в Таблице 2.</w:t>
      </w:r>
    </w:p>
    <w:p w:rsidR="006C25C7" w:rsidRPr="006C25C7" w:rsidRDefault="009B5C91" w:rsidP="00F2006C">
      <w:pPr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lastRenderedPageBreak/>
        <w:t>Таблица 2</w:t>
      </w:r>
    </w:p>
    <w:p w:rsidR="006C25C7" w:rsidRDefault="006C25C7" w:rsidP="006C25C7">
      <w:pPr>
        <w:autoSpaceDE w:val="0"/>
        <w:autoSpaceDN w:val="0"/>
        <w:adjustRightInd w:val="0"/>
        <w:ind w:firstLine="11766"/>
        <w:jc w:val="both"/>
        <w:rPr>
          <w:lang w:eastAsia="ar-SA"/>
        </w:rPr>
      </w:pPr>
    </w:p>
    <w:p w:rsidR="001762C8" w:rsidRPr="00444686" w:rsidRDefault="001762C8" w:rsidP="001762C8">
      <w:pPr>
        <w:jc w:val="center"/>
        <w:rPr>
          <w:b/>
        </w:rPr>
      </w:pPr>
      <w:r w:rsidRPr="00444686">
        <w:rPr>
          <w:b/>
        </w:rPr>
        <w:t>Перечень основных мероприятий Программы</w:t>
      </w:r>
    </w:p>
    <w:p w:rsidR="001762C8" w:rsidRPr="00444686" w:rsidRDefault="001762C8" w:rsidP="001762C8">
      <w:pPr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701"/>
        <w:gridCol w:w="1843"/>
        <w:gridCol w:w="1105"/>
        <w:gridCol w:w="992"/>
        <w:gridCol w:w="993"/>
        <w:gridCol w:w="1021"/>
        <w:gridCol w:w="992"/>
        <w:gridCol w:w="1559"/>
      </w:tblGrid>
      <w:tr w:rsidR="001762C8" w:rsidRPr="00444686" w:rsidTr="000E55BF">
        <w:tc>
          <w:tcPr>
            <w:tcW w:w="704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Сроки в</w:t>
            </w:r>
            <w:r w:rsidRPr="00444686">
              <w:rPr>
                <w:sz w:val="20"/>
                <w:szCs w:val="20"/>
              </w:rPr>
              <w:t>ы</w:t>
            </w:r>
            <w:r w:rsidRPr="00444686">
              <w:rPr>
                <w:sz w:val="20"/>
                <w:szCs w:val="20"/>
              </w:rPr>
              <w:t>полнения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Исполнители участники ре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лизации мер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приятий пр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граммы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Источники финансиров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ния</w:t>
            </w:r>
          </w:p>
        </w:tc>
      </w:tr>
      <w:tr w:rsidR="001762C8" w:rsidRPr="00444686" w:rsidTr="000E55BF">
        <w:tc>
          <w:tcPr>
            <w:tcW w:w="704" w:type="dxa"/>
            <w:vMerge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/>
            <w:shd w:val="clear" w:color="auto" w:fill="auto"/>
          </w:tcPr>
          <w:p w:rsidR="001762C8" w:rsidRPr="00444686" w:rsidRDefault="001762C8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80104A">
        <w:tc>
          <w:tcPr>
            <w:tcW w:w="704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6</w:t>
            </w:r>
          </w:p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0104A" w:rsidRPr="00444686" w:rsidRDefault="0080104A" w:rsidP="0080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80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62C8" w:rsidRPr="00444686" w:rsidTr="000E55BF">
        <w:tc>
          <w:tcPr>
            <w:tcW w:w="15446" w:type="dxa"/>
            <w:gridSpan w:val="11"/>
          </w:tcPr>
          <w:p w:rsidR="001762C8" w:rsidRPr="00444686" w:rsidRDefault="001762C8" w:rsidP="000E55BF">
            <w:pPr>
              <w:ind w:left="360"/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Задача 1. Совершенствование правовой основы муниципальной службы в администрации района</w:t>
            </w: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Разработка и принятие норм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тивных правовых актов по в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просам развития муниципальной службы</w:t>
            </w:r>
          </w:p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444686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Без финансиров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В связи с изменениями законод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тельства Российской Федерации и Астраханской области о мун</w:t>
            </w:r>
            <w:r w:rsidRPr="00444686">
              <w:rPr>
                <w:sz w:val="20"/>
                <w:szCs w:val="20"/>
              </w:rPr>
              <w:t>и</w:t>
            </w:r>
            <w:r w:rsidRPr="00444686">
              <w:rPr>
                <w:sz w:val="20"/>
                <w:szCs w:val="20"/>
              </w:rPr>
              <w:t>ципальной службе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="002127A8">
              <w:rPr>
                <w:sz w:val="20"/>
                <w:szCs w:val="20"/>
              </w:rPr>
              <w:t xml:space="preserve"> </w:t>
            </w:r>
            <w:r w:rsidRPr="00444686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Без финансиров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Совершенствование структуры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При измен</w:t>
            </w:r>
            <w:r w:rsidRPr="00444686">
              <w:rPr>
                <w:sz w:val="20"/>
                <w:szCs w:val="20"/>
              </w:rPr>
              <w:t>е</w:t>
            </w:r>
            <w:r w:rsidRPr="00444686">
              <w:rPr>
                <w:sz w:val="20"/>
                <w:szCs w:val="20"/>
              </w:rPr>
              <w:t>нии действ</w:t>
            </w:r>
            <w:r w:rsidRPr="00444686">
              <w:rPr>
                <w:sz w:val="20"/>
                <w:szCs w:val="20"/>
              </w:rPr>
              <w:t>у</w:t>
            </w:r>
            <w:r w:rsidRPr="00444686">
              <w:rPr>
                <w:sz w:val="20"/>
                <w:szCs w:val="20"/>
              </w:rPr>
              <w:t>ющего зак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нодательства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Кадровая служба </w:t>
            </w:r>
            <w:r w:rsidRPr="00444686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80104A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В пределах средств, пред</w:t>
            </w:r>
            <w:r w:rsidRPr="00444686">
              <w:rPr>
                <w:sz w:val="20"/>
                <w:szCs w:val="20"/>
              </w:rPr>
              <w:t>у</w:t>
            </w:r>
            <w:r w:rsidRPr="00444686">
              <w:rPr>
                <w:sz w:val="20"/>
                <w:szCs w:val="20"/>
              </w:rPr>
              <w:t>смотренных на содержание орг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нов местного с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моуправления м</w:t>
            </w:r>
            <w:r w:rsidRPr="00444686">
              <w:rPr>
                <w:sz w:val="20"/>
                <w:szCs w:val="20"/>
              </w:rPr>
              <w:t>у</w:t>
            </w:r>
            <w:r w:rsidRPr="00444686">
              <w:rPr>
                <w:sz w:val="20"/>
                <w:szCs w:val="20"/>
              </w:rPr>
              <w:t>ниципального о</w:t>
            </w:r>
            <w:r w:rsidRPr="00444686">
              <w:rPr>
                <w:sz w:val="20"/>
                <w:szCs w:val="20"/>
              </w:rPr>
              <w:t>б</w:t>
            </w:r>
            <w:r w:rsidRPr="00444686">
              <w:rPr>
                <w:sz w:val="20"/>
                <w:szCs w:val="20"/>
              </w:rPr>
              <w:t>разования «</w:t>
            </w:r>
            <w:r>
              <w:rPr>
                <w:sz w:val="20"/>
                <w:szCs w:val="20"/>
              </w:rPr>
              <w:t>Черн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ярский</w:t>
            </w:r>
            <w:r w:rsidRPr="0044468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1762C8" w:rsidRPr="00444686" w:rsidTr="000E55BF">
        <w:tc>
          <w:tcPr>
            <w:tcW w:w="15446" w:type="dxa"/>
            <w:gridSpan w:val="11"/>
          </w:tcPr>
          <w:p w:rsidR="001762C8" w:rsidRPr="00444686" w:rsidRDefault="001762C8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Задача 2. Совершенствование кадровых технологий, направленных на повышение профессиональной компетентности муниципальных служащих, обеспечение условий для их результативной профессиональной деятельности</w:t>
            </w: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Совершенствование механизмов по формированию кадрового р</w:t>
            </w:r>
            <w:r w:rsidRPr="00444686">
              <w:rPr>
                <w:sz w:val="20"/>
                <w:szCs w:val="20"/>
              </w:rPr>
              <w:t>е</w:t>
            </w:r>
            <w:r w:rsidRPr="00444686">
              <w:rPr>
                <w:sz w:val="20"/>
                <w:szCs w:val="20"/>
              </w:rPr>
              <w:t>зерва для замещения должностей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80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444686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444686">
              <w:rPr>
                <w:sz w:val="20"/>
                <w:szCs w:val="20"/>
              </w:rPr>
              <w:t>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Совершенствование аттестац</w:t>
            </w:r>
            <w:r w:rsidRPr="00444686">
              <w:rPr>
                <w:sz w:val="20"/>
                <w:szCs w:val="20"/>
              </w:rPr>
              <w:t>и</w:t>
            </w:r>
            <w:r w:rsidRPr="00444686">
              <w:rPr>
                <w:sz w:val="20"/>
                <w:szCs w:val="20"/>
              </w:rPr>
              <w:t>онных процедур муниципальных служащих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графику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444686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444686">
              <w:rPr>
                <w:sz w:val="20"/>
                <w:szCs w:val="20"/>
              </w:rPr>
              <w:t>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80104A" w:rsidRPr="00444686" w:rsidTr="00CA05D8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 xml:space="preserve">Предоставление возможности </w:t>
            </w:r>
            <w:r w:rsidRPr="00444686">
              <w:rPr>
                <w:sz w:val="20"/>
                <w:szCs w:val="20"/>
              </w:rPr>
              <w:lastRenderedPageBreak/>
              <w:t>прохождения студентами образ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вательных учреждений высшего профессионального образования практики в администрации рай</w:t>
            </w:r>
            <w:r w:rsidRPr="00444686">
              <w:rPr>
                <w:sz w:val="20"/>
                <w:szCs w:val="20"/>
              </w:rPr>
              <w:t>о</w:t>
            </w:r>
            <w:r w:rsidRPr="00444686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444686">
              <w:rPr>
                <w:sz w:val="20"/>
                <w:szCs w:val="20"/>
              </w:rPr>
              <w:t xml:space="preserve"> </w:t>
            </w:r>
            <w:r w:rsidRPr="00444686"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</w:t>
            </w:r>
            <w:r w:rsidRPr="00444686">
              <w:rPr>
                <w:sz w:val="20"/>
                <w:szCs w:val="20"/>
              </w:rPr>
              <w:t>нансиров</w:t>
            </w:r>
            <w:r w:rsidRPr="00444686">
              <w:rPr>
                <w:sz w:val="20"/>
                <w:szCs w:val="20"/>
              </w:rPr>
              <w:t>а</w:t>
            </w:r>
            <w:r w:rsidRPr="00444686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1762C8" w:rsidRPr="00444686" w:rsidTr="000E55BF">
        <w:tc>
          <w:tcPr>
            <w:tcW w:w="15446" w:type="dxa"/>
            <w:gridSpan w:val="11"/>
          </w:tcPr>
          <w:p w:rsidR="001762C8" w:rsidRPr="00444686" w:rsidRDefault="001762C8" w:rsidP="000E55BF">
            <w:pPr>
              <w:jc w:val="both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lastRenderedPageBreak/>
              <w:t>Задача 3.</w:t>
            </w:r>
            <w:r>
              <w:rPr>
                <w:sz w:val="20"/>
                <w:szCs w:val="20"/>
              </w:rPr>
              <w:t xml:space="preserve"> </w:t>
            </w:r>
            <w:r w:rsidRPr="00444686">
              <w:rPr>
                <w:sz w:val="20"/>
                <w:szCs w:val="20"/>
              </w:rPr>
              <w:t>Развитие системы дополнительного профессионального образования муниципальных служащих</w:t>
            </w:r>
          </w:p>
        </w:tc>
      </w:tr>
      <w:tr w:rsidR="0080104A" w:rsidRPr="00444686" w:rsidTr="0080104A">
        <w:tc>
          <w:tcPr>
            <w:tcW w:w="704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80104A" w:rsidRPr="00444686" w:rsidRDefault="0080104A" w:rsidP="000E55BF">
            <w:pPr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вышению квалификации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служащих и лиц,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мещающих муниципальные должности</w:t>
            </w:r>
          </w:p>
        </w:tc>
        <w:tc>
          <w:tcPr>
            <w:tcW w:w="1417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104A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05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0104A" w:rsidRPr="00444686" w:rsidRDefault="0080104A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0104A" w:rsidRPr="00444686" w:rsidRDefault="0080104A" w:rsidP="002127A8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Бюджет мун</w:t>
            </w:r>
            <w:r w:rsidRPr="00444686">
              <w:rPr>
                <w:sz w:val="20"/>
                <w:szCs w:val="20"/>
              </w:rPr>
              <w:t>и</w:t>
            </w:r>
            <w:r w:rsidRPr="00444686">
              <w:rPr>
                <w:sz w:val="20"/>
                <w:szCs w:val="20"/>
              </w:rPr>
              <w:t>ципального образования «</w:t>
            </w:r>
            <w:r w:rsidR="002127A8">
              <w:rPr>
                <w:sz w:val="20"/>
                <w:szCs w:val="20"/>
              </w:rPr>
              <w:t>Черноярский</w:t>
            </w:r>
            <w:r w:rsidRPr="00444686">
              <w:rPr>
                <w:sz w:val="20"/>
                <w:szCs w:val="20"/>
              </w:rPr>
              <w:t xml:space="preserve"> район»</w:t>
            </w:r>
          </w:p>
        </w:tc>
      </w:tr>
      <w:tr w:rsidR="002127A8" w:rsidTr="002127A8">
        <w:tc>
          <w:tcPr>
            <w:tcW w:w="704" w:type="dxa"/>
            <w:shd w:val="clear" w:color="auto" w:fill="auto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shd w:val="clear" w:color="auto" w:fill="auto"/>
          </w:tcPr>
          <w:p w:rsidR="002127A8" w:rsidRPr="00444686" w:rsidRDefault="002127A8" w:rsidP="000E55BF">
            <w:pPr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приоритетных направлений повышения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фикации муниципальных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 и лиц, замещающих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ципальные должности исходя из перспективных целей и задач администрации района и ее структурных подразделений</w:t>
            </w:r>
          </w:p>
        </w:tc>
        <w:tc>
          <w:tcPr>
            <w:tcW w:w="1417" w:type="dxa"/>
            <w:shd w:val="clear" w:color="auto" w:fill="auto"/>
          </w:tcPr>
          <w:p w:rsidR="002127A8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</w:t>
            </w:r>
          </w:p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1 квартал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F57711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F57711">
              <w:rPr>
                <w:sz w:val="20"/>
                <w:szCs w:val="20"/>
              </w:rPr>
              <w:t>нансиров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2127A8" w:rsidTr="00CA05D8">
        <w:tc>
          <w:tcPr>
            <w:tcW w:w="704" w:type="dxa"/>
            <w:shd w:val="clear" w:color="auto" w:fill="auto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 w:rsidRPr="00444686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shd w:val="clear" w:color="auto" w:fill="auto"/>
          </w:tcPr>
          <w:p w:rsidR="002127A8" w:rsidRPr="00444686" w:rsidRDefault="002127A8" w:rsidP="000E5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Плана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профессионального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муниципальных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жащих и лиц, замещающих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</w:t>
            </w:r>
          </w:p>
        </w:tc>
        <w:tc>
          <w:tcPr>
            <w:tcW w:w="1417" w:type="dxa"/>
            <w:shd w:val="clear" w:color="auto" w:fill="auto"/>
          </w:tcPr>
          <w:p w:rsidR="002127A8" w:rsidRPr="007317D4" w:rsidRDefault="002127A8" w:rsidP="000E55BF">
            <w:pPr>
              <w:jc w:val="center"/>
              <w:rPr>
                <w:sz w:val="20"/>
                <w:szCs w:val="20"/>
              </w:rPr>
            </w:pPr>
            <w:r w:rsidRPr="007317D4">
              <w:rPr>
                <w:sz w:val="20"/>
                <w:szCs w:val="20"/>
              </w:rPr>
              <w:t>Ежегодно в</w:t>
            </w:r>
          </w:p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7317D4">
              <w:rPr>
                <w:sz w:val="20"/>
                <w:szCs w:val="20"/>
              </w:rPr>
              <w:t>1 квартале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F57711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F57711">
              <w:rPr>
                <w:sz w:val="20"/>
                <w:szCs w:val="20"/>
              </w:rPr>
              <w:t>нансиров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2127A8" w:rsidTr="00CA05D8">
        <w:tc>
          <w:tcPr>
            <w:tcW w:w="704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shd w:val="clear" w:color="auto" w:fill="auto"/>
          </w:tcPr>
          <w:p w:rsidR="002127A8" w:rsidRPr="00984B09" w:rsidRDefault="002127A8" w:rsidP="000E5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муниципальных слу</w:t>
            </w:r>
            <w:r w:rsidRPr="0080235C">
              <w:rPr>
                <w:sz w:val="20"/>
                <w:szCs w:val="20"/>
              </w:rPr>
              <w:t>ж</w:t>
            </w:r>
            <w:r w:rsidRPr="008023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 и лиц, замещающих му</w:t>
            </w:r>
            <w:r w:rsidRPr="0080235C">
              <w:rPr>
                <w:sz w:val="20"/>
                <w:szCs w:val="20"/>
              </w:rPr>
              <w:t>н</w:t>
            </w:r>
            <w:r w:rsidRPr="0080235C">
              <w:rPr>
                <w:sz w:val="20"/>
                <w:szCs w:val="20"/>
              </w:rPr>
              <w:t>и</w:t>
            </w:r>
            <w:r w:rsidRPr="0080235C">
              <w:rPr>
                <w:sz w:val="20"/>
                <w:szCs w:val="20"/>
              </w:rPr>
              <w:t xml:space="preserve">ципальные должности, в </w:t>
            </w:r>
            <w:r>
              <w:rPr>
                <w:sz w:val="20"/>
                <w:szCs w:val="20"/>
              </w:rPr>
              <w:t>ме</w:t>
            </w:r>
            <w:r w:rsidRPr="0080235C">
              <w:rPr>
                <w:sz w:val="20"/>
                <w:szCs w:val="20"/>
              </w:rPr>
              <w:t>р</w:t>
            </w:r>
            <w:r w:rsidRPr="0080235C">
              <w:rPr>
                <w:sz w:val="20"/>
                <w:szCs w:val="20"/>
              </w:rPr>
              <w:t>о</w:t>
            </w:r>
            <w:r w:rsidRPr="0080235C">
              <w:rPr>
                <w:sz w:val="20"/>
                <w:szCs w:val="20"/>
              </w:rPr>
              <w:t>приятиях по переподготовке, п</w:t>
            </w:r>
            <w:r w:rsidRPr="0080235C">
              <w:rPr>
                <w:sz w:val="20"/>
                <w:szCs w:val="20"/>
              </w:rPr>
              <w:t>о</w:t>
            </w:r>
            <w:r w:rsidRPr="0080235C">
              <w:rPr>
                <w:sz w:val="20"/>
                <w:szCs w:val="20"/>
              </w:rPr>
              <w:t>вышении квалификации с вы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документа установ</w:t>
            </w:r>
            <w:r w:rsidRPr="0080235C">
              <w:rPr>
                <w:sz w:val="20"/>
                <w:szCs w:val="20"/>
              </w:rPr>
              <w:t>ленного образца, в том чис</w:t>
            </w:r>
            <w:r>
              <w:rPr>
                <w:sz w:val="20"/>
                <w:szCs w:val="20"/>
              </w:rPr>
              <w:t>ле в учебно-консультационных семинарах для специалистов ад</w:t>
            </w:r>
            <w:r w:rsidRPr="0080235C">
              <w:rPr>
                <w:sz w:val="20"/>
                <w:szCs w:val="20"/>
              </w:rPr>
              <w:t>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Согласно плану пов</w:t>
            </w:r>
            <w:r w:rsidRPr="00F57711">
              <w:rPr>
                <w:sz w:val="20"/>
                <w:szCs w:val="20"/>
              </w:rPr>
              <w:t>ы</w:t>
            </w:r>
            <w:r w:rsidRPr="00F57711">
              <w:rPr>
                <w:sz w:val="20"/>
                <w:szCs w:val="20"/>
              </w:rPr>
              <w:t>шения кв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лификации в течение срока реализации Программы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05" w:type="dxa"/>
            <w:shd w:val="clear" w:color="auto" w:fill="auto"/>
          </w:tcPr>
          <w:p w:rsidR="002127A8" w:rsidRPr="00444686" w:rsidRDefault="002127A8" w:rsidP="00212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127A8" w:rsidRPr="00444686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2127A8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Бюджет мун</w:t>
            </w:r>
            <w:r w:rsidRPr="00F57711">
              <w:rPr>
                <w:sz w:val="20"/>
                <w:szCs w:val="20"/>
              </w:rPr>
              <w:t>и</w:t>
            </w:r>
            <w:r w:rsidRPr="00F57711">
              <w:rPr>
                <w:sz w:val="20"/>
                <w:szCs w:val="20"/>
              </w:rPr>
              <w:t>ципального образования «</w:t>
            </w:r>
            <w:proofErr w:type="spellStart"/>
            <w:r>
              <w:rPr>
                <w:sz w:val="20"/>
                <w:szCs w:val="20"/>
              </w:rPr>
              <w:t>Черноярскйи</w:t>
            </w:r>
            <w:proofErr w:type="spellEnd"/>
            <w:r w:rsidRPr="00F57711">
              <w:rPr>
                <w:sz w:val="20"/>
                <w:szCs w:val="20"/>
              </w:rPr>
              <w:t xml:space="preserve"> район»</w:t>
            </w:r>
          </w:p>
        </w:tc>
      </w:tr>
      <w:tr w:rsidR="001762C8" w:rsidTr="000E55BF">
        <w:tc>
          <w:tcPr>
            <w:tcW w:w="15446" w:type="dxa"/>
            <w:gridSpan w:val="11"/>
          </w:tcPr>
          <w:p w:rsidR="001762C8" w:rsidRPr="00F57711" w:rsidRDefault="001762C8" w:rsidP="000E55BF">
            <w:pPr>
              <w:jc w:val="both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 xml:space="preserve">Задача 4. Применение антикоррупционных механизмов в администрации района </w:t>
            </w:r>
          </w:p>
        </w:tc>
      </w:tr>
      <w:tr w:rsidR="002127A8" w:rsidTr="002127A8">
        <w:tc>
          <w:tcPr>
            <w:tcW w:w="704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2127A8" w:rsidRPr="00F57711" w:rsidRDefault="002127A8" w:rsidP="000E55BF">
            <w:pPr>
              <w:jc w:val="both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Проведение «круглых столов» для муниципальных служащих, на</w:t>
            </w:r>
            <w:r>
              <w:rPr>
                <w:sz w:val="20"/>
                <w:szCs w:val="20"/>
              </w:rPr>
              <w:t>п</w:t>
            </w:r>
            <w:r w:rsidRPr="00F57711">
              <w:rPr>
                <w:sz w:val="20"/>
                <w:szCs w:val="20"/>
              </w:rPr>
              <w:t>равленных на формирование нетерпимого отношения к проя</w:t>
            </w:r>
            <w:r w:rsidRPr="00F57711">
              <w:rPr>
                <w:sz w:val="20"/>
                <w:szCs w:val="20"/>
              </w:rPr>
              <w:t>в</w:t>
            </w:r>
            <w:r w:rsidRPr="00F57711">
              <w:rPr>
                <w:sz w:val="20"/>
                <w:szCs w:val="20"/>
              </w:rPr>
              <w:t>лениям коррупции</w:t>
            </w:r>
          </w:p>
        </w:tc>
        <w:tc>
          <w:tcPr>
            <w:tcW w:w="1417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F57711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F57711">
              <w:rPr>
                <w:sz w:val="20"/>
                <w:szCs w:val="20"/>
              </w:rPr>
              <w:t>нансиров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2127A8" w:rsidTr="002127A8">
        <w:tc>
          <w:tcPr>
            <w:tcW w:w="704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2127A8" w:rsidRPr="00F57711" w:rsidRDefault="002127A8" w:rsidP="000E55BF">
            <w:pPr>
              <w:jc w:val="both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Выявление и разрешение ко</w:t>
            </w:r>
            <w:r w:rsidRPr="00F57711">
              <w:rPr>
                <w:sz w:val="20"/>
                <w:szCs w:val="20"/>
              </w:rPr>
              <w:t>н</w:t>
            </w:r>
            <w:r w:rsidRPr="00F57711">
              <w:rPr>
                <w:sz w:val="20"/>
                <w:szCs w:val="20"/>
              </w:rPr>
              <w:lastRenderedPageBreak/>
              <w:t>фликта интересов на муниц</w:t>
            </w:r>
            <w:r w:rsidRPr="00F57711">
              <w:rPr>
                <w:sz w:val="20"/>
                <w:szCs w:val="20"/>
              </w:rPr>
              <w:t>и</w:t>
            </w:r>
            <w:r w:rsidRPr="00F57711">
              <w:rPr>
                <w:sz w:val="20"/>
                <w:szCs w:val="20"/>
              </w:rPr>
              <w:t>пальной службе в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lastRenderedPageBreak/>
              <w:t xml:space="preserve">В течение </w:t>
            </w:r>
            <w:r w:rsidRPr="00F57711">
              <w:rPr>
                <w:sz w:val="20"/>
                <w:szCs w:val="20"/>
              </w:rPr>
              <w:lastRenderedPageBreak/>
              <w:t>срока де</w:t>
            </w:r>
            <w:r w:rsidRPr="00F57711">
              <w:rPr>
                <w:sz w:val="20"/>
                <w:szCs w:val="20"/>
              </w:rPr>
              <w:t>й</w:t>
            </w:r>
            <w:r w:rsidRPr="00F57711">
              <w:rPr>
                <w:sz w:val="20"/>
                <w:szCs w:val="20"/>
              </w:rPr>
              <w:t>ствия Пр</w:t>
            </w:r>
            <w:r w:rsidRPr="00F57711">
              <w:rPr>
                <w:sz w:val="20"/>
                <w:szCs w:val="20"/>
              </w:rPr>
              <w:t>о</w:t>
            </w:r>
            <w:r w:rsidRPr="00F57711">
              <w:rPr>
                <w:sz w:val="20"/>
                <w:szCs w:val="20"/>
              </w:rPr>
              <w:t>граммы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Кадровая служба</w:t>
            </w:r>
            <w:r w:rsidRPr="00F57711">
              <w:rPr>
                <w:sz w:val="20"/>
                <w:szCs w:val="20"/>
              </w:rPr>
              <w:t xml:space="preserve"> </w:t>
            </w:r>
            <w:r w:rsidRPr="00F57711"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</w:t>
            </w:r>
            <w:r w:rsidRPr="00F57711">
              <w:rPr>
                <w:sz w:val="20"/>
                <w:szCs w:val="20"/>
              </w:rPr>
              <w:t>нансиров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05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</w:tr>
      <w:tr w:rsidR="002127A8" w:rsidTr="00CA05D8">
        <w:tc>
          <w:tcPr>
            <w:tcW w:w="704" w:type="dxa"/>
            <w:shd w:val="clear" w:color="auto" w:fill="auto"/>
          </w:tcPr>
          <w:p w:rsidR="002127A8" w:rsidRDefault="002127A8" w:rsidP="000E55BF">
            <w:pPr>
              <w:jc w:val="center"/>
            </w:pPr>
            <w:r w:rsidRPr="00F57711">
              <w:rPr>
                <w:sz w:val="20"/>
                <w:szCs w:val="20"/>
              </w:rPr>
              <w:lastRenderedPageBreak/>
              <w:t>4.3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127A8" w:rsidRPr="00F57711" w:rsidRDefault="002127A8" w:rsidP="000E55BF">
            <w:pPr>
              <w:jc w:val="both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и принятие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</w:t>
            </w:r>
            <w:r w:rsidRPr="00F57711">
              <w:rPr>
                <w:sz w:val="20"/>
                <w:szCs w:val="20"/>
              </w:rPr>
              <w:t>ных правовых актов по в</w:t>
            </w:r>
            <w:r w:rsidRPr="00F57711">
              <w:rPr>
                <w:sz w:val="20"/>
                <w:szCs w:val="20"/>
              </w:rPr>
              <w:t>о</w:t>
            </w:r>
            <w:r w:rsidRPr="00F57711">
              <w:rPr>
                <w:sz w:val="20"/>
                <w:szCs w:val="20"/>
              </w:rPr>
              <w:t>просам противодействия корру</w:t>
            </w:r>
            <w:r w:rsidRPr="00F57711">
              <w:rPr>
                <w:sz w:val="20"/>
                <w:szCs w:val="20"/>
              </w:rPr>
              <w:t>п</w:t>
            </w:r>
            <w:r w:rsidRPr="00F57711">
              <w:rPr>
                <w:sz w:val="20"/>
                <w:szCs w:val="20"/>
              </w:rPr>
              <w:t>ции на муниципальной службе</w:t>
            </w:r>
          </w:p>
        </w:tc>
        <w:tc>
          <w:tcPr>
            <w:tcW w:w="1417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 w:rsidRPr="00F57711">
              <w:rPr>
                <w:sz w:val="20"/>
                <w:szCs w:val="20"/>
              </w:rPr>
              <w:t>В течение сро</w:t>
            </w:r>
            <w:r>
              <w:rPr>
                <w:sz w:val="20"/>
                <w:szCs w:val="20"/>
              </w:rPr>
              <w:t>ка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Пр</w:t>
            </w:r>
            <w:r>
              <w:rPr>
                <w:sz w:val="20"/>
                <w:szCs w:val="20"/>
              </w:rPr>
              <w:t>о</w:t>
            </w:r>
            <w:r w:rsidRPr="00F57711">
              <w:rPr>
                <w:sz w:val="20"/>
                <w:szCs w:val="20"/>
              </w:rPr>
              <w:t>граммы в связи с изм</w:t>
            </w:r>
            <w:r w:rsidRPr="00F57711">
              <w:rPr>
                <w:sz w:val="20"/>
                <w:szCs w:val="20"/>
              </w:rPr>
              <w:t>е</w:t>
            </w:r>
            <w:r w:rsidRPr="00F57711">
              <w:rPr>
                <w:sz w:val="20"/>
                <w:szCs w:val="20"/>
              </w:rPr>
              <w:t>нениями з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нода</w:t>
            </w:r>
            <w:r w:rsidRPr="00F57711">
              <w:rPr>
                <w:sz w:val="20"/>
                <w:szCs w:val="20"/>
              </w:rPr>
              <w:t>тел</w:t>
            </w:r>
            <w:r w:rsidRPr="00F57711">
              <w:rPr>
                <w:sz w:val="20"/>
                <w:szCs w:val="20"/>
              </w:rPr>
              <w:t>ь</w:t>
            </w:r>
            <w:r w:rsidRPr="00F57711">
              <w:rPr>
                <w:sz w:val="20"/>
                <w:szCs w:val="20"/>
              </w:rPr>
              <w:t>ства Росси</w:t>
            </w:r>
            <w:r w:rsidRPr="00F57711">
              <w:rPr>
                <w:sz w:val="20"/>
                <w:szCs w:val="20"/>
              </w:rPr>
              <w:t>й</w:t>
            </w:r>
            <w:r w:rsidRPr="00F57711">
              <w:rPr>
                <w:sz w:val="20"/>
                <w:szCs w:val="20"/>
              </w:rPr>
              <w:t>ской Федер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ции и Астр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ханской о</w:t>
            </w:r>
            <w:r w:rsidRPr="00F57711">
              <w:rPr>
                <w:sz w:val="20"/>
                <w:szCs w:val="20"/>
              </w:rPr>
              <w:t>б</w:t>
            </w:r>
            <w:r w:rsidRPr="00F57711">
              <w:rPr>
                <w:sz w:val="20"/>
                <w:szCs w:val="20"/>
              </w:rPr>
              <w:t>ласти</w:t>
            </w:r>
          </w:p>
        </w:tc>
        <w:tc>
          <w:tcPr>
            <w:tcW w:w="1701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служба</w:t>
            </w:r>
            <w:r w:rsidRPr="00F57711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</w:t>
            </w:r>
            <w:r w:rsidRPr="00F57711">
              <w:rPr>
                <w:sz w:val="20"/>
                <w:szCs w:val="20"/>
              </w:rPr>
              <w:t>нансиров</w:t>
            </w:r>
            <w:r w:rsidRPr="00F57711">
              <w:rPr>
                <w:sz w:val="20"/>
                <w:szCs w:val="20"/>
              </w:rPr>
              <w:t>а</w:t>
            </w:r>
            <w:r w:rsidRPr="00F57711">
              <w:rPr>
                <w:sz w:val="20"/>
                <w:szCs w:val="20"/>
              </w:rPr>
              <w:t>ния</w:t>
            </w:r>
          </w:p>
        </w:tc>
        <w:tc>
          <w:tcPr>
            <w:tcW w:w="1105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27A8" w:rsidRPr="00F57711" w:rsidRDefault="002127A8" w:rsidP="000E5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</w:pPr>
    </w:p>
    <w:p w:rsidR="00103D69" w:rsidRDefault="00103D69" w:rsidP="006C25C7">
      <w:pPr>
        <w:ind w:firstLine="709"/>
        <w:jc w:val="right"/>
        <w:sectPr w:rsidR="00103D69" w:rsidSect="00F2006C">
          <w:pgSz w:w="16838" w:h="11906" w:orient="landscape"/>
          <w:pgMar w:top="567" w:right="709" w:bottom="1276" w:left="1134" w:header="709" w:footer="720" w:gutter="0"/>
          <w:cols w:space="720"/>
          <w:docGrid w:linePitch="360"/>
        </w:sectPr>
      </w:pPr>
    </w:p>
    <w:p w:rsidR="00103D69" w:rsidRDefault="00103D69" w:rsidP="00DA5BB8">
      <w:pPr>
        <w:ind w:firstLine="709"/>
        <w:jc w:val="right"/>
      </w:pPr>
    </w:p>
    <w:sectPr w:rsidR="00103D69" w:rsidSect="00103D69">
      <w:pgSz w:w="11906" w:h="16838"/>
      <w:pgMar w:top="1134" w:right="851" w:bottom="709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FC" w:rsidRDefault="00303BFC">
      <w:r>
        <w:separator/>
      </w:r>
    </w:p>
  </w:endnote>
  <w:endnote w:type="continuationSeparator" w:id="0">
    <w:p w:rsidR="00303BFC" w:rsidRDefault="003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FC" w:rsidRDefault="00303BFC">
      <w:r>
        <w:separator/>
      </w:r>
    </w:p>
  </w:footnote>
  <w:footnote w:type="continuationSeparator" w:id="0">
    <w:p w:rsidR="00303BFC" w:rsidRDefault="003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FC" w:rsidRDefault="00303BFC">
    <w:pPr>
      <w:pStyle w:val="af1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F09839" wp14:editId="060C7B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3510"/>
              <wp:effectExtent l="0" t="635" r="508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BFC" w:rsidRDefault="00303BFC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t/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" stroked="f">
              <v:fill opacity="0"/>
              <v:textbox inset="0,0,0,0">
                <w:txbxContent>
                  <w:p w:rsidR="00CA05D8" w:rsidRDefault="00CA05D8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DE64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B"/>
    <w:multiLevelType w:val="multilevel"/>
    <w:tmpl w:val="0000000B"/>
    <w:name w:val="WW8Num9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753351"/>
    <w:multiLevelType w:val="multilevel"/>
    <w:tmpl w:val="DBFE5D70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7E6427C"/>
    <w:multiLevelType w:val="hybridMultilevel"/>
    <w:tmpl w:val="86922F90"/>
    <w:lvl w:ilvl="0" w:tplc="315886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1B5D22"/>
    <w:multiLevelType w:val="hybridMultilevel"/>
    <w:tmpl w:val="01C2E3FA"/>
    <w:lvl w:ilvl="0" w:tplc="19620F22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6">
    <w:nsid w:val="13A96F42"/>
    <w:multiLevelType w:val="multilevel"/>
    <w:tmpl w:val="925AE9E8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CEF3364"/>
    <w:multiLevelType w:val="multilevel"/>
    <w:tmpl w:val="8EDAA5B6"/>
    <w:lvl w:ilvl="0">
      <w:start w:val="1"/>
      <w:numFmt w:val="decimal"/>
      <w:lvlText w:val="%1."/>
      <w:lvlJc w:val="left"/>
      <w:pPr>
        <w:ind w:left="495" w:hanging="495"/>
      </w:pPr>
      <w:rPr>
        <w:rFonts w:cs="OpenSymbo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20C01883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9">
    <w:nsid w:val="3A5A5AC9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14"/>
  </w:num>
  <w:num w:numId="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9"/>
    <w:rsid w:val="000002BE"/>
    <w:rsid w:val="00000629"/>
    <w:rsid w:val="00000874"/>
    <w:rsid w:val="0000096C"/>
    <w:rsid w:val="00000D76"/>
    <w:rsid w:val="00000E79"/>
    <w:rsid w:val="00001426"/>
    <w:rsid w:val="0000195D"/>
    <w:rsid w:val="00001987"/>
    <w:rsid w:val="000026ED"/>
    <w:rsid w:val="00002A40"/>
    <w:rsid w:val="0000320E"/>
    <w:rsid w:val="000033F7"/>
    <w:rsid w:val="0000360F"/>
    <w:rsid w:val="00003902"/>
    <w:rsid w:val="00003A3D"/>
    <w:rsid w:val="00003D78"/>
    <w:rsid w:val="0000423C"/>
    <w:rsid w:val="0000437D"/>
    <w:rsid w:val="0000460B"/>
    <w:rsid w:val="0000523C"/>
    <w:rsid w:val="000057DD"/>
    <w:rsid w:val="0000628A"/>
    <w:rsid w:val="000062B9"/>
    <w:rsid w:val="000062F5"/>
    <w:rsid w:val="0000648D"/>
    <w:rsid w:val="00006A17"/>
    <w:rsid w:val="00007151"/>
    <w:rsid w:val="0000784E"/>
    <w:rsid w:val="00007A4D"/>
    <w:rsid w:val="00007B10"/>
    <w:rsid w:val="00007C50"/>
    <w:rsid w:val="0001052A"/>
    <w:rsid w:val="0001099C"/>
    <w:rsid w:val="00010CEE"/>
    <w:rsid w:val="000110B6"/>
    <w:rsid w:val="00011580"/>
    <w:rsid w:val="00011AED"/>
    <w:rsid w:val="00011C22"/>
    <w:rsid w:val="00011C9C"/>
    <w:rsid w:val="00011D03"/>
    <w:rsid w:val="00011EF3"/>
    <w:rsid w:val="000122AA"/>
    <w:rsid w:val="00012358"/>
    <w:rsid w:val="00012427"/>
    <w:rsid w:val="00012CC3"/>
    <w:rsid w:val="00012ED9"/>
    <w:rsid w:val="00013444"/>
    <w:rsid w:val="000134E1"/>
    <w:rsid w:val="000135C3"/>
    <w:rsid w:val="000136CD"/>
    <w:rsid w:val="00014245"/>
    <w:rsid w:val="000142AC"/>
    <w:rsid w:val="0001447E"/>
    <w:rsid w:val="00014F1E"/>
    <w:rsid w:val="00014F68"/>
    <w:rsid w:val="000152F3"/>
    <w:rsid w:val="0001537E"/>
    <w:rsid w:val="0001562A"/>
    <w:rsid w:val="00015A2B"/>
    <w:rsid w:val="00015F38"/>
    <w:rsid w:val="000162FD"/>
    <w:rsid w:val="0001686C"/>
    <w:rsid w:val="00017679"/>
    <w:rsid w:val="000178BB"/>
    <w:rsid w:val="0002087D"/>
    <w:rsid w:val="00020A6B"/>
    <w:rsid w:val="00020D28"/>
    <w:rsid w:val="00020D99"/>
    <w:rsid w:val="00020F11"/>
    <w:rsid w:val="00020F6B"/>
    <w:rsid w:val="00021344"/>
    <w:rsid w:val="000213E9"/>
    <w:rsid w:val="00021417"/>
    <w:rsid w:val="00021B7C"/>
    <w:rsid w:val="000220D3"/>
    <w:rsid w:val="00022418"/>
    <w:rsid w:val="000225D6"/>
    <w:rsid w:val="00022731"/>
    <w:rsid w:val="00022B84"/>
    <w:rsid w:val="00022C37"/>
    <w:rsid w:val="00022E18"/>
    <w:rsid w:val="00022EB9"/>
    <w:rsid w:val="00022F3C"/>
    <w:rsid w:val="00023316"/>
    <w:rsid w:val="000233D5"/>
    <w:rsid w:val="0002346F"/>
    <w:rsid w:val="0002381E"/>
    <w:rsid w:val="00023FE0"/>
    <w:rsid w:val="000250C0"/>
    <w:rsid w:val="00025884"/>
    <w:rsid w:val="00025A60"/>
    <w:rsid w:val="00025D22"/>
    <w:rsid w:val="00025E6E"/>
    <w:rsid w:val="000265CA"/>
    <w:rsid w:val="0002665E"/>
    <w:rsid w:val="00026688"/>
    <w:rsid w:val="000267F9"/>
    <w:rsid w:val="000268A6"/>
    <w:rsid w:val="00026B7A"/>
    <w:rsid w:val="00026D87"/>
    <w:rsid w:val="000274F1"/>
    <w:rsid w:val="00027BC0"/>
    <w:rsid w:val="0003035F"/>
    <w:rsid w:val="000304B5"/>
    <w:rsid w:val="000304D3"/>
    <w:rsid w:val="000309F7"/>
    <w:rsid w:val="00031089"/>
    <w:rsid w:val="00031278"/>
    <w:rsid w:val="00031682"/>
    <w:rsid w:val="00031DAC"/>
    <w:rsid w:val="00032533"/>
    <w:rsid w:val="0003273D"/>
    <w:rsid w:val="00032AD1"/>
    <w:rsid w:val="00032BA4"/>
    <w:rsid w:val="00032C32"/>
    <w:rsid w:val="00032C6B"/>
    <w:rsid w:val="000330FD"/>
    <w:rsid w:val="000334AA"/>
    <w:rsid w:val="00033803"/>
    <w:rsid w:val="000339AA"/>
    <w:rsid w:val="00033B8F"/>
    <w:rsid w:val="00033FB4"/>
    <w:rsid w:val="00034091"/>
    <w:rsid w:val="000346F8"/>
    <w:rsid w:val="00034EDF"/>
    <w:rsid w:val="0003567A"/>
    <w:rsid w:val="000356C3"/>
    <w:rsid w:val="00035CFA"/>
    <w:rsid w:val="00035E12"/>
    <w:rsid w:val="00035E7F"/>
    <w:rsid w:val="00036167"/>
    <w:rsid w:val="000363CE"/>
    <w:rsid w:val="000365C2"/>
    <w:rsid w:val="0003676B"/>
    <w:rsid w:val="0003693F"/>
    <w:rsid w:val="00036A9B"/>
    <w:rsid w:val="0003707A"/>
    <w:rsid w:val="000379F6"/>
    <w:rsid w:val="0004121C"/>
    <w:rsid w:val="000415FA"/>
    <w:rsid w:val="0004187B"/>
    <w:rsid w:val="00041924"/>
    <w:rsid w:val="00041973"/>
    <w:rsid w:val="00041B58"/>
    <w:rsid w:val="00041DC2"/>
    <w:rsid w:val="0004204C"/>
    <w:rsid w:val="000421B7"/>
    <w:rsid w:val="00042210"/>
    <w:rsid w:val="0004239F"/>
    <w:rsid w:val="0004280D"/>
    <w:rsid w:val="000428C6"/>
    <w:rsid w:val="00042981"/>
    <w:rsid w:val="000432FF"/>
    <w:rsid w:val="0004353A"/>
    <w:rsid w:val="00043AF2"/>
    <w:rsid w:val="00043B07"/>
    <w:rsid w:val="00043E12"/>
    <w:rsid w:val="00043EA1"/>
    <w:rsid w:val="00043EB3"/>
    <w:rsid w:val="000440BF"/>
    <w:rsid w:val="000440CA"/>
    <w:rsid w:val="0004419D"/>
    <w:rsid w:val="00044839"/>
    <w:rsid w:val="00044D71"/>
    <w:rsid w:val="000451AC"/>
    <w:rsid w:val="00045928"/>
    <w:rsid w:val="00045B06"/>
    <w:rsid w:val="00045B95"/>
    <w:rsid w:val="00046646"/>
    <w:rsid w:val="00046A53"/>
    <w:rsid w:val="00046CA4"/>
    <w:rsid w:val="00047807"/>
    <w:rsid w:val="000479C6"/>
    <w:rsid w:val="00047FC8"/>
    <w:rsid w:val="00050833"/>
    <w:rsid w:val="00050B63"/>
    <w:rsid w:val="000515E5"/>
    <w:rsid w:val="000516B5"/>
    <w:rsid w:val="000518E1"/>
    <w:rsid w:val="00051A88"/>
    <w:rsid w:val="00052970"/>
    <w:rsid w:val="00052E30"/>
    <w:rsid w:val="00053364"/>
    <w:rsid w:val="00053815"/>
    <w:rsid w:val="0005414B"/>
    <w:rsid w:val="000545AE"/>
    <w:rsid w:val="00054781"/>
    <w:rsid w:val="00054A4C"/>
    <w:rsid w:val="000551D5"/>
    <w:rsid w:val="000551ED"/>
    <w:rsid w:val="00055234"/>
    <w:rsid w:val="0005575F"/>
    <w:rsid w:val="000558DF"/>
    <w:rsid w:val="00055C1F"/>
    <w:rsid w:val="00055CAB"/>
    <w:rsid w:val="00056534"/>
    <w:rsid w:val="00056B39"/>
    <w:rsid w:val="00057ADE"/>
    <w:rsid w:val="0006002B"/>
    <w:rsid w:val="00060092"/>
    <w:rsid w:val="000602CE"/>
    <w:rsid w:val="0006079A"/>
    <w:rsid w:val="00060D25"/>
    <w:rsid w:val="0006125F"/>
    <w:rsid w:val="0006172C"/>
    <w:rsid w:val="000617A7"/>
    <w:rsid w:val="00061D57"/>
    <w:rsid w:val="00061F38"/>
    <w:rsid w:val="00061F69"/>
    <w:rsid w:val="00062100"/>
    <w:rsid w:val="00062832"/>
    <w:rsid w:val="00062FB3"/>
    <w:rsid w:val="00063119"/>
    <w:rsid w:val="00063714"/>
    <w:rsid w:val="0006388F"/>
    <w:rsid w:val="00063893"/>
    <w:rsid w:val="00063C02"/>
    <w:rsid w:val="00063F22"/>
    <w:rsid w:val="00064444"/>
    <w:rsid w:val="000647D4"/>
    <w:rsid w:val="00064AB4"/>
    <w:rsid w:val="00064FEC"/>
    <w:rsid w:val="00065319"/>
    <w:rsid w:val="0006531E"/>
    <w:rsid w:val="000654FE"/>
    <w:rsid w:val="00065701"/>
    <w:rsid w:val="0006577A"/>
    <w:rsid w:val="0006580E"/>
    <w:rsid w:val="0006584F"/>
    <w:rsid w:val="00065D33"/>
    <w:rsid w:val="00066EF8"/>
    <w:rsid w:val="000672E9"/>
    <w:rsid w:val="000675AF"/>
    <w:rsid w:val="000678CD"/>
    <w:rsid w:val="00067967"/>
    <w:rsid w:val="00067A19"/>
    <w:rsid w:val="000702AE"/>
    <w:rsid w:val="000706FB"/>
    <w:rsid w:val="00070AE7"/>
    <w:rsid w:val="000719A1"/>
    <w:rsid w:val="000720AF"/>
    <w:rsid w:val="0007216D"/>
    <w:rsid w:val="0007224B"/>
    <w:rsid w:val="0007285D"/>
    <w:rsid w:val="00072DB6"/>
    <w:rsid w:val="00072F4E"/>
    <w:rsid w:val="00072F78"/>
    <w:rsid w:val="000730EB"/>
    <w:rsid w:val="000733E0"/>
    <w:rsid w:val="00073475"/>
    <w:rsid w:val="0007347A"/>
    <w:rsid w:val="00073931"/>
    <w:rsid w:val="00073A05"/>
    <w:rsid w:val="00074418"/>
    <w:rsid w:val="0007485E"/>
    <w:rsid w:val="00074B8F"/>
    <w:rsid w:val="00075175"/>
    <w:rsid w:val="00075354"/>
    <w:rsid w:val="0007542F"/>
    <w:rsid w:val="00075737"/>
    <w:rsid w:val="00075AF4"/>
    <w:rsid w:val="00075FB4"/>
    <w:rsid w:val="000763F4"/>
    <w:rsid w:val="000764B3"/>
    <w:rsid w:val="000765C4"/>
    <w:rsid w:val="00076E0E"/>
    <w:rsid w:val="00076E70"/>
    <w:rsid w:val="000773BF"/>
    <w:rsid w:val="00077617"/>
    <w:rsid w:val="00077816"/>
    <w:rsid w:val="00077D9F"/>
    <w:rsid w:val="00077F94"/>
    <w:rsid w:val="00080033"/>
    <w:rsid w:val="000800B8"/>
    <w:rsid w:val="0008021A"/>
    <w:rsid w:val="00080225"/>
    <w:rsid w:val="000802AB"/>
    <w:rsid w:val="000802BD"/>
    <w:rsid w:val="00080543"/>
    <w:rsid w:val="000806D0"/>
    <w:rsid w:val="000807F7"/>
    <w:rsid w:val="000809FB"/>
    <w:rsid w:val="000812BF"/>
    <w:rsid w:val="000813A6"/>
    <w:rsid w:val="00081D56"/>
    <w:rsid w:val="00081E9D"/>
    <w:rsid w:val="00082633"/>
    <w:rsid w:val="00082788"/>
    <w:rsid w:val="00082CAC"/>
    <w:rsid w:val="00082FB0"/>
    <w:rsid w:val="00083018"/>
    <w:rsid w:val="00083735"/>
    <w:rsid w:val="00083873"/>
    <w:rsid w:val="00083E38"/>
    <w:rsid w:val="00083FCB"/>
    <w:rsid w:val="000840EB"/>
    <w:rsid w:val="00084218"/>
    <w:rsid w:val="00084967"/>
    <w:rsid w:val="00084B55"/>
    <w:rsid w:val="00084B67"/>
    <w:rsid w:val="00084D69"/>
    <w:rsid w:val="0008538C"/>
    <w:rsid w:val="00085415"/>
    <w:rsid w:val="0008571B"/>
    <w:rsid w:val="00085D40"/>
    <w:rsid w:val="00085D82"/>
    <w:rsid w:val="000860D4"/>
    <w:rsid w:val="00086244"/>
    <w:rsid w:val="000862EA"/>
    <w:rsid w:val="000868C4"/>
    <w:rsid w:val="00086EA6"/>
    <w:rsid w:val="00087D2D"/>
    <w:rsid w:val="00087E3B"/>
    <w:rsid w:val="000902ED"/>
    <w:rsid w:val="000903EE"/>
    <w:rsid w:val="000905D8"/>
    <w:rsid w:val="0009068F"/>
    <w:rsid w:val="00090723"/>
    <w:rsid w:val="00090D36"/>
    <w:rsid w:val="00091250"/>
    <w:rsid w:val="00091DBB"/>
    <w:rsid w:val="00091E3F"/>
    <w:rsid w:val="00091F05"/>
    <w:rsid w:val="00091F62"/>
    <w:rsid w:val="00092702"/>
    <w:rsid w:val="000929B4"/>
    <w:rsid w:val="00092F3F"/>
    <w:rsid w:val="00093284"/>
    <w:rsid w:val="00093575"/>
    <w:rsid w:val="00093605"/>
    <w:rsid w:val="00094735"/>
    <w:rsid w:val="00094766"/>
    <w:rsid w:val="00094BAF"/>
    <w:rsid w:val="00095BAC"/>
    <w:rsid w:val="00095DAD"/>
    <w:rsid w:val="00096310"/>
    <w:rsid w:val="000965D2"/>
    <w:rsid w:val="00096825"/>
    <w:rsid w:val="000969CD"/>
    <w:rsid w:val="000974D5"/>
    <w:rsid w:val="00097800"/>
    <w:rsid w:val="00097F26"/>
    <w:rsid w:val="000A02D1"/>
    <w:rsid w:val="000A04B3"/>
    <w:rsid w:val="000A0D6E"/>
    <w:rsid w:val="000A1261"/>
    <w:rsid w:val="000A130A"/>
    <w:rsid w:val="000A1C37"/>
    <w:rsid w:val="000A201E"/>
    <w:rsid w:val="000A2028"/>
    <w:rsid w:val="000A2157"/>
    <w:rsid w:val="000A28B5"/>
    <w:rsid w:val="000A2C33"/>
    <w:rsid w:val="000A2C75"/>
    <w:rsid w:val="000A33F0"/>
    <w:rsid w:val="000A35FE"/>
    <w:rsid w:val="000A3778"/>
    <w:rsid w:val="000A39A6"/>
    <w:rsid w:val="000A3DAF"/>
    <w:rsid w:val="000A4257"/>
    <w:rsid w:val="000A4407"/>
    <w:rsid w:val="000A446E"/>
    <w:rsid w:val="000A475B"/>
    <w:rsid w:val="000A49C7"/>
    <w:rsid w:val="000A4B6A"/>
    <w:rsid w:val="000A5F02"/>
    <w:rsid w:val="000A68DD"/>
    <w:rsid w:val="000A6C32"/>
    <w:rsid w:val="000A6E92"/>
    <w:rsid w:val="000A7067"/>
    <w:rsid w:val="000A7120"/>
    <w:rsid w:val="000A7548"/>
    <w:rsid w:val="000A78A8"/>
    <w:rsid w:val="000A7926"/>
    <w:rsid w:val="000A7C90"/>
    <w:rsid w:val="000B0333"/>
    <w:rsid w:val="000B0D66"/>
    <w:rsid w:val="000B1121"/>
    <w:rsid w:val="000B13CD"/>
    <w:rsid w:val="000B1558"/>
    <w:rsid w:val="000B188E"/>
    <w:rsid w:val="000B1AB3"/>
    <w:rsid w:val="000B1E42"/>
    <w:rsid w:val="000B211E"/>
    <w:rsid w:val="000B2789"/>
    <w:rsid w:val="000B2CFE"/>
    <w:rsid w:val="000B32FE"/>
    <w:rsid w:val="000B3382"/>
    <w:rsid w:val="000B369B"/>
    <w:rsid w:val="000B3B32"/>
    <w:rsid w:val="000B3D22"/>
    <w:rsid w:val="000B4114"/>
    <w:rsid w:val="000B4DC5"/>
    <w:rsid w:val="000B51B3"/>
    <w:rsid w:val="000B51DE"/>
    <w:rsid w:val="000B557D"/>
    <w:rsid w:val="000B572C"/>
    <w:rsid w:val="000B5ADA"/>
    <w:rsid w:val="000B5F4D"/>
    <w:rsid w:val="000B66C8"/>
    <w:rsid w:val="000B6965"/>
    <w:rsid w:val="000B6BF8"/>
    <w:rsid w:val="000B6D89"/>
    <w:rsid w:val="000B6E55"/>
    <w:rsid w:val="000B6F8C"/>
    <w:rsid w:val="000B7284"/>
    <w:rsid w:val="000B728A"/>
    <w:rsid w:val="000B7372"/>
    <w:rsid w:val="000B73B0"/>
    <w:rsid w:val="000B7963"/>
    <w:rsid w:val="000B7A15"/>
    <w:rsid w:val="000B7B66"/>
    <w:rsid w:val="000B7D67"/>
    <w:rsid w:val="000B7D87"/>
    <w:rsid w:val="000B7E25"/>
    <w:rsid w:val="000C03E8"/>
    <w:rsid w:val="000C05A3"/>
    <w:rsid w:val="000C0D17"/>
    <w:rsid w:val="000C0D45"/>
    <w:rsid w:val="000C0E34"/>
    <w:rsid w:val="000C0E36"/>
    <w:rsid w:val="000C1023"/>
    <w:rsid w:val="000C1237"/>
    <w:rsid w:val="000C160F"/>
    <w:rsid w:val="000C18E4"/>
    <w:rsid w:val="000C219F"/>
    <w:rsid w:val="000C2315"/>
    <w:rsid w:val="000C2514"/>
    <w:rsid w:val="000C26AD"/>
    <w:rsid w:val="000C26D7"/>
    <w:rsid w:val="000C2968"/>
    <w:rsid w:val="000C2A35"/>
    <w:rsid w:val="000C323D"/>
    <w:rsid w:val="000C3518"/>
    <w:rsid w:val="000C36C8"/>
    <w:rsid w:val="000C39AE"/>
    <w:rsid w:val="000C39E2"/>
    <w:rsid w:val="000C3AC0"/>
    <w:rsid w:val="000C3AE6"/>
    <w:rsid w:val="000C3DE5"/>
    <w:rsid w:val="000C444B"/>
    <w:rsid w:val="000C450B"/>
    <w:rsid w:val="000C47BF"/>
    <w:rsid w:val="000C48FD"/>
    <w:rsid w:val="000C4A9D"/>
    <w:rsid w:val="000C4B67"/>
    <w:rsid w:val="000C4C65"/>
    <w:rsid w:val="000C5338"/>
    <w:rsid w:val="000C6094"/>
    <w:rsid w:val="000C60C9"/>
    <w:rsid w:val="000C6BE5"/>
    <w:rsid w:val="000C701A"/>
    <w:rsid w:val="000C71D8"/>
    <w:rsid w:val="000C721C"/>
    <w:rsid w:val="000C7842"/>
    <w:rsid w:val="000D10AD"/>
    <w:rsid w:val="000D151B"/>
    <w:rsid w:val="000D2117"/>
    <w:rsid w:val="000D27C2"/>
    <w:rsid w:val="000D380B"/>
    <w:rsid w:val="000D394B"/>
    <w:rsid w:val="000D418B"/>
    <w:rsid w:val="000D4600"/>
    <w:rsid w:val="000D52A6"/>
    <w:rsid w:val="000D5D98"/>
    <w:rsid w:val="000D5E71"/>
    <w:rsid w:val="000D62E7"/>
    <w:rsid w:val="000D66AF"/>
    <w:rsid w:val="000D6748"/>
    <w:rsid w:val="000D688B"/>
    <w:rsid w:val="000D6B69"/>
    <w:rsid w:val="000D6D1E"/>
    <w:rsid w:val="000D6E82"/>
    <w:rsid w:val="000D6EB1"/>
    <w:rsid w:val="000D7AC8"/>
    <w:rsid w:val="000D7FF4"/>
    <w:rsid w:val="000E0313"/>
    <w:rsid w:val="000E0436"/>
    <w:rsid w:val="000E0C19"/>
    <w:rsid w:val="000E0E7B"/>
    <w:rsid w:val="000E1092"/>
    <w:rsid w:val="000E119B"/>
    <w:rsid w:val="000E1345"/>
    <w:rsid w:val="000E16D4"/>
    <w:rsid w:val="000E1D60"/>
    <w:rsid w:val="000E1F33"/>
    <w:rsid w:val="000E1FA9"/>
    <w:rsid w:val="000E2D52"/>
    <w:rsid w:val="000E2FDF"/>
    <w:rsid w:val="000E3604"/>
    <w:rsid w:val="000E3AD3"/>
    <w:rsid w:val="000E3E42"/>
    <w:rsid w:val="000E40A6"/>
    <w:rsid w:val="000E4183"/>
    <w:rsid w:val="000E43BA"/>
    <w:rsid w:val="000E4E8F"/>
    <w:rsid w:val="000E4ED5"/>
    <w:rsid w:val="000E55BF"/>
    <w:rsid w:val="000E56EC"/>
    <w:rsid w:val="000E59EB"/>
    <w:rsid w:val="000E5A56"/>
    <w:rsid w:val="000E5AE9"/>
    <w:rsid w:val="000E5F81"/>
    <w:rsid w:val="000E606F"/>
    <w:rsid w:val="000E675C"/>
    <w:rsid w:val="000E6B44"/>
    <w:rsid w:val="000E6D88"/>
    <w:rsid w:val="000F0592"/>
    <w:rsid w:val="000F219F"/>
    <w:rsid w:val="000F238D"/>
    <w:rsid w:val="000F257F"/>
    <w:rsid w:val="000F2D27"/>
    <w:rsid w:val="000F3269"/>
    <w:rsid w:val="000F3286"/>
    <w:rsid w:val="000F38A8"/>
    <w:rsid w:val="000F406B"/>
    <w:rsid w:val="000F4136"/>
    <w:rsid w:val="000F442B"/>
    <w:rsid w:val="000F4662"/>
    <w:rsid w:val="000F48A3"/>
    <w:rsid w:val="000F4AB4"/>
    <w:rsid w:val="000F5088"/>
    <w:rsid w:val="000F55CC"/>
    <w:rsid w:val="000F58EC"/>
    <w:rsid w:val="000F5C61"/>
    <w:rsid w:val="000F5CBF"/>
    <w:rsid w:val="000F5D9E"/>
    <w:rsid w:val="000F63C1"/>
    <w:rsid w:val="000F6A38"/>
    <w:rsid w:val="000F6A88"/>
    <w:rsid w:val="000F7289"/>
    <w:rsid w:val="000F7595"/>
    <w:rsid w:val="000F76DA"/>
    <w:rsid w:val="000F7734"/>
    <w:rsid w:val="000F77D8"/>
    <w:rsid w:val="00100083"/>
    <w:rsid w:val="00100308"/>
    <w:rsid w:val="001004CE"/>
    <w:rsid w:val="00100604"/>
    <w:rsid w:val="001007BF"/>
    <w:rsid w:val="00100EF3"/>
    <w:rsid w:val="0010106C"/>
    <w:rsid w:val="0010138D"/>
    <w:rsid w:val="00101504"/>
    <w:rsid w:val="0010216B"/>
    <w:rsid w:val="001022C3"/>
    <w:rsid w:val="001024AF"/>
    <w:rsid w:val="001025AD"/>
    <w:rsid w:val="00102839"/>
    <w:rsid w:val="00102EAD"/>
    <w:rsid w:val="001034C4"/>
    <w:rsid w:val="00103D69"/>
    <w:rsid w:val="00103E53"/>
    <w:rsid w:val="001041E9"/>
    <w:rsid w:val="001052E1"/>
    <w:rsid w:val="00105EF8"/>
    <w:rsid w:val="00105FC9"/>
    <w:rsid w:val="00106037"/>
    <w:rsid w:val="00106063"/>
    <w:rsid w:val="00106162"/>
    <w:rsid w:val="00106B71"/>
    <w:rsid w:val="00106C69"/>
    <w:rsid w:val="00106F58"/>
    <w:rsid w:val="0010715A"/>
    <w:rsid w:val="001074B4"/>
    <w:rsid w:val="001077BB"/>
    <w:rsid w:val="00107F63"/>
    <w:rsid w:val="0011021E"/>
    <w:rsid w:val="001102EA"/>
    <w:rsid w:val="001104CE"/>
    <w:rsid w:val="001108AC"/>
    <w:rsid w:val="00110D62"/>
    <w:rsid w:val="001111DF"/>
    <w:rsid w:val="001112A2"/>
    <w:rsid w:val="001113A1"/>
    <w:rsid w:val="00111DD3"/>
    <w:rsid w:val="0011200C"/>
    <w:rsid w:val="00112649"/>
    <w:rsid w:val="001128E9"/>
    <w:rsid w:val="00112B9E"/>
    <w:rsid w:val="00113B6C"/>
    <w:rsid w:val="00113DA7"/>
    <w:rsid w:val="00113DE5"/>
    <w:rsid w:val="00113E88"/>
    <w:rsid w:val="001141B2"/>
    <w:rsid w:val="001145DE"/>
    <w:rsid w:val="00114C51"/>
    <w:rsid w:val="00114CC9"/>
    <w:rsid w:val="00114CCB"/>
    <w:rsid w:val="0011572B"/>
    <w:rsid w:val="00115759"/>
    <w:rsid w:val="00115AE3"/>
    <w:rsid w:val="00115E2C"/>
    <w:rsid w:val="00115EF1"/>
    <w:rsid w:val="0011617C"/>
    <w:rsid w:val="001167AC"/>
    <w:rsid w:val="00117193"/>
    <w:rsid w:val="0011743D"/>
    <w:rsid w:val="00117970"/>
    <w:rsid w:val="00120287"/>
    <w:rsid w:val="0012039D"/>
    <w:rsid w:val="00120D47"/>
    <w:rsid w:val="001216A9"/>
    <w:rsid w:val="00121B6F"/>
    <w:rsid w:val="00121CA5"/>
    <w:rsid w:val="00122113"/>
    <w:rsid w:val="001221F4"/>
    <w:rsid w:val="00122E3D"/>
    <w:rsid w:val="001236D9"/>
    <w:rsid w:val="00123800"/>
    <w:rsid w:val="00123A33"/>
    <w:rsid w:val="00123B34"/>
    <w:rsid w:val="00123BF0"/>
    <w:rsid w:val="00124080"/>
    <w:rsid w:val="0012464E"/>
    <w:rsid w:val="001248B5"/>
    <w:rsid w:val="00124AEA"/>
    <w:rsid w:val="00124C07"/>
    <w:rsid w:val="00124E0E"/>
    <w:rsid w:val="00124F35"/>
    <w:rsid w:val="00124F89"/>
    <w:rsid w:val="00125620"/>
    <w:rsid w:val="00125D8B"/>
    <w:rsid w:val="00126340"/>
    <w:rsid w:val="00126847"/>
    <w:rsid w:val="00126D9A"/>
    <w:rsid w:val="00126E61"/>
    <w:rsid w:val="00126E72"/>
    <w:rsid w:val="00127252"/>
    <w:rsid w:val="00127D53"/>
    <w:rsid w:val="0013047D"/>
    <w:rsid w:val="00130683"/>
    <w:rsid w:val="00130BC2"/>
    <w:rsid w:val="001313AD"/>
    <w:rsid w:val="00131E45"/>
    <w:rsid w:val="00131FB1"/>
    <w:rsid w:val="00131FD6"/>
    <w:rsid w:val="001320E4"/>
    <w:rsid w:val="001322C4"/>
    <w:rsid w:val="00132914"/>
    <w:rsid w:val="00132C2D"/>
    <w:rsid w:val="0013358A"/>
    <w:rsid w:val="0013381B"/>
    <w:rsid w:val="00133CBD"/>
    <w:rsid w:val="001344DD"/>
    <w:rsid w:val="00134615"/>
    <w:rsid w:val="00134841"/>
    <w:rsid w:val="00134B24"/>
    <w:rsid w:val="00134ED8"/>
    <w:rsid w:val="001359CE"/>
    <w:rsid w:val="00135B89"/>
    <w:rsid w:val="00135EC2"/>
    <w:rsid w:val="00136136"/>
    <w:rsid w:val="00136436"/>
    <w:rsid w:val="001365BC"/>
    <w:rsid w:val="001369D6"/>
    <w:rsid w:val="00136A7B"/>
    <w:rsid w:val="00136B73"/>
    <w:rsid w:val="00136BC4"/>
    <w:rsid w:val="00137722"/>
    <w:rsid w:val="001378A9"/>
    <w:rsid w:val="001378B5"/>
    <w:rsid w:val="00137B20"/>
    <w:rsid w:val="00137CF3"/>
    <w:rsid w:val="001400D5"/>
    <w:rsid w:val="001402C4"/>
    <w:rsid w:val="001404AD"/>
    <w:rsid w:val="001405B0"/>
    <w:rsid w:val="00140692"/>
    <w:rsid w:val="00140BE4"/>
    <w:rsid w:val="001414B6"/>
    <w:rsid w:val="0014152F"/>
    <w:rsid w:val="00141BAF"/>
    <w:rsid w:val="00141E55"/>
    <w:rsid w:val="001423FD"/>
    <w:rsid w:val="00142466"/>
    <w:rsid w:val="001427EA"/>
    <w:rsid w:val="00142AD1"/>
    <w:rsid w:val="001435A4"/>
    <w:rsid w:val="00143995"/>
    <w:rsid w:val="00143B71"/>
    <w:rsid w:val="00143F28"/>
    <w:rsid w:val="00143FD3"/>
    <w:rsid w:val="0014402F"/>
    <w:rsid w:val="00144CD7"/>
    <w:rsid w:val="0014530B"/>
    <w:rsid w:val="00145C97"/>
    <w:rsid w:val="00145CAC"/>
    <w:rsid w:val="00145F6D"/>
    <w:rsid w:val="001460C9"/>
    <w:rsid w:val="001460D5"/>
    <w:rsid w:val="001464D7"/>
    <w:rsid w:val="001466DE"/>
    <w:rsid w:val="00146B9A"/>
    <w:rsid w:val="00146F8F"/>
    <w:rsid w:val="0014718A"/>
    <w:rsid w:val="00150C30"/>
    <w:rsid w:val="00150EEE"/>
    <w:rsid w:val="00151424"/>
    <w:rsid w:val="00151540"/>
    <w:rsid w:val="00152038"/>
    <w:rsid w:val="001529EF"/>
    <w:rsid w:val="00152D80"/>
    <w:rsid w:val="00152FE9"/>
    <w:rsid w:val="001530CA"/>
    <w:rsid w:val="00153337"/>
    <w:rsid w:val="0015370D"/>
    <w:rsid w:val="00154325"/>
    <w:rsid w:val="00154FC4"/>
    <w:rsid w:val="00155023"/>
    <w:rsid w:val="0015560E"/>
    <w:rsid w:val="0015599E"/>
    <w:rsid w:val="001559BA"/>
    <w:rsid w:val="00155B8D"/>
    <w:rsid w:val="00155F06"/>
    <w:rsid w:val="00156139"/>
    <w:rsid w:val="00156730"/>
    <w:rsid w:val="00156DC0"/>
    <w:rsid w:val="0015715B"/>
    <w:rsid w:val="001573FF"/>
    <w:rsid w:val="0015759A"/>
    <w:rsid w:val="001575EE"/>
    <w:rsid w:val="001579E1"/>
    <w:rsid w:val="00157A79"/>
    <w:rsid w:val="00157FB2"/>
    <w:rsid w:val="00160047"/>
    <w:rsid w:val="00160060"/>
    <w:rsid w:val="00160409"/>
    <w:rsid w:val="00160948"/>
    <w:rsid w:val="00161289"/>
    <w:rsid w:val="0016144A"/>
    <w:rsid w:val="0016147C"/>
    <w:rsid w:val="001619C6"/>
    <w:rsid w:val="00161B13"/>
    <w:rsid w:val="00161C9C"/>
    <w:rsid w:val="0016210C"/>
    <w:rsid w:val="0016226D"/>
    <w:rsid w:val="00162270"/>
    <w:rsid w:val="00162CA7"/>
    <w:rsid w:val="00162F6B"/>
    <w:rsid w:val="001631D3"/>
    <w:rsid w:val="00163224"/>
    <w:rsid w:val="0016405A"/>
    <w:rsid w:val="001640E3"/>
    <w:rsid w:val="00164135"/>
    <w:rsid w:val="0016426A"/>
    <w:rsid w:val="001643D7"/>
    <w:rsid w:val="00164468"/>
    <w:rsid w:val="0016479D"/>
    <w:rsid w:val="00164A54"/>
    <w:rsid w:val="00164AE8"/>
    <w:rsid w:val="001651B1"/>
    <w:rsid w:val="0016530B"/>
    <w:rsid w:val="00165560"/>
    <w:rsid w:val="001659C9"/>
    <w:rsid w:val="00165D52"/>
    <w:rsid w:val="0016649D"/>
    <w:rsid w:val="001667A1"/>
    <w:rsid w:val="0016699D"/>
    <w:rsid w:val="00166A55"/>
    <w:rsid w:val="00166B9D"/>
    <w:rsid w:val="0016770A"/>
    <w:rsid w:val="00170405"/>
    <w:rsid w:val="00170EAF"/>
    <w:rsid w:val="0017194D"/>
    <w:rsid w:val="001719C4"/>
    <w:rsid w:val="001724B0"/>
    <w:rsid w:val="0017277A"/>
    <w:rsid w:val="00172C28"/>
    <w:rsid w:val="00173693"/>
    <w:rsid w:val="00174170"/>
    <w:rsid w:val="0017449F"/>
    <w:rsid w:val="00174681"/>
    <w:rsid w:val="00174808"/>
    <w:rsid w:val="00174CE3"/>
    <w:rsid w:val="00174CEC"/>
    <w:rsid w:val="00174E2F"/>
    <w:rsid w:val="00175225"/>
    <w:rsid w:val="00175668"/>
    <w:rsid w:val="00175672"/>
    <w:rsid w:val="00176094"/>
    <w:rsid w:val="001762C8"/>
    <w:rsid w:val="001762E2"/>
    <w:rsid w:val="00176326"/>
    <w:rsid w:val="00176CE1"/>
    <w:rsid w:val="00176E1F"/>
    <w:rsid w:val="00176E4D"/>
    <w:rsid w:val="00176F55"/>
    <w:rsid w:val="00176F81"/>
    <w:rsid w:val="001772C1"/>
    <w:rsid w:val="001774CB"/>
    <w:rsid w:val="0017755C"/>
    <w:rsid w:val="001775F4"/>
    <w:rsid w:val="00177753"/>
    <w:rsid w:val="00177848"/>
    <w:rsid w:val="00177931"/>
    <w:rsid w:val="00177A6A"/>
    <w:rsid w:val="00177CCF"/>
    <w:rsid w:val="00177F27"/>
    <w:rsid w:val="00177FF4"/>
    <w:rsid w:val="001802C5"/>
    <w:rsid w:val="001805E2"/>
    <w:rsid w:val="00180624"/>
    <w:rsid w:val="00180707"/>
    <w:rsid w:val="00180710"/>
    <w:rsid w:val="00181362"/>
    <w:rsid w:val="001814BC"/>
    <w:rsid w:val="00181938"/>
    <w:rsid w:val="001819A2"/>
    <w:rsid w:val="00181BEC"/>
    <w:rsid w:val="0018218D"/>
    <w:rsid w:val="001821FD"/>
    <w:rsid w:val="0018234D"/>
    <w:rsid w:val="001827C7"/>
    <w:rsid w:val="00182979"/>
    <w:rsid w:val="00182A36"/>
    <w:rsid w:val="00182E9E"/>
    <w:rsid w:val="0018341A"/>
    <w:rsid w:val="0018342B"/>
    <w:rsid w:val="00183D82"/>
    <w:rsid w:val="00183E6E"/>
    <w:rsid w:val="00184442"/>
    <w:rsid w:val="00184954"/>
    <w:rsid w:val="00184A67"/>
    <w:rsid w:val="00184AA2"/>
    <w:rsid w:val="001853FA"/>
    <w:rsid w:val="001856AB"/>
    <w:rsid w:val="0018572C"/>
    <w:rsid w:val="00185805"/>
    <w:rsid w:val="00185A4C"/>
    <w:rsid w:val="00185FE9"/>
    <w:rsid w:val="0018626F"/>
    <w:rsid w:val="00186577"/>
    <w:rsid w:val="001866CB"/>
    <w:rsid w:val="001869B1"/>
    <w:rsid w:val="0018725F"/>
    <w:rsid w:val="0018739B"/>
    <w:rsid w:val="001873C0"/>
    <w:rsid w:val="00187427"/>
    <w:rsid w:val="00187454"/>
    <w:rsid w:val="00187BBF"/>
    <w:rsid w:val="00187C8F"/>
    <w:rsid w:val="00190DC1"/>
    <w:rsid w:val="00190EF6"/>
    <w:rsid w:val="001914F2"/>
    <w:rsid w:val="001919A4"/>
    <w:rsid w:val="00191E4C"/>
    <w:rsid w:val="00191F40"/>
    <w:rsid w:val="00191FDC"/>
    <w:rsid w:val="00192091"/>
    <w:rsid w:val="001927F4"/>
    <w:rsid w:val="00192964"/>
    <w:rsid w:val="00192A30"/>
    <w:rsid w:val="00192A33"/>
    <w:rsid w:val="00192CC2"/>
    <w:rsid w:val="00192DBB"/>
    <w:rsid w:val="0019358F"/>
    <w:rsid w:val="0019372D"/>
    <w:rsid w:val="00193823"/>
    <w:rsid w:val="00193ACF"/>
    <w:rsid w:val="00193DE1"/>
    <w:rsid w:val="00193E94"/>
    <w:rsid w:val="00193FEE"/>
    <w:rsid w:val="001948A2"/>
    <w:rsid w:val="001948B8"/>
    <w:rsid w:val="0019498E"/>
    <w:rsid w:val="00194B11"/>
    <w:rsid w:val="0019618B"/>
    <w:rsid w:val="001963F1"/>
    <w:rsid w:val="001964D2"/>
    <w:rsid w:val="001965B7"/>
    <w:rsid w:val="001970BF"/>
    <w:rsid w:val="00197C73"/>
    <w:rsid w:val="00197F5F"/>
    <w:rsid w:val="00197F6B"/>
    <w:rsid w:val="001A0115"/>
    <w:rsid w:val="001A02F1"/>
    <w:rsid w:val="001A05A9"/>
    <w:rsid w:val="001A0AF3"/>
    <w:rsid w:val="001A11B1"/>
    <w:rsid w:val="001A11FD"/>
    <w:rsid w:val="001A12DC"/>
    <w:rsid w:val="001A1679"/>
    <w:rsid w:val="001A2360"/>
    <w:rsid w:val="001A297A"/>
    <w:rsid w:val="001A2A14"/>
    <w:rsid w:val="001A2B55"/>
    <w:rsid w:val="001A3075"/>
    <w:rsid w:val="001A3247"/>
    <w:rsid w:val="001A39CE"/>
    <w:rsid w:val="001A3AAA"/>
    <w:rsid w:val="001A3D8D"/>
    <w:rsid w:val="001A44A1"/>
    <w:rsid w:val="001A4AB8"/>
    <w:rsid w:val="001A4EB1"/>
    <w:rsid w:val="001A50D8"/>
    <w:rsid w:val="001A56AE"/>
    <w:rsid w:val="001A598B"/>
    <w:rsid w:val="001A5A72"/>
    <w:rsid w:val="001A69E9"/>
    <w:rsid w:val="001A6B58"/>
    <w:rsid w:val="001A724A"/>
    <w:rsid w:val="001A7280"/>
    <w:rsid w:val="001A754E"/>
    <w:rsid w:val="001A763B"/>
    <w:rsid w:val="001A7C4F"/>
    <w:rsid w:val="001A7E60"/>
    <w:rsid w:val="001B0118"/>
    <w:rsid w:val="001B08B1"/>
    <w:rsid w:val="001B0A47"/>
    <w:rsid w:val="001B0C6D"/>
    <w:rsid w:val="001B0F15"/>
    <w:rsid w:val="001B1037"/>
    <w:rsid w:val="001B10F3"/>
    <w:rsid w:val="001B14C7"/>
    <w:rsid w:val="001B1526"/>
    <w:rsid w:val="001B16A5"/>
    <w:rsid w:val="001B1897"/>
    <w:rsid w:val="001B1EF1"/>
    <w:rsid w:val="001B1F82"/>
    <w:rsid w:val="001B2960"/>
    <w:rsid w:val="001B2BD5"/>
    <w:rsid w:val="001B337D"/>
    <w:rsid w:val="001B3B8D"/>
    <w:rsid w:val="001B3C4C"/>
    <w:rsid w:val="001B4068"/>
    <w:rsid w:val="001B4131"/>
    <w:rsid w:val="001B41EC"/>
    <w:rsid w:val="001B435A"/>
    <w:rsid w:val="001B44A5"/>
    <w:rsid w:val="001B4723"/>
    <w:rsid w:val="001B4839"/>
    <w:rsid w:val="001B4B59"/>
    <w:rsid w:val="001B52F1"/>
    <w:rsid w:val="001B57D3"/>
    <w:rsid w:val="001B6313"/>
    <w:rsid w:val="001B63D3"/>
    <w:rsid w:val="001B6B98"/>
    <w:rsid w:val="001B7588"/>
    <w:rsid w:val="001B78C6"/>
    <w:rsid w:val="001C0070"/>
    <w:rsid w:val="001C0521"/>
    <w:rsid w:val="001C056A"/>
    <w:rsid w:val="001C0C0A"/>
    <w:rsid w:val="001C0CF6"/>
    <w:rsid w:val="001C1443"/>
    <w:rsid w:val="001C14CA"/>
    <w:rsid w:val="001C164E"/>
    <w:rsid w:val="001C177A"/>
    <w:rsid w:val="001C1C2E"/>
    <w:rsid w:val="001C1F9D"/>
    <w:rsid w:val="001C1FA9"/>
    <w:rsid w:val="001C271E"/>
    <w:rsid w:val="001C296D"/>
    <w:rsid w:val="001C302D"/>
    <w:rsid w:val="001C3661"/>
    <w:rsid w:val="001C3EBA"/>
    <w:rsid w:val="001C4134"/>
    <w:rsid w:val="001C452E"/>
    <w:rsid w:val="001C45DC"/>
    <w:rsid w:val="001C464B"/>
    <w:rsid w:val="001C4D53"/>
    <w:rsid w:val="001C515D"/>
    <w:rsid w:val="001C535B"/>
    <w:rsid w:val="001C56A7"/>
    <w:rsid w:val="001C5789"/>
    <w:rsid w:val="001C5BBD"/>
    <w:rsid w:val="001C5CE7"/>
    <w:rsid w:val="001C5EA1"/>
    <w:rsid w:val="001C6059"/>
    <w:rsid w:val="001C6217"/>
    <w:rsid w:val="001C6223"/>
    <w:rsid w:val="001C653E"/>
    <w:rsid w:val="001C69BF"/>
    <w:rsid w:val="001C6B14"/>
    <w:rsid w:val="001C734D"/>
    <w:rsid w:val="001C798E"/>
    <w:rsid w:val="001C7B7F"/>
    <w:rsid w:val="001C7C10"/>
    <w:rsid w:val="001D007B"/>
    <w:rsid w:val="001D01B7"/>
    <w:rsid w:val="001D031D"/>
    <w:rsid w:val="001D04D6"/>
    <w:rsid w:val="001D0798"/>
    <w:rsid w:val="001D0963"/>
    <w:rsid w:val="001D0A0F"/>
    <w:rsid w:val="001D0AC8"/>
    <w:rsid w:val="001D0BA9"/>
    <w:rsid w:val="001D0C18"/>
    <w:rsid w:val="001D0D63"/>
    <w:rsid w:val="001D1007"/>
    <w:rsid w:val="001D1749"/>
    <w:rsid w:val="001D1781"/>
    <w:rsid w:val="001D1A34"/>
    <w:rsid w:val="001D1EE5"/>
    <w:rsid w:val="001D1F62"/>
    <w:rsid w:val="001D1F72"/>
    <w:rsid w:val="001D20CD"/>
    <w:rsid w:val="001D2DC6"/>
    <w:rsid w:val="001D3FDE"/>
    <w:rsid w:val="001D4192"/>
    <w:rsid w:val="001D4241"/>
    <w:rsid w:val="001D4AFC"/>
    <w:rsid w:val="001D4B98"/>
    <w:rsid w:val="001D4C9B"/>
    <w:rsid w:val="001D4C9F"/>
    <w:rsid w:val="001D4CFC"/>
    <w:rsid w:val="001D4E81"/>
    <w:rsid w:val="001D515A"/>
    <w:rsid w:val="001D55EC"/>
    <w:rsid w:val="001D5987"/>
    <w:rsid w:val="001D5B56"/>
    <w:rsid w:val="001D5E17"/>
    <w:rsid w:val="001D625D"/>
    <w:rsid w:val="001D62EB"/>
    <w:rsid w:val="001D6D28"/>
    <w:rsid w:val="001D6DF9"/>
    <w:rsid w:val="001D7161"/>
    <w:rsid w:val="001D79D6"/>
    <w:rsid w:val="001D79EF"/>
    <w:rsid w:val="001D7D60"/>
    <w:rsid w:val="001E0014"/>
    <w:rsid w:val="001E0031"/>
    <w:rsid w:val="001E0158"/>
    <w:rsid w:val="001E0412"/>
    <w:rsid w:val="001E05A4"/>
    <w:rsid w:val="001E0C77"/>
    <w:rsid w:val="001E0F77"/>
    <w:rsid w:val="001E116D"/>
    <w:rsid w:val="001E1267"/>
    <w:rsid w:val="001E1343"/>
    <w:rsid w:val="001E1594"/>
    <w:rsid w:val="001E1948"/>
    <w:rsid w:val="001E1B1A"/>
    <w:rsid w:val="001E1B48"/>
    <w:rsid w:val="001E1CBE"/>
    <w:rsid w:val="001E1D56"/>
    <w:rsid w:val="001E228D"/>
    <w:rsid w:val="001E23B1"/>
    <w:rsid w:val="001E24F0"/>
    <w:rsid w:val="001E28D1"/>
    <w:rsid w:val="001E2A52"/>
    <w:rsid w:val="001E2D8B"/>
    <w:rsid w:val="001E310F"/>
    <w:rsid w:val="001E37AE"/>
    <w:rsid w:val="001E3832"/>
    <w:rsid w:val="001E3A4D"/>
    <w:rsid w:val="001E3A95"/>
    <w:rsid w:val="001E3C57"/>
    <w:rsid w:val="001E4104"/>
    <w:rsid w:val="001E4161"/>
    <w:rsid w:val="001E495F"/>
    <w:rsid w:val="001E4C7A"/>
    <w:rsid w:val="001E52A3"/>
    <w:rsid w:val="001E544E"/>
    <w:rsid w:val="001E572B"/>
    <w:rsid w:val="001E5ADC"/>
    <w:rsid w:val="001E617F"/>
    <w:rsid w:val="001E6444"/>
    <w:rsid w:val="001E6667"/>
    <w:rsid w:val="001E68F9"/>
    <w:rsid w:val="001E6D65"/>
    <w:rsid w:val="001E6FC1"/>
    <w:rsid w:val="001E728E"/>
    <w:rsid w:val="001E7D47"/>
    <w:rsid w:val="001E7FF8"/>
    <w:rsid w:val="001F0091"/>
    <w:rsid w:val="001F0CEB"/>
    <w:rsid w:val="001F154A"/>
    <w:rsid w:val="001F1579"/>
    <w:rsid w:val="001F1966"/>
    <w:rsid w:val="001F207E"/>
    <w:rsid w:val="001F2340"/>
    <w:rsid w:val="001F251E"/>
    <w:rsid w:val="001F2D3B"/>
    <w:rsid w:val="001F31F2"/>
    <w:rsid w:val="001F3756"/>
    <w:rsid w:val="001F3A4D"/>
    <w:rsid w:val="001F3AAF"/>
    <w:rsid w:val="001F3E8C"/>
    <w:rsid w:val="001F3F0B"/>
    <w:rsid w:val="001F4ACD"/>
    <w:rsid w:val="001F517C"/>
    <w:rsid w:val="001F5263"/>
    <w:rsid w:val="001F6834"/>
    <w:rsid w:val="001F68E2"/>
    <w:rsid w:val="001F6A08"/>
    <w:rsid w:val="001F6C1E"/>
    <w:rsid w:val="001F7AE6"/>
    <w:rsid w:val="001F7B5E"/>
    <w:rsid w:val="001F7B77"/>
    <w:rsid w:val="001F7DF2"/>
    <w:rsid w:val="00200118"/>
    <w:rsid w:val="002001CD"/>
    <w:rsid w:val="00200261"/>
    <w:rsid w:val="00200593"/>
    <w:rsid w:val="00200AC5"/>
    <w:rsid w:val="00200D01"/>
    <w:rsid w:val="00201014"/>
    <w:rsid w:val="00201663"/>
    <w:rsid w:val="00201B78"/>
    <w:rsid w:val="00201D4A"/>
    <w:rsid w:val="00202387"/>
    <w:rsid w:val="00202AB9"/>
    <w:rsid w:val="00202BA7"/>
    <w:rsid w:val="00202C5B"/>
    <w:rsid w:val="00203067"/>
    <w:rsid w:val="0020335E"/>
    <w:rsid w:val="002035B6"/>
    <w:rsid w:val="0020390E"/>
    <w:rsid w:val="002039A6"/>
    <w:rsid w:val="00203C5C"/>
    <w:rsid w:val="00203E96"/>
    <w:rsid w:val="00205364"/>
    <w:rsid w:val="002053BB"/>
    <w:rsid w:val="002055EF"/>
    <w:rsid w:val="00205B3B"/>
    <w:rsid w:val="00205D3A"/>
    <w:rsid w:val="0020612A"/>
    <w:rsid w:val="002062FA"/>
    <w:rsid w:val="00206450"/>
    <w:rsid w:val="00206AC7"/>
    <w:rsid w:val="002073F8"/>
    <w:rsid w:val="00207892"/>
    <w:rsid w:val="00207919"/>
    <w:rsid w:val="00207991"/>
    <w:rsid w:val="00207CBA"/>
    <w:rsid w:val="0021005B"/>
    <w:rsid w:val="0021015C"/>
    <w:rsid w:val="00210302"/>
    <w:rsid w:val="00210475"/>
    <w:rsid w:val="00210B19"/>
    <w:rsid w:val="0021110E"/>
    <w:rsid w:val="00211163"/>
    <w:rsid w:val="00211407"/>
    <w:rsid w:val="0021154A"/>
    <w:rsid w:val="002122CF"/>
    <w:rsid w:val="002125DE"/>
    <w:rsid w:val="002127A8"/>
    <w:rsid w:val="00212891"/>
    <w:rsid w:val="00212ACC"/>
    <w:rsid w:val="00212E98"/>
    <w:rsid w:val="00213E39"/>
    <w:rsid w:val="00213E9D"/>
    <w:rsid w:val="00214368"/>
    <w:rsid w:val="00214632"/>
    <w:rsid w:val="00214D77"/>
    <w:rsid w:val="00214DD4"/>
    <w:rsid w:val="002169B9"/>
    <w:rsid w:val="002169E7"/>
    <w:rsid w:val="00216D0E"/>
    <w:rsid w:val="00216EE3"/>
    <w:rsid w:val="00217492"/>
    <w:rsid w:val="0022000E"/>
    <w:rsid w:val="00220959"/>
    <w:rsid w:val="00220C1F"/>
    <w:rsid w:val="00220F3A"/>
    <w:rsid w:val="00221016"/>
    <w:rsid w:val="002210C4"/>
    <w:rsid w:val="00221371"/>
    <w:rsid w:val="0022147A"/>
    <w:rsid w:val="002216FF"/>
    <w:rsid w:val="0022253A"/>
    <w:rsid w:val="0022309B"/>
    <w:rsid w:val="002233AB"/>
    <w:rsid w:val="00223AA4"/>
    <w:rsid w:val="00223BB5"/>
    <w:rsid w:val="00224217"/>
    <w:rsid w:val="0022431A"/>
    <w:rsid w:val="0022484F"/>
    <w:rsid w:val="002248A7"/>
    <w:rsid w:val="00224976"/>
    <w:rsid w:val="00224B26"/>
    <w:rsid w:val="00224BE0"/>
    <w:rsid w:val="0022528B"/>
    <w:rsid w:val="00225485"/>
    <w:rsid w:val="002257B8"/>
    <w:rsid w:val="0022587C"/>
    <w:rsid w:val="002258FE"/>
    <w:rsid w:val="0022597E"/>
    <w:rsid w:val="00225BB3"/>
    <w:rsid w:val="00225E03"/>
    <w:rsid w:val="00226080"/>
    <w:rsid w:val="00226133"/>
    <w:rsid w:val="0022632A"/>
    <w:rsid w:val="00226408"/>
    <w:rsid w:val="002266CC"/>
    <w:rsid w:val="00226F1D"/>
    <w:rsid w:val="00227089"/>
    <w:rsid w:val="00227566"/>
    <w:rsid w:val="00227A60"/>
    <w:rsid w:val="00227E1A"/>
    <w:rsid w:val="00230350"/>
    <w:rsid w:val="00231F14"/>
    <w:rsid w:val="002323D7"/>
    <w:rsid w:val="00232A5B"/>
    <w:rsid w:val="00232CD3"/>
    <w:rsid w:val="00232E82"/>
    <w:rsid w:val="00232ED2"/>
    <w:rsid w:val="00233101"/>
    <w:rsid w:val="00233299"/>
    <w:rsid w:val="002334E4"/>
    <w:rsid w:val="0023370A"/>
    <w:rsid w:val="00233776"/>
    <w:rsid w:val="00233863"/>
    <w:rsid w:val="00233DE0"/>
    <w:rsid w:val="00234533"/>
    <w:rsid w:val="002346F1"/>
    <w:rsid w:val="00234762"/>
    <w:rsid w:val="00234C9A"/>
    <w:rsid w:val="00235018"/>
    <w:rsid w:val="00235062"/>
    <w:rsid w:val="0023593A"/>
    <w:rsid w:val="002362C0"/>
    <w:rsid w:val="002364F8"/>
    <w:rsid w:val="00236561"/>
    <w:rsid w:val="002368FB"/>
    <w:rsid w:val="0023694A"/>
    <w:rsid w:val="00236971"/>
    <w:rsid w:val="002369F3"/>
    <w:rsid w:val="0023702B"/>
    <w:rsid w:val="0023733E"/>
    <w:rsid w:val="002378CC"/>
    <w:rsid w:val="00237909"/>
    <w:rsid w:val="0023793B"/>
    <w:rsid w:val="002379CB"/>
    <w:rsid w:val="00237C15"/>
    <w:rsid w:val="00240186"/>
    <w:rsid w:val="00240231"/>
    <w:rsid w:val="00240345"/>
    <w:rsid w:val="002403E2"/>
    <w:rsid w:val="0024079D"/>
    <w:rsid w:val="002408B4"/>
    <w:rsid w:val="00240AC9"/>
    <w:rsid w:val="0024122B"/>
    <w:rsid w:val="002418FD"/>
    <w:rsid w:val="00242145"/>
    <w:rsid w:val="00242151"/>
    <w:rsid w:val="002423DB"/>
    <w:rsid w:val="002424B8"/>
    <w:rsid w:val="00242563"/>
    <w:rsid w:val="00242C57"/>
    <w:rsid w:val="00242D29"/>
    <w:rsid w:val="00242D7F"/>
    <w:rsid w:val="002432CC"/>
    <w:rsid w:val="002433B7"/>
    <w:rsid w:val="002434DF"/>
    <w:rsid w:val="002441A8"/>
    <w:rsid w:val="0024457D"/>
    <w:rsid w:val="0024474C"/>
    <w:rsid w:val="002448E7"/>
    <w:rsid w:val="002449A8"/>
    <w:rsid w:val="00244CA6"/>
    <w:rsid w:val="00244FEB"/>
    <w:rsid w:val="002451DA"/>
    <w:rsid w:val="00245528"/>
    <w:rsid w:val="00245A3F"/>
    <w:rsid w:val="00246666"/>
    <w:rsid w:val="002468AB"/>
    <w:rsid w:val="002472F6"/>
    <w:rsid w:val="002474CC"/>
    <w:rsid w:val="002475DB"/>
    <w:rsid w:val="00247D04"/>
    <w:rsid w:val="00250134"/>
    <w:rsid w:val="0025065C"/>
    <w:rsid w:val="0025071F"/>
    <w:rsid w:val="00250A4A"/>
    <w:rsid w:val="00251A0C"/>
    <w:rsid w:val="00251DD1"/>
    <w:rsid w:val="00251EED"/>
    <w:rsid w:val="00252235"/>
    <w:rsid w:val="002526DF"/>
    <w:rsid w:val="002527E3"/>
    <w:rsid w:val="00252901"/>
    <w:rsid w:val="00253095"/>
    <w:rsid w:val="00253206"/>
    <w:rsid w:val="002532C7"/>
    <w:rsid w:val="00253BB8"/>
    <w:rsid w:val="00253FDE"/>
    <w:rsid w:val="00254460"/>
    <w:rsid w:val="00254611"/>
    <w:rsid w:val="00254D84"/>
    <w:rsid w:val="00254F2D"/>
    <w:rsid w:val="00255133"/>
    <w:rsid w:val="00255963"/>
    <w:rsid w:val="00255BEB"/>
    <w:rsid w:val="00255C2E"/>
    <w:rsid w:val="00255D72"/>
    <w:rsid w:val="0025698A"/>
    <w:rsid w:val="00256B62"/>
    <w:rsid w:val="00256C5A"/>
    <w:rsid w:val="00256FF0"/>
    <w:rsid w:val="002570C3"/>
    <w:rsid w:val="002572AB"/>
    <w:rsid w:val="00257322"/>
    <w:rsid w:val="00257358"/>
    <w:rsid w:val="0025772E"/>
    <w:rsid w:val="00257A7A"/>
    <w:rsid w:val="00260176"/>
    <w:rsid w:val="0026020E"/>
    <w:rsid w:val="002604E1"/>
    <w:rsid w:val="0026084F"/>
    <w:rsid w:val="00260D0F"/>
    <w:rsid w:val="0026127A"/>
    <w:rsid w:val="00261652"/>
    <w:rsid w:val="0026165F"/>
    <w:rsid w:val="002618C6"/>
    <w:rsid w:val="00261F6E"/>
    <w:rsid w:val="002621CA"/>
    <w:rsid w:val="00262A5F"/>
    <w:rsid w:val="00262DDB"/>
    <w:rsid w:val="00262F32"/>
    <w:rsid w:val="002635BF"/>
    <w:rsid w:val="002636D8"/>
    <w:rsid w:val="0026378D"/>
    <w:rsid w:val="00263AB6"/>
    <w:rsid w:val="00263C6A"/>
    <w:rsid w:val="002643D2"/>
    <w:rsid w:val="002643E5"/>
    <w:rsid w:val="00264C89"/>
    <w:rsid w:val="0026524E"/>
    <w:rsid w:val="00265BA6"/>
    <w:rsid w:val="002660B9"/>
    <w:rsid w:val="00266312"/>
    <w:rsid w:val="002663E2"/>
    <w:rsid w:val="00266B71"/>
    <w:rsid w:val="00266FBE"/>
    <w:rsid w:val="00267350"/>
    <w:rsid w:val="002678EC"/>
    <w:rsid w:val="00267BFA"/>
    <w:rsid w:val="00267EBA"/>
    <w:rsid w:val="00267F7E"/>
    <w:rsid w:val="002703B5"/>
    <w:rsid w:val="00270561"/>
    <w:rsid w:val="00270698"/>
    <w:rsid w:val="00270C0F"/>
    <w:rsid w:val="00270C74"/>
    <w:rsid w:val="00271DDF"/>
    <w:rsid w:val="00271F39"/>
    <w:rsid w:val="0027237B"/>
    <w:rsid w:val="002723C5"/>
    <w:rsid w:val="002723FE"/>
    <w:rsid w:val="0027242D"/>
    <w:rsid w:val="002728AA"/>
    <w:rsid w:val="00272D87"/>
    <w:rsid w:val="00272EF3"/>
    <w:rsid w:val="002736DF"/>
    <w:rsid w:val="00273A39"/>
    <w:rsid w:val="00273F0C"/>
    <w:rsid w:val="0027416E"/>
    <w:rsid w:val="0027418C"/>
    <w:rsid w:val="002747D9"/>
    <w:rsid w:val="002749A0"/>
    <w:rsid w:val="00274BF9"/>
    <w:rsid w:val="00274C16"/>
    <w:rsid w:val="00274FDD"/>
    <w:rsid w:val="00275751"/>
    <w:rsid w:val="00275B4A"/>
    <w:rsid w:val="0027645A"/>
    <w:rsid w:val="00276D24"/>
    <w:rsid w:val="00276EF7"/>
    <w:rsid w:val="00277243"/>
    <w:rsid w:val="002773F8"/>
    <w:rsid w:val="0027753D"/>
    <w:rsid w:val="0027775C"/>
    <w:rsid w:val="00277896"/>
    <w:rsid w:val="00277DAD"/>
    <w:rsid w:val="00277F54"/>
    <w:rsid w:val="00280A7C"/>
    <w:rsid w:val="00280FED"/>
    <w:rsid w:val="00280FFE"/>
    <w:rsid w:val="002810AA"/>
    <w:rsid w:val="0028151B"/>
    <w:rsid w:val="002821BD"/>
    <w:rsid w:val="0028246D"/>
    <w:rsid w:val="00282AD9"/>
    <w:rsid w:val="00283018"/>
    <w:rsid w:val="002835D9"/>
    <w:rsid w:val="002839A8"/>
    <w:rsid w:val="00284079"/>
    <w:rsid w:val="00284172"/>
    <w:rsid w:val="002845B5"/>
    <w:rsid w:val="002847BE"/>
    <w:rsid w:val="00284D93"/>
    <w:rsid w:val="0028520C"/>
    <w:rsid w:val="002854CD"/>
    <w:rsid w:val="00285661"/>
    <w:rsid w:val="00285E26"/>
    <w:rsid w:val="00285EE9"/>
    <w:rsid w:val="00285F35"/>
    <w:rsid w:val="00286203"/>
    <w:rsid w:val="002862D5"/>
    <w:rsid w:val="002866A9"/>
    <w:rsid w:val="002866F8"/>
    <w:rsid w:val="00286A7C"/>
    <w:rsid w:val="002871D8"/>
    <w:rsid w:val="002874A9"/>
    <w:rsid w:val="00287745"/>
    <w:rsid w:val="00287963"/>
    <w:rsid w:val="00287AFC"/>
    <w:rsid w:val="00287BB9"/>
    <w:rsid w:val="00287FD4"/>
    <w:rsid w:val="0029012E"/>
    <w:rsid w:val="00290255"/>
    <w:rsid w:val="002903D0"/>
    <w:rsid w:val="00290665"/>
    <w:rsid w:val="0029160C"/>
    <w:rsid w:val="00291748"/>
    <w:rsid w:val="002917FA"/>
    <w:rsid w:val="002918F2"/>
    <w:rsid w:val="00291A8F"/>
    <w:rsid w:val="00292367"/>
    <w:rsid w:val="002923DB"/>
    <w:rsid w:val="002927B3"/>
    <w:rsid w:val="0029280A"/>
    <w:rsid w:val="00292883"/>
    <w:rsid w:val="002929E6"/>
    <w:rsid w:val="00292E3B"/>
    <w:rsid w:val="002932AD"/>
    <w:rsid w:val="00293338"/>
    <w:rsid w:val="00293739"/>
    <w:rsid w:val="0029379C"/>
    <w:rsid w:val="00294077"/>
    <w:rsid w:val="00294721"/>
    <w:rsid w:val="00294BA8"/>
    <w:rsid w:val="00295246"/>
    <w:rsid w:val="00295360"/>
    <w:rsid w:val="0029541D"/>
    <w:rsid w:val="00295525"/>
    <w:rsid w:val="00295BEA"/>
    <w:rsid w:val="002966D7"/>
    <w:rsid w:val="00296CA1"/>
    <w:rsid w:val="002971D9"/>
    <w:rsid w:val="0029723F"/>
    <w:rsid w:val="00297935"/>
    <w:rsid w:val="002A004E"/>
    <w:rsid w:val="002A045F"/>
    <w:rsid w:val="002A07FE"/>
    <w:rsid w:val="002A0B43"/>
    <w:rsid w:val="002A0D0A"/>
    <w:rsid w:val="002A0D0C"/>
    <w:rsid w:val="002A1B1A"/>
    <w:rsid w:val="002A1E82"/>
    <w:rsid w:val="002A22D6"/>
    <w:rsid w:val="002A2CD8"/>
    <w:rsid w:val="002A2D0B"/>
    <w:rsid w:val="002A3151"/>
    <w:rsid w:val="002A33E3"/>
    <w:rsid w:val="002A34DA"/>
    <w:rsid w:val="002A37D7"/>
    <w:rsid w:val="002A39B5"/>
    <w:rsid w:val="002A4352"/>
    <w:rsid w:val="002A43FA"/>
    <w:rsid w:val="002A4E8C"/>
    <w:rsid w:val="002A4F9E"/>
    <w:rsid w:val="002A58F5"/>
    <w:rsid w:val="002A64BC"/>
    <w:rsid w:val="002A660D"/>
    <w:rsid w:val="002A6AB0"/>
    <w:rsid w:val="002A6ECE"/>
    <w:rsid w:val="002A7631"/>
    <w:rsid w:val="002A77C3"/>
    <w:rsid w:val="002A78C1"/>
    <w:rsid w:val="002A7A76"/>
    <w:rsid w:val="002B0450"/>
    <w:rsid w:val="002B0481"/>
    <w:rsid w:val="002B08A5"/>
    <w:rsid w:val="002B0DDC"/>
    <w:rsid w:val="002B0E86"/>
    <w:rsid w:val="002B1288"/>
    <w:rsid w:val="002B14C3"/>
    <w:rsid w:val="002B157F"/>
    <w:rsid w:val="002B1735"/>
    <w:rsid w:val="002B2103"/>
    <w:rsid w:val="002B2143"/>
    <w:rsid w:val="002B2491"/>
    <w:rsid w:val="002B25D0"/>
    <w:rsid w:val="002B261B"/>
    <w:rsid w:val="002B2750"/>
    <w:rsid w:val="002B2DA3"/>
    <w:rsid w:val="002B34FD"/>
    <w:rsid w:val="002B399F"/>
    <w:rsid w:val="002B3CFF"/>
    <w:rsid w:val="002B3F0C"/>
    <w:rsid w:val="002B41EC"/>
    <w:rsid w:val="002B43C5"/>
    <w:rsid w:val="002B4805"/>
    <w:rsid w:val="002B4DA3"/>
    <w:rsid w:val="002B4F07"/>
    <w:rsid w:val="002B5383"/>
    <w:rsid w:val="002B5384"/>
    <w:rsid w:val="002B6328"/>
    <w:rsid w:val="002B653D"/>
    <w:rsid w:val="002B6ED6"/>
    <w:rsid w:val="002B71CC"/>
    <w:rsid w:val="002B777C"/>
    <w:rsid w:val="002B794D"/>
    <w:rsid w:val="002B7D2E"/>
    <w:rsid w:val="002B7E41"/>
    <w:rsid w:val="002B7E89"/>
    <w:rsid w:val="002C009F"/>
    <w:rsid w:val="002C0198"/>
    <w:rsid w:val="002C0629"/>
    <w:rsid w:val="002C08DD"/>
    <w:rsid w:val="002C096F"/>
    <w:rsid w:val="002C17B1"/>
    <w:rsid w:val="002C1B6D"/>
    <w:rsid w:val="002C1D49"/>
    <w:rsid w:val="002C1E9E"/>
    <w:rsid w:val="002C2195"/>
    <w:rsid w:val="002C2B46"/>
    <w:rsid w:val="002C2D0D"/>
    <w:rsid w:val="002C2FF3"/>
    <w:rsid w:val="002C3942"/>
    <w:rsid w:val="002C3BCA"/>
    <w:rsid w:val="002C3FA3"/>
    <w:rsid w:val="002C42F0"/>
    <w:rsid w:val="002C42FC"/>
    <w:rsid w:val="002C43BB"/>
    <w:rsid w:val="002C4749"/>
    <w:rsid w:val="002C514B"/>
    <w:rsid w:val="002C5BF0"/>
    <w:rsid w:val="002C5D7A"/>
    <w:rsid w:val="002C6504"/>
    <w:rsid w:val="002C65D8"/>
    <w:rsid w:val="002C6905"/>
    <w:rsid w:val="002C6AFB"/>
    <w:rsid w:val="002C78FB"/>
    <w:rsid w:val="002C7AFD"/>
    <w:rsid w:val="002D0123"/>
    <w:rsid w:val="002D02B8"/>
    <w:rsid w:val="002D04A4"/>
    <w:rsid w:val="002D05B6"/>
    <w:rsid w:val="002D083F"/>
    <w:rsid w:val="002D0932"/>
    <w:rsid w:val="002D0D2B"/>
    <w:rsid w:val="002D0E1D"/>
    <w:rsid w:val="002D12E7"/>
    <w:rsid w:val="002D1311"/>
    <w:rsid w:val="002D147D"/>
    <w:rsid w:val="002D1796"/>
    <w:rsid w:val="002D197B"/>
    <w:rsid w:val="002D23FE"/>
    <w:rsid w:val="002D2630"/>
    <w:rsid w:val="002D2E4D"/>
    <w:rsid w:val="002D3348"/>
    <w:rsid w:val="002D3D97"/>
    <w:rsid w:val="002D3F94"/>
    <w:rsid w:val="002D4689"/>
    <w:rsid w:val="002D5637"/>
    <w:rsid w:val="002D5BEB"/>
    <w:rsid w:val="002D5EF6"/>
    <w:rsid w:val="002D61B4"/>
    <w:rsid w:val="002D62E6"/>
    <w:rsid w:val="002D643C"/>
    <w:rsid w:val="002D6657"/>
    <w:rsid w:val="002D6BB6"/>
    <w:rsid w:val="002D6E0A"/>
    <w:rsid w:val="002D6E16"/>
    <w:rsid w:val="002D6EE4"/>
    <w:rsid w:val="002D7095"/>
    <w:rsid w:val="002D74FD"/>
    <w:rsid w:val="002D75EA"/>
    <w:rsid w:val="002D7A93"/>
    <w:rsid w:val="002D7AAD"/>
    <w:rsid w:val="002E073F"/>
    <w:rsid w:val="002E0DEE"/>
    <w:rsid w:val="002E103A"/>
    <w:rsid w:val="002E13A6"/>
    <w:rsid w:val="002E19E7"/>
    <w:rsid w:val="002E1B0E"/>
    <w:rsid w:val="002E1B88"/>
    <w:rsid w:val="002E25F5"/>
    <w:rsid w:val="002E26B7"/>
    <w:rsid w:val="002E2C30"/>
    <w:rsid w:val="002E2CE8"/>
    <w:rsid w:val="002E2E36"/>
    <w:rsid w:val="002E340F"/>
    <w:rsid w:val="002E34A8"/>
    <w:rsid w:val="002E3AC1"/>
    <w:rsid w:val="002E40AC"/>
    <w:rsid w:val="002E488D"/>
    <w:rsid w:val="002E494B"/>
    <w:rsid w:val="002E4AD2"/>
    <w:rsid w:val="002E4B98"/>
    <w:rsid w:val="002E4EF6"/>
    <w:rsid w:val="002E5C63"/>
    <w:rsid w:val="002E5D4D"/>
    <w:rsid w:val="002E612C"/>
    <w:rsid w:val="002E687A"/>
    <w:rsid w:val="002E6B25"/>
    <w:rsid w:val="002E6CC3"/>
    <w:rsid w:val="002E7070"/>
    <w:rsid w:val="002E7A7B"/>
    <w:rsid w:val="002E7C14"/>
    <w:rsid w:val="002E7FD7"/>
    <w:rsid w:val="002F089E"/>
    <w:rsid w:val="002F198C"/>
    <w:rsid w:val="002F1A5D"/>
    <w:rsid w:val="002F1AF8"/>
    <w:rsid w:val="002F1F4F"/>
    <w:rsid w:val="002F22A6"/>
    <w:rsid w:val="002F253D"/>
    <w:rsid w:val="002F269E"/>
    <w:rsid w:val="002F2813"/>
    <w:rsid w:val="002F2FBF"/>
    <w:rsid w:val="002F30F4"/>
    <w:rsid w:val="002F32A4"/>
    <w:rsid w:val="002F34C7"/>
    <w:rsid w:val="002F363D"/>
    <w:rsid w:val="002F3A23"/>
    <w:rsid w:val="002F4269"/>
    <w:rsid w:val="002F4306"/>
    <w:rsid w:val="002F4308"/>
    <w:rsid w:val="002F4470"/>
    <w:rsid w:val="002F48C2"/>
    <w:rsid w:val="002F48E5"/>
    <w:rsid w:val="002F48EB"/>
    <w:rsid w:val="002F4ABD"/>
    <w:rsid w:val="002F4C35"/>
    <w:rsid w:val="002F4CE6"/>
    <w:rsid w:val="002F5135"/>
    <w:rsid w:val="002F519A"/>
    <w:rsid w:val="002F5392"/>
    <w:rsid w:val="002F63EC"/>
    <w:rsid w:val="002F64F5"/>
    <w:rsid w:val="002F6CD1"/>
    <w:rsid w:val="002F6EC8"/>
    <w:rsid w:val="002F6EE2"/>
    <w:rsid w:val="002F70FD"/>
    <w:rsid w:val="002F79E7"/>
    <w:rsid w:val="002F7F4E"/>
    <w:rsid w:val="00300B42"/>
    <w:rsid w:val="003016B7"/>
    <w:rsid w:val="00301B48"/>
    <w:rsid w:val="00301DB8"/>
    <w:rsid w:val="003028CC"/>
    <w:rsid w:val="00302C0D"/>
    <w:rsid w:val="00302D08"/>
    <w:rsid w:val="003031AD"/>
    <w:rsid w:val="00303796"/>
    <w:rsid w:val="00303B99"/>
    <w:rsid w:val="00303BFC"/>
    <w:rsid w:val="00303C8B"/>
    <w:rsid w:val="00303EC1"/>
    <w:rsid w:val="0030460E"/>
    <w:rsid w:val="00304721"/>
    <w:rsid w:val="00304DFB"/>
    <w:rsid w:val="003054E9"/>
    <w:rsid w:val="0030563D"/>
    <w:rsid w:val="0030565E"/>
    <w:rsid w:val="00305815"/>
    <w:rsid w:val="00305C7D"/>
    <w:rsid w:val="00305EA1"/>
    <w:rsid w:val="0030625B"/>
    <w:rsid w:val="00306314"/>
    <w:rsid w:val="00306329"/>
    <w:rsid w:val="0030690F"/>
    <w:rsid w:val="00306B04"/>
    <w:rsid w:val="00306BD5"/>
    <w:rsid w:val="00306D99"/>
    <w:rsid w:val="00307037"/>
    <w:rsid w:val="003078FE"/>
    <w:rsid w:val="00307FED"/>
    <w:rsid w:val="0031027F"/>
    <w:rsid w:val="0031037A"/>
    <w:rsid w:val="003105A3"/>
    <w:rsid w:val="003106B0"/>
    <w:rsid w:val="00310B0C"/>
    <w:rsid w:val="00311084"/>
    <w:rsid w:val="00311E35"/>
    <w:rsid w:val="00311EB7"/>
    <w:rsid w:val="00311FA6"/>
    <w:rsid w:val="00312E76"/>
    <w:rsid w:val="00313090"/>
    <w:rsid w:val="003131E1"/>
    <w:rsid w:val="0031321D"/>
    <w:rsid w:val="0031352C"/>
    <w:rsid w:val="003144A5"/>
    <w:rsid w:val="003144F3"/>
    <w:rsid w:val="0031459F"/>
    <w:rsid w:val="00314948"/>
    <w:rsid w:val="00315058"/>
    <w:rsid w:val="00315AFD"/>
    <w:rsid w:val="00315DAB"/>
    <w:rsid w:val="00315F95"/>
    <w:rsid w:val="00316150"/>
    <w:rsid w:val="003163AF"/>
    <w:rsid w:val="00316504"/>
    <w:rsid w:val="00316BAF"/>
    <w:rsid w:val="00316C35"/>
    <w:rsid w:val="00316CF9"/>
    <w:rsid w:val="00316EBD"/>
    <w:rsid w:val="00317379"/>
    <w:rsid w:val="003175C8"/>
    <w:rsid w:val="003178FE"/>
    <w:rsid w:val="00317A3B"/>
    <w:rsid w:val="00320111"/>
    <w:rsid w:val="0032020C"/>
    <w:rsid w:val="00320707"/>
    <w:rsid w:val="003208AE"/>
    <w:rsid w:val="00320EA1"/>
    <w:rsid w:val="00321106"/>
    <w:rsid w:val="00321877"/>
    <w:rsid w:val="00321A5E"/>
    <w:rsid w:val="00321D35"/>
    <w:rsid w:val="00321D88"/>
    <w:rsid w:val="00321EAF"/>
    <w:rsid w:val="00322173"/>
    <w:rsid w:val="00322462"/>
    <w:rsid w:val="0032254C"/>
    <w:rsid w:val="003227F0"/>
    <w:rsid w:val="00322AE1"/>
    <w:rsid w:val="00322E36"/>
    <w:rsid w:val="003233C3"/>
    <w:rsid w:val="003233F9"/>
    <w:rsid w:val="0032376A"/>
    <w:rsid w:val="00323E17"/>
    <w:rsid w:val="0032468E"/>
    <w:rsid w:val="00324B6C"/>
    <w:rsid w:val="00324EAA"/>
    <w:rsid w:val="00324F3F"/>
    <w:rsid w:val="003269DE"/>
    <w:rsid w:val="003269EB"/>
    <w:rsid w:val="00326C9A"/>
    <w:rsid w:val="00326D92"/>
    <w:rsid w:val="003276CA"/>
    <w:rsid w:val="00330500"/>
    <w:rsid w:val="0033083D"/>
    <w:rsid w:val="00330F8E"/>
    <w:rsid w:val="003312A3"/>
    <w:rsid w:val="003312E7"/>
    <w:rsid w:val="00331D26"/>
    <w:rsid w:val="00332301"/>
    <w:rsid w:val="0033258B"/>
    <w:rsid w:val="00332AA8"/>
    <w:rsid w:val="003345A0"/>
    <w:rsid w:val="003345B3"/>
    <w:rsid w:val="00334765"/>
    <w:rsid w:val="00334B35"/>
    <w:rsid w:val="00334E2F"/>
    <w:rsid w:val="00334FA1"/>
    <w:rsid w:val="003355AA"/>
    <w:rsid w:val="003357AC"/>
    <w:rsid w:val="003361B7"/>
    <w:rsid w:val="003362EC"/>
    <w:rsid w:val="003363BC"/>
    <w:rsid w:val="003368D4"/>
    <w:rsid w:val="00336CAD"/>
    <w:rsid w:val="00336FED"/>
    <w:rsid w:val="003372AF"/>
    <w:rsid w:val="003372E1"/>
    <w:rsid w:val="003373B9"/>
    <w:rsid w:val="00337735"/>
    <w:rsid w:val="00340062"/>
    <w:rsid w:val="00340625"/>
    <w:rsid w:val="00341C19"/>
    <w:rsid w:val="003422C9"/>
    <w:rsid w:val="003422CF"/>
    <w:rsid w:val="0034247E"/>
    <w:rsid w:val="003424C7"/>
    <w:rsid w:val="003429C9"/>
    <w:rsid w:val="00342E76"/>
    <w:rsid w:val="003436C5"/>
    <w:rsid w:val="0034390F"/>
    <w:rsid w:val="00343A30"/>
    <w:rsid w:val="00343AB2"/>
    <w:rsid w:val="00343B52"/>
    <w:rsid w:val="00343E30"/>
    <w:rsid w:val="00343FB9"/>
    <w:rsid w:val="00344307"/>
    <w:rsid w:val="00344395"/>
    <w:rsid w:val="00344B9A"/>
    <w:rsid w:val="00344D0B"/>
    <w:rsid w:val="00344FC9"/>
    <w:rsid w:val="00345375"/>
    <w:rsid w:val="00345731"/>
    <w:rsid w:val="00345BD3"/>
    <w:rsid w:val="00345C3B"/>
    <w:rsid w:val="00345CC7"/>
    <w:rsid w:val="003462FC"/>
    <w:rsid w:val="003467F0"/>
    <w:rsid w:val="003468E2"/>
    <w:rsid w:val="00346966"/>
    <w:rsid w:val="00346C71"/>
    <w:rsid w:val="00346FA5"/>
    <w:rsid w:val="00346FE6"/>
    <w:rsid w:val="0034729E"/>
    <w:rsid w:val="00347A4B"/>
    <w:rsid w:val="00347B2A"/>
    <w:rsid w:val="00347B97"/>
    <w:rsid w:val="00347E89"/>
    <w:rsid w:val="00350184"/>
    <w:rsid w:val="0035028A"/>
    <w:rsid w:val="003504D8"/>
    <w:rsid w:val="0035154F"/>
    <w:rsid w:val="00351626"/>
    <w:rsid w:val="00351930"/>
    <w:rsid w:val="00351F98"/>
    <w:rsid w:val="00352112"/>
    <w:rsid w:val="0035263E"/>
    <w:rsid w:val="003528B9"/>
    <w:rsid w:val="00352F8F"/>
    <w:rsid w:val="00353703"/>
    <w:rsid w:val="00353DAC"/>
    <w:rsid w:val="00353E8A"/>
    <w:rsid w:val="003540CA"/>
    <w:rsid w:val="003544F6"/>
    <w:rsid w:val="00354578"/>
    <w:rsid w:val="00355079"/>
    <w:rsid w:val="003555CC"/>
    <w:rsid w:val="00355616"/>
    <w:rsid w:val="003561B3"/>
    <w:rsid w:val="00356468"/>
    <w:rsid w:val="00356917"/>
    <w:rsid w:val="00356995"/>
    <w:rsid w:val="00356DA2"/>
    <w:rsid w:val="003570A0"/>
    <w:rsid w:val="00357507"/>
    <w:rsid w:val="00357BFE"/>
    <w:rsid w:val="0036036A"/>
    <w:rsid w:val="003605B7"/>
    <w:rsid w:val="00360664"/>
    <w:rsid w:val="00360760"/>
    <w:rsid w:val="0036096C"/>
    <w:rsid w:val="00360CC5"/>
    <w:rsid w:val="003613C3"/>
    <w:rsid w:val="00361BB5"/>
    <w:rsid w:val="00361C50"/>
    <w:rsid w:val="00361D6F"/>
    <w:rsid w:val="00362814"/>
    <w:rsid w:val="00362880"/>
    <w:rsid w:val="00362CB1"/>
    <w:rsid w:val="00363747"/>
    <w:rsid w:val="00363E70"/>
    <w:rsid w:val="00363E83"/>
    <w:rsid w:val="00363F06"/>
    <w:rsid w:val="00364714"/>
    <w:rsid w:val="00365378"/>
    <w:rsid w:val="00365537"/>
    <w:rsid w:val="003655F9"/>
    <w:rsid w:val="00365ABD"/>
    <w:rsid w:val="00365B9C"/>
    <w:rsid w:val="003661DF"/>
    <w:rsid w:val="00366F6A"/>
    <w:rsid w:val="00367302"/>
    <w:rsid w:val="00367535"/>
    <w:rsid w:val="00367538"/>
    <w:rsid w:val="00367746"/>
    <w:rsid w:val="00367A74"/>
    <w:rsid w:val="0037021F"/>
    <w:rsid w:val="0037037E"/>
    <w:rsid w:val="003708F7"/>
    <w:rsid w:val="00370967"/>
    <w:rsid w:val="00370CA3"/>
    <w:rsid w:val="00370F08"/>
    <w:rsid w:val="003710F8"/>
    <w:rsid w:val="003711B3"/>
    <w:rsid w:val="00371374"/>
    <w:rsid w:val="00371514"/>
    <w:rsid w:val="003717D6"/>
    <w:rsid w:val="00371A01"/>
    <w:rsid w:val="00371BE3"/>
    <w:rsid w:val="00371DEB"/>
    <w:rsid w:val="00372190"/>
    <w:rsid w:val="00372604"/>
    <w:rsid w:val="00372672"/>
    <w:rsid w:val="0037278E"/>
    <w:rsid w:val="0037299F"/>
    <w:rsid w:val="00373078"/>
    <w:rsid w:val="0037307D"/>
    <w:rsid w:val="0037313E"/>
    <w:rsid w:val="0037350B"/>
    <w:rsid w:val="003740F6"/>
    <w:rsid w:val="0037437D"/>
    <w:rsid w:val="00374647"/>
    <w:rsid w:val="00374F7C"/>
    <w:rsid w:val="003751A4"/>
    <w:rsid w:val="0037545F"/>
    <w:rsid w:val="00375C12"/>
    <w:rsid w:val="00375EAA"/>
    <w:rsid w:val="003764DE"/>
    <w:rsid w:val="003766FA"/>
    <w:rsid w:val="003770C0"/>
    <w:rsid w:val="00377BED"/>
    <w:rsid w:val="00377DF3"/>
    <w:rsid w:val="003801E1"/>
    <w:rsid w:val="0038033A"/>
    <w:rsid w:val="0038040B"/>
    <w:rsid w:val="003806A1"/>
    <w:rsid w:val="0038071C"/>
    <w:rsid w:val="00380C2A"/>
    <w:rsid w:val="003812DE"/>
    <w:rsid w:val="00381852"/>
    <w:rsid w:val="00381B36"/>
    <w:rsid w:val="00381DEC"/>
    <w:rsid w:val="00382797"/>
    <w:rsid w:val="00382CC5"/>
    <w:rsid w:val="00382F8D"/>
    <w:rsid w:val="0038327B"/>
    <w:rsid w:val="00383694"/>
    <w:rsid w:val="00383A7F"/>
    <w:rsid w:val="00383BCD"/>
    <w:rsid w:val="00383CEB"/>
    <w:rsid w:val="00384124"/>
    <w:rsid w:val="00384BDC"/>
    <w:rsid w:val="00384DDC"/>
    <w:rsid w:val="0038517A"/>
    <w:rsid w:val="00385335"/>
    <w:rsid w:val="00385BA4"/>
    <w:rsid w:val="00385E59"/>
    <w:rsid w:val="00386178"/>
    <w:rsid w:val="00386797"/>
    <w:rsid w:val="00386B7F"/>
    <w:rsid w:val="00386D40"/>
    <w:rsid w:val="00386E0B"/>
    <w:rsid w:val="00387048"/>
    <w:rsid w:val="003873DC"/>
    <w:rsid w:val="00387833"/>
    <w:rsid w:val="00390DB2"/>
    <w:rsid w:val="00391910"/>
    <w:rsid w:val="00391B04"/>
    <w:rsid w:val="00392980"/>
    <w:rsid w:val="00392BA5"/>
    <w:rsid w:val="00392F4E"/>
    <w:rsid w:val="00393584"/>
    <w:rsid w:val="00393AD5"/>
    <w:rsid w:val="00393C6F"/>
    <w:rsid w:val="003942A8"/>
    <w:rsid w:val="00394806"/>
    <w:rsid w:val="00394969"/>
    <w:rsid w:val="00394BB1"/>
    <w:rsid w:val="00395482"/>
    <w:rsid w:val="00395D92"/>
    <w:rsid w:val="00395FD8"/>
    <w:rsid w:val="003962F1"/>
    <w:rsid w:val="003962FE"/>
    <w:rsid w:val="00396813"/>
    <w:rsid w:val="00396D21"/>
    <w:rsid w:val="00396ED6"/>
    <w:rsid w:val="003977D3"/>
    <w:rsid w:val="003A022E"/>
    <w:rsid w:val="003A0417"/>
    <w:rsid w:val="003A0508"/>
    <w:rsid w:val="003A07E7"/>
    <w:rsid w:val="003A0A96"/>
    <w:rsid w:val="003A0DE2"/>
    <w:rsid w:val="003A1070"/>
    <w:rsid w:val="003A12C5"/>
    <w:rsid w:val="003A158A"/>
    <w:rsid w:val="003A1724"/>
    <w:rsid w:val="003A18C7"/>
    <w:rsid w:val="003A1B6C"/>
    <w:rsid w:val="003A2488"/>
    <w:rsid w:val="003A26DA"/>
    <w:rsid w:val="003A28D5"/>
    <w:rsid w:val="003A2C58"/>
    <w:rsid w:val="003A2D0E"/>
    <w:rsid w:val="003A2D47"/>
    <w:rsid w:val="003A2E57"/>
    <w:rsid w:val="003A31AC"/>
    <w:rsid w:val="003A3B81"/>
    <w:rsid w:val="003A3D76"/>
    <w:rsid w:val="003A415B"/>
    <w:rsid w:val="003A494E"/>
    <w:rsid w:val="003A4FE9"/>
    <w:rsid w:val="003A52DA"/>
    <w:rsid w:val="003A55BE"/>
    <w:rsid w:val="003A567F"/>
    <w:rsid w:val="003A56FF"/>
    <w:rsid w:val="003A5721"/>
    <w:rsid w:val="003A57A6"/>
    <w:rsid w:val="003A58C1"/>
    <w:rsid w:val="003A58C6"/>
    <w:rsid w:val="003A5919"/>
    <w:rsid w:val="003A5D11"/>
    <w:rsid w:val="003A60BF"/>
    <w:rsid w:val="003A6123"/>
    <w:rsid w:val="003A6EB1"/>
    <w:rsid w:val="003A6F74"/>
    <w:rsid w:val="003A7024"/>
    <w:rsid w:val="003A7A58"/>
    <w:rsid w:val="003A7D69"/>
    <w:rsid w:val="003B0173"/>
    <w:rsid w:val="003B0197"/>
    <w:rsid w:val="003B04E0"/>
    <w:rsid w:val="003B09E6"/>
    <w:rsid w:val="003B0CAB"/>
    <w:rsid w:val="003B0E5B"/>
    <w:rsid w:val="003B1022"/>
    <w:rsid w:val="003B14BF"/>
    <w:rsid w:val="003B1783"/>
    <w:rsid w:val="003B2146"/>
    <w:rsid w:val="003B22CB"/>
    <w:rsid w:val="003B25FF"/>
    <w:rsid w:val="003B268C"/>
    <w:rsid w:val="003B2722"/>
    <w:rsid w:val="003B2871"/>
    <w:rsid w:val="003B2928"/>
    <w:rsid w:val="003B2EA5"/>
    <w:rsid w:val="003B306C"/>
    <w:rsid w:val="003B3ECE"/>
    <w:rsid w:val="003B4C0C"/>
    <w:rsid w:val="003B4C5F"/>
    <w:rsid w:val="003B5124"/>
    <w:rsid w:val="003B5A1F"/>
    <w:rsid w:val="003B5FF9"/>
    <w:rsid w:val="003B60F7"/>
    <w:rsid w:val="003B62FA"/>
    <w:rsid w:val="003B633A"/>
    <w:rsid w:val="003B6655"/>
    <w:rsid w:val="003B6689"/>
    <w:rsid w:val="003B66D3"/>
    <w:rsid w:val="003B6CD3"/>
    <w:rsid w:val="003B6DF0"/>
    <w:rsid w:val="003B6EC2"/>
    <w:rsid w:val="003B72E9"/>
    <w:rsid w:val="003B7B6D"/>
    <w:rsid w:val="003C01D7"/>
    <w:rsid w:val="003C0661"/>
    <w:rsid w:val="003C0783"/>
    <w:rsid w:val="003C0884"/>
    <w:rsid w:val="003C0A35"/>
    <w:rsid w:val="003C0BCF"/>
    <w:rsid w:val="003C0DFB"/>
    <w:rsid w:val="003C0EDF"/>
    <w:rsid w:val="003C0F91"/>
    <w:rsid w:val="003C11D0"/>
    <w:rsid w:val="003C142B"/>
    <w:rsid w:val="003C1454"/>
    <w:rsid w:val="003C2099"/>
    <w:rsid w:val="003C21F2"/>
    <w:rsid w:val="003C23E9"/>
    <w:rsid w:val="003C3193"/>
    <w:rsid w:val="003C31A7"/>
    <w:rsid w:val="003C3459"/>
    <w:rsid w:val="003C367B"/>
    <w:rsid w:val="003C36D0"/>
    <w:rsid w:val="003C3797"/>
    <w:rsid w:val="003C379D"/>
    <w:rsid w:val="003C3823"/>
    <w:rsid w:val="003C3A3A"/>
    <w:rsid w:val="003C3C07"/>
    <w:rsid w:val="003C3F94"/>
    <w:rsid w:val="003C4152"/>
    <w:rsid w:val="003C4D47"/>
    <w:rsid w:val="003C4EF1"/>
    <w:rsid w:val="003C6057"/>
    <w:rsid w:val="003C6254"/>
    <w:rsid w:val="003C63B3"/>
    <w:rsid w:val="003C6490"/>
    <w:rsid w:val="003C6815"/>
    <w:rsid w:val="003C6F40"/>
    <w:rsid w:val="003C6F7F"/>
    <w:rsid w:val="003C7D27"/>
    <w:rsid w:val="003C7F59"/>
    <w:rsid w:val="003D0A8F"/>
    <w:rsid w:val="003D1380"/>
    <w:rsid w:val="003D15C1"/>
    <w:rsid w:val="003D1AAA"/>
    <w:rsid w:val="003D219C"/>
    <w:rsid w:val="003D2A8F"/>
    <w:rsid w:val="003D2E8E"/>
    <w:rsid w:val="003D3032"/>
    <w:rsid w:val="003D31C6"/>
    <w:rsid w:val="003D336E"/>
    <w:rsid w:val="003D33D4"/>
    <w:rsid w:val="003D382F"/>
    <w:rsid w:val="003D3960"/>
    <w:rsid w:val="003D399D"/>
    <w:rsid w:val="003D3DF6"/>
    <w:rsid w:val="003D40F9"/>
    <w:rsid w:val="003D442C"/>
    <w:rsid w:val="003D4863"/>
    <w:rsid w:val="003D4953"/>
    <w:rsid w:val="003D4F8E"/>
    <w:rsid w:val="003D5341"/>
    <w:rsid w:val="003D570F"/>
    <w:rsid w:val="003D5EE3"/>
    <w:rsid w:val="003D5F3D"/>
    <w:rsid w:val="003D664E"/>
    <w:rsid w:val="003D6ABA"/>
    <w:rsid w:val="003D6CFB"/>
    <w:rsid w:val="003D6D26"/>
    <w:rsid w:val="003D6E15"/>
    <w:rsid w:val="003D72BE"/>
    <w:rsid w:val="003D79EC"/>
    <w:rsid w:val="003D7ED1"/>
    <w:rsid w:val="003E02E0"/>
    <w:rsid w:val="003E0B53"/>
    <w:rsid w:val="003E1634"/>
    <w:rsid w:val="003E18AF"/>
    <w:rsid w:val="003E1E28"/>
    <w:rsid w:val="003E203F"/>
    <w:rsid w:val="003E2135"/>
    <w:rsid w:val="003E2D5B"/>
    <w:rsid w:val="003E2D8F"/>
    <w:rsid w:val="003E361C"/>
    <w:rsid w:val="003E3D46"/>
    <w:rsid w:val="003E46C5"/>
    <w:rsid w:val="003E47E2"/>
    <w:rsid w:val="003E486B"/>
    <w:rsid w:val="003E48F0"/>
    <w:rsid w:val="003E49F9"/>
    <w:rsid w:val="003E4A95"/>
    <w:rsid w:val="003E4C44"/>
    <w:rsid w:val="003E4D91"/>
    <w:rsid w:val="003E555F"/>
    <w:rsid w:val="003E58CA"/>
    <w:rsid w:val="003E5D6C"/>
    <w:rsid w:val="003E5F94"/>
    <w:rsid w:val="003E682A"/>
    <w:rsid w:val="003E69A0"/>
    <w:rsid w:val="003E6E82"/>
    <w:rsid w:val="003E6F46"/>
    <w:rsid w:val="003E7280"/>
    <w:rsid w:val="003E7B87"/>
    <w:rsid w:val="003E7D27"/>
    <w:rsid w:val="003E7F57"/>
    <w:rsid w:val="003F03AF"/>
    <w:rsid w:val="003F0EB5"/>
    <w:rsid w:val="003F102A"/>
    <w:rsid w:val="003F10FC"/>
    <w:rsid w:val="003F13C1"/>
    <w:rsid w:val="003F149D"/>
    <w:rsid w:val="003F1630"/>
    <w:rsid w:val="003F17CE"/>
    <w:rsid w:val="003F1B18"/>
    <w:rsid w:val="003F1EE5"/>
    <w:rsid w:val="003F22A5"/>
    <w:rsid w:val="003F2AA5"/>
    <w:rsid w:val="003F2B03"/>
    <w:rsid w:val="003F3077"/>
    <w:rsid w:val="003F310E"/>
    <w:rsid w:val="003F3622"/>
    <w:rsid w:val="003F37D9"/>
    <w:rsid w:val="003F3959"/>
    <w:rsid w:val="003F43B6"/>
    <w:rsid w:val="003F4818"/>
    <w:rsid w:val="003F4878"/>
    <w:rsid w:val="003F4D4E"/>
    <w:rsid w:val="003F4DF0"/>
    <w:rsid w:val="003F4FE0"/>
    <w:rsid w:val="003F50F8"/>
    <w:rsid w:val="003F5581"/>
    <w:rsid w:val="003F5B24"/>
    <w:rsid w:val="003F5B86"/>
    <w:rsid w:val="003F5DAF"/>
    <w:rsid w:val="003F5EBB"/>
    <w:rsid w:val="003F62DA"/>
    <w:rsid w:val="003F62EC"/>
    <w:rsid w:val="003F6409"/>
    <w:rsid w:val="003F6BC9"/>
    <w:rsid w:val="003F6D08"/>
    <w:rsid w:val="003F6F77"/>
    <w:rsid w:val="003F6FB2"/>
    <w:rsid w:val="003F7524"/>
    <w:rsid w:val="003F769D"/>
    <w:rsid w:val="003F7A49"/>
    <w:rsid w:val="003F7B1A"/>
    <w:rsid w:val="0040044C"/>
    <w:rsid w:val="004006FC"/>
    <w:rsid w:val="00400DD3"/>
    <w:rsid w:val="004011B0"/>
    <w:rsid w:val="004011F5"/>
    <w:rsid w:val="0040142D"/>
    <w:rsid w:val="00401766"/>
    <w:rsid w:val="00402555"/>
    <w:rsid w:val="0040269B"/>
    <w:rsid w:val="004026C9"/>
    <w:rsid w:val="00402956"/>
    <w:rsid w:val="004029A9"/>
    <w:rsid w:val="00402A95"/>
    <w:rsid w:val="0040306C"/>
    <w:rsid w:val="004030DA"/>
    <w:rsid w:val="004031EB"/>
    <w:rsid w:val="004038D1"/>
    <w:rsid w:val="004039D0"/>
    <w:rsid w:val="00403AC9"/>
    <w:rsid w:val="00403BF8"/>
    <w:rsid w:val="00404455"/>
    <w:rsid w:val="004045AE"/>
    <w:rsid w:val="004047EF"/>
    <w:rsid w:val="00404B34"/>
    <w:rsid w:val="004064B4"/>
    <w:rsid w:val="004064F6"/>
    <w:rsid w:val="00406636"/>
    <w:rsid w:val="004069B2"/>
    <w:rsid w:val="004078E9"/>
    <w:rsid w:val="00407B11"/>
    <w:rsid w:val="00407D93"/>
    <w:rsid w:val="00407FE9"/>
    <w:rsid w:val="0041014C"/>
    <w:rsid w:val="004101AB"/>
    <w:rsid w:val="004105DE"/>
    <w:rsid w:val="00410783"/>
    <w:rsid w:val="00410998"/>
    <w:rsid w:val="00410AD1"/>
    <w:rsid w:val="00410D30"/>
    <w:rsid w:val="00410FF5"/>
    <w:rsid w:val="004111C1"/>
    <w:rsid w:val="00411A59"/>
    <w:rsid w:val="00411DDD"/>
    <w:rsid w:val="00412086"/>
    <w:rsid w:val="004120EA"/>
    <w:rsid w:val="004128E1"/>
    <w:rsid w:val="00412F94"/>
    <w:rsid w:val="00412FDA"/>
    <w:rsid w:val="004143B9"/>
    <w:rsid w:val="00414403"/>
    <w:rsid w:val="0041519E"/>
    <w:rsid w:val="00415CA2"/>
    <w:rsid w:val="00415DE5"/>
    <w:rsid w:val="00415FFA"/>
    <w:rsid w:val="00416239"/>
    <w:rsid w:val="004163C3"/>
    <w:rsid w:val="004165CE"/>
    <w:rsid w:val="00417416"/>
    <w:rsid w:val="00417565"/>
    <w:rsid w:val="00417FE9"/>
    <w:rsid w:val="00420714"/>
    <w:rsid w:val="00420772"/>
    <w:rsid w:val="004213DD"/>
    <w:rsid w:val="004214AC"/>
    <w:rsid w:val="00421AFB"/>
    <w:rsid w:val="00421B27"/>
    <w:rsid w:val="00422829"/>
    <w:rsid w:val="00422A6B"/>
    <w:rsid w:val="00422C0F"/>
    <w:rsid w:val="00422C71"/>
    <w:rsid w:val="00422CF2"/>
    <w:rsid w:val="00422FAB"/>
    <w:rsid w:val="00423609"/>
    <w:rsid w:val="00423D71"/>
    <w:rsid w:val="00423DCD"/>
    <w:rsid w:val="00423E7E"/>
    <w:rsid w:val="00424240"/>
    <w:rsid w:val="0042429A"/>
    <w:rsid w:val="00424CA0"/>
    <w:rsid w:val="0042571F"/>
    <w:rsid w:val="00425CF0"/>
    <w:rsid w:val="00425E41"/>
    <w:rsid w:val="00425E53"/>
    <w:rsid w:val="00425F0F"/>
    <w:rsid w:val="00426785"/>
    <w:rsid w:val="004267A9"/>
    <w:rsid w:val="00426849"/>
    <w:rsid w:val="00426B89"/>
    <w:rsid w:val="00427122"/>
    <w:rsid w:val="0042761D"/>
    <w:rsid w:val="00427745"/>
    <w:rsid w:val="004277B8"/>
    <w:rsid w:val="004277DB"/>
    <w:rsid w:val="004277F1"/>
    <w:rsid w:val="00427C66"/>
    <w:rsid w:val="00430191"/>
    <w:rsid w:val="00430886"/>
    <w:rsid w:val="00430F00"/>
    <w:rsid w:val="00431035"/>
    <w:rsid w:val="004313CF"/>
    <w:rsid w:val="004316E3"/>
    <w:rsid w:val="00431B5C"/>
    <w:rsid w:val="00431F4A"/>
    <w:rsid w:val="0043226A"/>
    <w:rsid w:val="004322C5"/>
    <w:rsid w:val="004325FB"/>
    <w:rsid w:val="00432DCD"/>
    <w:rsid w:val="0043309A"/>
    <w:rsid w:val="004330B2"/>
    <w:rsid w:val="00433247"/>
    <w:rsid w:val="004335D6"/>
    <w:rsid w:val="0043382D"/>
    <w:rsid w:val="00433BCC"/>
    <w:rsid w:val="00433F11"/>
    <w:rsid w:val="0043412B"/>
    <w:rsid w:val="00434147"/>
    <w:rsid w:val="004344B9"/>
    <w:rsid w:val="0043525D"/>
    <w:rsid w:val="0043537E"/>
    <w:rsid w:val="004354CA"/>
    <w:rsid w:val="004355C6"/>
    <w:rsid w:val="00436075"/>
    <w:rsid w:val="0043640D"/>
    <w:rsid w:val="00436513"/>
    <w:rsid w:val="004367C8"/>
    <w:rsid w:val="0043709F"/>
    <w:rsid w:val="00437412"/>
    <w:rsid w:val="00437A2B"/>
    <w:rsid w:val="00440007"/>
    <w:rsid w:val="00440671"/>
    <w:rsid w:val="00440731"/>
    <w:rsid w:val="00440FB6"/>
    <w:rsid w:val="0044120E"/>
    <w:rsid w:val="004413A6"/>
    <w:rsid w:val="004414DE"/>
    <w:rsid w:val="0044167E"/>
    <w:rsid w:val="00441D64"/>
    <w:rsid w:val="00442349"/>
    <w:rsid w:val="004425F9"/>
    <w:rsid w:val="0044284F"/>
    <w:rsid w:val="004429C0"/>
    <w:rsid w:val="00443166"/>
    <w:rsid w:val="004432C0"/>
    <w:rsid w:val="004432EB"/>
    <w:rsid w:val="00443333"/>
    <w:rsid w:val="00443A31"/>
    <w:rsid w:val="00443A6E"/>
    <w:rsid w:val="0044403B"/>
    <w:rsid w:val="0044446E"/>
    <w:rsid w:val="0044473A"/>
    <w:rsid w:val="004449D6"/>
    <w:rsid w:val="00444AEC"/>
    <w:rsid w:val="00444B46"/>
    <w:rsid w:val="0044520B"/>
    <w:rsid w:val="004454F3"/>
    <w:rsid w:val="00445A7B"/>
    <w:rsid w:val="00445CBD"/>
    <w:rsid w:val="00445CF4"/>
    <w:rsid w:val="00446197"/>
    <w:rsid w:val="00446662"/>
    <w:rsid w:val="0044696E"/>
    <w:rsid w:val="00446D8D"/>
    <w:rsid w:val="00447882"/>
    <w:rsid w:val="00447D55"/>
    <w:rsid w:val="00447ED1"/>
    <w:rsid w:val="004500A1"/>
    <w:rsid w:val="00450395"/>
    <w:rsid w:val="004505C8"/>
    <w:rsid w:val="004509EB"/>
    <w:rsid w:val="00450AAC"/>
    <w:rsid w:val="00450B44"/>
    <w:rsid w:val="004519BB"/>
    <w:rsid w:val="00451D7B"/>
    <w:rsid w:val="004526A9"/>
    <w:rsid w:val="004527DE"/>
    <w:rsid w:val="004527EC"/>
    <w:rsid w:val="00452862"/>
    <w:rsid w:val="00452FE8"/>
    <w:rsid w:val="0045347A"/>
    <w:rsid w:val="00453661"/>
    <w:rsid w:val="00453887"/>
    <w:rsid w:val="00453A13"/>
    <w:rsid w:val="00453AF7"/>
    <w:rsid w:val="00453D26"/>
    <w:rsid w:val="004548A1"/>
    <w:rsid w:val="00454B00"/>
    <w:rsid w:val="00454ED8"/>
    <w:rsid w:val="00454F26"/>
    <w:rsid w:val="00455062"/>
    <w:rsid w:val="004551DD"/>
    <w:rsid w:val="004556BD"/>
    <w:rsid w:val="004559DB"/>
    <w:rsid w:val="00455E73"/>
    <w:rsid w:val="00455E99"/>
    <w:rsid w:val="0045688F"/>
    <w:rsid w:val="00456A81"/>
    <w:rsid w:val="00456CF0"/>
    <w:rsid w:val="004571FE"/>
    <w:rsid w:val="0045781D"/>
    <w:rsid w:val="00457E46"/>
    <w:rsid w:val="00460108"/>
    <w:rsid w:val="0046012B"/>
    <w:rsid w:val="004602BD"/>
    <w:rsid w:val="00460A4E"/>
    <w:rsid w:val="00460C81"/>
    <w:rsid w:val="00460CA9"/>
    <w:rsid w:val="00460D4B"/>
    <w:rsid w:val="00461077"/>
    <w:rsid w:val="00461AEC"/>
    <w:rsid w:val="00461E30"/>
    <w:rsid w:val="00462AC0"/>
    <w:rsid w:val="00462BB6"/>
    <w:rsid w:val="00462FAE"/>
    <w:rsid w:val="00463C28"/>
    <w:rsid w:val="0046415A"/>
    <w:rsid w:val="004649A4"/>
    <w:rsid w:val="00464F6E"/>
    <w:rsid w:val="00465044"/>
    <w:rsid w:val="00465369"/>
    <w:rsid w:val="00465AE6"/>
    <w:rsid w:val="00465F9A"/>
    <w:rsid w:val="00465FCB"/>
    <w:rsid w:val="00466180"/>
    <w:rsid w:val="004669EA"/>
    <w:rsid w:val="00466A01"/>
    <w:rsid w:val="00466A3B"/>
    <w:rsid w:val="00466D28"/>
    <w:rsid w:val="00466EB2"/>
    <w:rsid w:val="004672F0"/>
    <w:rsid w:val="00467988"/>
    <w:rsid w:val="00467D6C"/>
    <w:rsid w:val="00467FE0"/>
    <w:rsid w:val="004702DB"/>
    <w:rsid w:val="0047030B"/>
    <w:rsid w:val="00470325"/>
    <w:rsid w:val="00470373"/>
    <w:rsid w:val="0047078B"/>
    <w:rsid w:val="00470976"/>
    <w:rsid w:val="00470C21"/>
    <w:rsid w:val="00470D06"/>
    <w:rsid w:val="00471489"/>
    <w:rsid w:val="00471576"/>
    <w:rsid w:val="00471C7D"/>
    <w:rsid w:val="00471E4C"/>
    <w:rsid w:val="00471E9A"/>
    <w:rsid w:val="004720F7"/>
    <w:rsid w:val="00472581"/>
    <w:rsid w:val="00472840"/>
    <w:rsid w:val="00472951"/>
    <w:rsid w:val="00472AAA"/>
    <w:rsid w:val="00472CCE"/>
    <w:rsid w:val="00473220"/>
    <w:rsid w:val="00473DF1"/>
    <w:rsid w:val="004745E1"/>
    <w:rsid w:val="00474B7A"/>
    <w:rsid w:val="00474BAE"/>
    <w:rsid w:val="00475388"/>
    <w:rsid w:val="0047591B"/>
    <w:rsid w:val="00475ACD"/>
    <w:rsid w:val="00475E56"/>
    <w:rsid w:val="00475FBB"/>
    <w:rsid w:val="004760E5"/>
    <w:rsid w:val="00476933"/>
    <w:rsid w:val="00476D6C"/>
    <w:rsid w:val="00476F63"/>
    <w:rsid w:val="0047737E"/>
    <w:rsid w:val="00477910"/>
    <w:rsid w:val="00480D89"/>
    <w:rsid w:val="00481592"/>
    <w:rsid w:val="00481ADB"/>
    <w:rsid w:val="00481AF4"/>
    <w:rsid w:val="0048211E"/>
    <w:rsid w:val="004827B6"/>
    <w:rsid w:val="00482B40"/>
    <w:rsid w:val="00482CC8"/>
    <w:rsid w:val="004831D6"/>
    <w:rsid w:val="0048395F"/>
    <w:rsid w:val="00484357"/>
    <w:rsid w:val="00484752"/>
    <w:rsid w:val="00484B6D"/>
    <w:rsid w:val="00484F15"/>
    <w:rsid w:val="00485050"/>
    <w:rsid w:val="00485CBA"/>
    <w:rsid w:val="0048612F"/>
    <w:rsid w:val="0048647A"/>
    <w:rsid w:val="004867F1"/>
    <w:rsid w:val="00486B4B"/>
    <w:rsid w:val="00486BDD"/>
    <w:rsid w:val="004871E2"/>
    <w:rsid w:val="00487BF2"/>
    <w:rsid w:val="00487E84"/>
    <w:rsid w:val="0049023F"/>
    <w:rsid w:val="004902C7"/>
    <w:rsid w:val="004908E2"/>
    <w:rsid w:val="00490AB1"/>
    <w:rsid w:val="00490C83"/>
    <w:rsid w:val="00490F86"/>
    <w:rsid w:val="004910BB"/>
    <w:rsid w:val="0049111B"/>
    <w:rsid w:val="004914F2"/>
    <w:rsid w:val="0049198B"/>
    <w:rsid w:val="00491EDA"/>
    <w:rsid w:val="00491F83"/>
    <w:rsid w:val="0049202B"/>
    <w:rsid w:val="0049233B"/>
    <w:rsid w:val="00492501"/>
    <w:rsid w:val="0049257A"/>
    <w:rsid w:val="00492773"/>
    <w:rsid w:val="00492BC4"/>
    <w:rsid w:val="0049357A"/>
    <w:rsid w:val="0049376B"/>
    <w:rsid w:val="0049390B"/>
    <w:rsid w:val="0049395F"/>
    <w:rsid w:val="00493AD2"/>
    <w:rsid w:val="00493D0B"/>
    <w:rsid w:val="00494211"/>
    <w:rsid w:val="00494B28"/>
    <w:rsid w:val="00494F7A"/>
    <w:rsid w:val="004951BA"/>
    <w:rsid w:val="0049577C"/>
    <w:rsid w:val="004957D8"/>
    <w:rsid w:val="00495D96"/>
    <w:rsid w:val="004960C2"/>
    <w:rsid w:val="00496781"/>
    <w:rsid w:val="0049696D"/>
    <w:rsid w:val="00496B8C"/>
    <w:rsid w:val="00496C4F"/>
    <w:rsid w:val="0049735C"/>
    <w:rsid w:val="00497370"/>
    <w:rsid w:val="0049780E"/>
    <w:rsid w:val="00497E7A"/>
    <w:rsid w:val="004A054F"/>
    <w:rsid w:val="004A0B17"/>
    <w:rsid w:val="004A0B36"/>
    <w:rsid w:val="004A0E62"/>
    <w:rsid w:val="004A0F9D"/>
    <w:rsid w:val="004A1430"/>
    <w:rsid w:val="004A1731"/>
    <w:rsid w:val="004A1EDB"/>
    <w:rsid w:val="004A22F5"/>
    <w:rsid w:val="004A276D"/>
    <w:rsid w:val="004A2C84"/>
    <w:rsid w:val="004A2D1A"/>
    <w:rsid w:val="004A2ED4"/>
    <w:rsid w:val="004A36FE"/>
    <w:rsid w:val="004A3F7A"/>
    <w:rsid w:val="004A4EA0"/>
    <w:rsid w:val="004A53A6"/>
    <w:rsid w:val="004A53E7"/>
    <w:rsid w:val="004A59B2"/>
    <w:rsid w:val="004A611C"/>
    <w:rsid w:val="004A614F"/>
    <w:rsid w:val="004A6232"/>
    <w:rsid w:val="004A62AC"/>
    <w:rsid w:val="004A7355"/>
    <w:rsid w:val="004A73A8"/>
    <w:rsid w:val="004B0092"/>
    <w:rsid w:val="004B04B9"/>
    <w:rsid w:val="004B04E1"/>
    <w:rsid w:val="004B0A53"/>
    <w:rsid w:val="004B0FCD"/>
    <w:rsid w:val="004B1330"/>
    <w:rsid w:val="004B1347"/>
    <w:rsid w:val="004B146C"/>
    <w:rsid w:val="004B1BBB"/>
    <w:rsid w:val="004B1C57"/>
    <w:rsid w:val="004B1D53"/>
    <w:rsid w:val="004B1FFC"/>
    <w:rsid w:val="004B21F0"/>
    <w:rsid w:val="004B23E8"/>
    <w:rsid w:val="004B25C9"/>
    <w:rsid w:val="004B2E44"/>
    <w:rsid w:val="004B348A"/>
    <w:rsid w:val="004B3538"/>
    <w:rsid w:val="004B3865"/>
    <w:rsid w:val="004B3882"/>
    <w:rsid w:val="004B414C"/>
    <w:rsid w:val="004B454D"/>
    <w:rsid w:val="004B45F7"/>
    <w:rsid w:val="004B46C6"/>
    <w:rsid w:val="004B4721"/>
    <w:rsid w:val="004B4915"/>
    <w:rsid w:val="004B492F"/>
    <w:rsid w:val="004B5FCB"/>
    <w:rsid w:val="004B6101"/>
    <w:rsid w:val="004B6530"/>
    <w:rsid w:val="004B66C8"/>
    <w:rsid w:val="004B6D42"/>
    <w:rsid w:val="004B7071"/>
    <w:rsid w:val="004B741D"/>
    <w:rsid w:val="004B746D"/>
    <w:rsid w:val="004B781D"/>
    <w:rsid w:val="004B7871"/>
    <w:rsid w:val="004C0032"/>
    <w:rsid w:val="004C0DE8"/>
    <w:rsid w:val="004C1095"/>
    <w:rsid w:val="004C1147"/>
    <w:rsid w:val="004C13FB"/>
    <w:rsid w:val="004C1457"/>
    <w:rsid w:val="004C208A"/>
    <w:rsid w:val="004C217E"/>
    <w:rsid w:val="004C21E5"/>
    <w:rsid w:val="004C22BD"/>
    <w:rsid w:val="004C25C0"/>
    <w:rsid w:val="004C276E"/>
    <w:rsid w:val="004C3B1D"/>
    <w:rsid w:val="004C3C13"/>
    <w:rsid w:val="004C3F47"/>
    <w:rsid w:val="004C43CB"/>
    <w:rsid w:val="004C45CC"/>
    <w:rsid w:val="004C472A"/>
    <w:rsid w:val="004C4DC5"/>
    <w:rsid w:val="004C4E21"/>
    <w:rsid w:val="004C4F04"/>
    <w:rsid w:val="004C58B4"/>
    <w:rsid w:val="004C5A58"/>
    <w:rsid w:val="004C5B7B"/>
    <w:rsid w:val="004C6594"/>
    <w:rsid w:val="004C6A6A"/>
    <w:rsid w:val="004C6F11"/>
    <w:rsid w:val="004C6FC1"/>
    <w:rsid w:val="004C7059"/>
    <w:rsid w:val="004C7A0E"/>
    <w:rsid w:val="004C7A64"/>
    <w:rsid w:val="004C7DB7"/>
    <w:rsid w:val="004C7F23"/>
    <w:rsid w:val="004D00ED"/>
    <w:rsid w:val="004D0659"/>
    <w:rsid w:val="004D07FA"/>
    <w:rsid w:val="004D0C04"/>
    <w:rsid w:val="004D11E2"/>
    <w:rsid w:val="004D127A"/>
    <w:rsid w:val="004D154F"/>
    <w:rsid w:val="004D1732"/>
    <w:rsid w:val="004D1FB7"/>
    <w:rsid w:val="004D201E"/>
    <w:rsid w:val="004D2059"/>
    <w:rsid w:val="004D21C0"/>
    <w:rsid w:val="004D2791"/>
    <w:rsid w:val="004D2909"/>
    <w:rsid w:val="004D2A0E"/>
    <w:rsid w:val="004D2EA6"/>
    <w:rsid w:val="004D2EDD"/>
    <w:rsid w:val="004D3445"/>
    <w:rsid w:val="004D385A"/>
    <w:rsid w:val="004D38F5"/>
    <w:rsid w:val="004D390D"/>
    <w:rsid w:val="004D3C8B"/>
    <w:rsid w:val="004D3C98"/>
    <w:rsid w:val="004D3FAC"/>
    <w:rsid w:val="004D3FFE"/>
    <w:rsid w:val="004D41E7"/>
    <w:rsid w:val="004D424D"/>
    <w:rsid w:val="004D4F74"/>
    <w:rsid w:val="004D552D"/>
    <w:rsid w:val="004D561E"/>
    <w:rsid w:val="004D5C01"/>
    <w:rsid w:val="004D6825"/>
    <w:rsid w:val="004D6F7F"/>
    <w:rsid w:val="004D7001"/>
    <w:rsid w:val="004D7064"/>
    <w:rsid w:val="004D7085"/>
    <w:rsid w:val="004D7485"/>
    <w:rsid w:val="004D7651"/>
    <w:rsid w:val="004D7788"/>
    <w:rsid w:val="004D783C"/>
    <w:rsid w:val="004E0B02"/>
    <w:rsid w:val="004E0E2E"/>
    <w:rsid w:val="004E10A4"/>
    <w:rsid w:val="004E128E"/>
    <w:rsid w:val="004E1674"/>
    <w:rsid w:val="004E194E"/>
    <w:rsid w:val="004E19DF"/>
    <w:rsid w:val="004E1FAF"/>
    <w:rsid w:val="004E2056"/>
    <w:rsid w:val="004E2C97"/>
    <w:rsid w:val="004E37A2"/>
    <w:rsid w:val="004E394A"/>
    <w:rsid w:val="004E3960"/>
    <w:rsid w:val="004E3D01"/>
    <w:rsid w:val="004E3E1F"/>
    <w:rsid w:val="004E4578"/>
    <w:rsid w:val="004E46FD"/>
    <w:rsid w:val="004E49C3"/>
    <w:rsid w:val="004E519C"/>
    <w:rsid w:val="004E5363"/>
    <w:rsid w:val="004E5BD2"/>
    <w:rsid w:val="004E5E8B"/>
    <w:rsid w:val="004E667D"/>
    <w:rsid w:val="004E69B5"/>
    <w:rsid w:val="004E6B05"/>
    <w:rsid w:val="004E77CF"/>
    <w:rsid w:val="004E787C"/>
    <w:rsid w:val="004E787F"/>
    <w:rsid w:val="004E78D7"/>
    <w:rsid w:val="004E7D12"/>
    <w:rsid w:val="004E7F57"/>
    <w:rsid w:val="004F0792"/>
    <w:rsid w:val="004F07A5"/>
    <w:rsid w:val="004F0B29"/>
    <w:rsid w:val="004F0C84"/>
    <w:rsid w:val="004F0FD6"/>
    <w:rsid w:val="004F12AD"/>
    <w:rsid w:val="004F1621"/>
    <w:rsid w:val="004F1745"/>
    <w:rsid w:val="004F176E"/>
    <w:rsid w:val="004F1DB8"/>
    <w:rsid w:val="004F21D1"/>
    <w:rsid w:val="004F22E2"/>
    <w:rsid w:val="004F24A8"/>
    <w:rsid w:val="004F2FDA"/>
    <w:rsid w:val="004F304A"/>
    <w:rsid w:val="004F33B6"/>
    <w:rsid w:val="004F412C"/>
    <w:rsid w:val="004F494A"/>
    <w:rsid w:val="004F4B2C"/>
    <w:rsid w:val="004F583E"/>
    <w:rsid w:val="004F5D51"/>
    <w:rsid w:val="004F5DC7"/>
    <w:rsid w:val="004F6160"/>
    <w:rsid w:val="004F69E5"/>
    <w:rsid w:val="004F73C5"/>
    <w:rsid w:val="004F7BD9"/>
    <w:rsid w:val="00500721"/>
    <w:rsid w:val="00500C55"/>
    <w:rsid w:val="00500C5E"/>
    <w:rsid w:val="00501B06"/>
    <w:rsid w:val="00501B0B"/>
    <w:rsid w:val="00501F6D"/>
    <w:rsid w:val="005028E6"/>
    <w:rsid w:val="00502A1D"/>
    <w:rsid w:val="00502ABF"/>
    <w:rsid w:val="005038F0"/>
    <w:rsid w:val="00503B4B"/>
    <w:rsid w:val="00503BC0"/>
    <w:rsid w:val="00504344"/>
    <w:rsid w:val="00504405"/>
    <w:rsid w:val="00504A50"/>
    <w:rsid w:val="00504E68"/>
    <w:rsid w:val="005055EB"/>
    <w:rsid w:val="00505746"/>
    <w:rsid w:val="005060BD"/>
    <w:rsid w:val="00506991"/>
    <w:rsid w:val="00506F0F"/>
    <w:rsid w:val="00507569"/>
    <w:rsid w:val="0050787E"/>
    <w:rsid w:val="00507CA8"/>
    <w:rsid w:val="0051091A"/>
    <w:rsid w:val="00510961"/>
    <w:rsid w:val="0051103A"/>
    <w:rsid w:val="005113DC"/>
    <w:rsid w:val="005114B4"/>
    <w:rsid w:val="005117C6"/>
    <w:rsid w:val="00511922"/>
    <w:rsid w:val="00511B26"/>
    <w:rsid w:val="00511D02"/>
    <w:rsid w:val="00511D59"/>
    <w:rsid w:val="00512772"/>
    <w:rsid w:val="005128FB"/>
    <w:rsid w:val="00512B61"/>
    <w:rsid w:val="00512C39"/>
    <w:rsid w:val="00512C49"/>
    <w:rsid w:val="005130D1"/>
    <w:rsid w:val="00513106"/>
    <w:rsid w:val="00513134"/>
    <w:rsid w:val="005132F5"/>
    <w:rsid w:val="005132FC"/>
    <w:rsid w:val="00515418"/>
    <w:rsid w:val="0051624D"/>
    <w:rsid w:val="005163B9"/>
    <w:rsid w:val="00516413"/>
    <w:rsid w:val="00516A1A"/>
    <w:rsid w:val="00516A81"/>
    <w:rsid w:val="00516C4D"/>
    <w:rsid w:val="00517FA1"/>
    <w:rsid w:val="0052047B"/>
    <w:rsid w:val="0052082A"/>
    <w:rsid w:val="00520F37"/>
    <w:rsid w:val="00521057"/>
    <w:rsid w:val="00521157"/>
    <w:rsid w:val="0052145B"/>
    <w:rsid w:val="0052164C"/>
    <w:rsid w:val="00521895"/>
    <w:rsid w:val="00521906"/>
    <w:rsid w:val="00522271"/>
    <w:rsid w:val="00522274"/>
    <w:rsid w:val="00522549"/>
    <w:rsid w:val="005225B1"/>
    <w:rsid w:val="00523012"/>
    <w:rsid w:val="00523297"/>
    <w:rsid w:val="00523319"/>
    <w:rsid w:val="0052334C"/>
    <w:rsid w:val="00523EBB"/>
    <w:rsid w:val="005245E7"/>
    <w:rsid w:val="005246C3"/>
    <w:rsid w:val="005247A9"/>
    <w:rsid w:val="005248A7"/>
    <w:rsid w:val="005248EF"/>
    <w:rsid w:val="00524D4D"/>
    <w:rsid w:val="00524EC8"/>
    <w:rsid w:val="0052504C"/>
    <w:rsid w:val="005253D8"/>
    <w:rsid w:val="005256B6"/>
    <w:rsid w:val="00525F77"/>
    <w:rsid w:val="005260EA"/>
    <w:rsid w:val="0052633A"/>
    <w:rsid w:val="0052647A"/>
    <w:rsid w:val="00526924"/>
    <w:rsid w:val="00526FF7"/>
    <w:rsid w:val="00527709"/>
    <w:rsid w:val="005278BF"/>
    <w:rsid w:val="00527C4E"/>
    <w:rsid w:val="005303F2"/>
    <w:rsid w:val="0053040B"/>
    <w:rsid w:val="0053041D"/>
    <w:rsid w:val="0053084F"/>
    <w:rsid w:val="0053092B"/>
    <w:rsid w:val="00530A03"/>
    <w:rsid w:val="00530D9F"/>
    <w:rsid w:val="00530FF7"/>
    <w:rsid w:val="00531149"/>
    <w:rsid w:val="005311E3"/>
    <w:rsid w:val="00531291"/>
    <w:rsid w:val="0053186F"/>
    <w:rsid w:val="005326EE"/>
    <w:rsid w:val="00533902"/>
    <w:rsid w:val="00533AA3"/>
    <w:rsid w:val="00533D64"/>
    <w:rsid w:val="00533DD6"/>
    <w:rsid w:val="00533DEA"/>
    <w:rsid w:val="0053468C"/>
    <w:rsid w:val="00534A13"/>
    <w:rsid w:val="00534CC5"/>
    <w:rsid w:val="00534F07"/>
    <w:rsid w:val="00535271"/>
    <w:rsid w:val="00535A69"/>
    <w:rsid w:val="0053605B"/>
    <w:rsid w:val="00536371"/>
    <w:rsid w:val="00536DA1"/>
    <w:rsid w:val="005370B3"/>
    <w:rsid w:val="00537417"/>
    <w:rsid w:val="00537CA9"/>
    <w:rsid w:val="00537DFD"/>
    <w:rsid w:val="0054063C"/>
    <w:rsid w:val="00540A28"/>
    <w:rsid w:val="00540BD4"/>
    <w:rsid w:val="00540E63"/>
    <w:rsid w:val="005410AC"/>
    <w:rsid w:val="005412E9"/>
    <w:rsid w:val="0054158F"/>
    <w:rsid w:val="005417AD"/>
    <w:rsid w:val="00541E2E"/>
    <w:rsid w:val="00541F9E"/>
    <w:rsid w:val="0054228D"/>
    <w:rsid w:val="005423D9"/>
    <w:rsid w:val="0054255B"/>
    <w:rsid w:val="005429A4"/>
    <w:rsid w:val="00542C13"/>
    <w:rsid w:val="00542EBD"/>
    <w:rsid w:val="00542F17"/>
    <w:rsid w:val="00542FDF"/>
    <w:rsid w:val="00543065"/>
    <w:rsid w:val="0054359F"/>
    <w:rsid w:val="0054377C"/>
    <w:rsid w:val="005437C6"/>
    <w:rsid w:val="00543983"/>
    <w:rsid w:val="005441A0"/>
    <w:rsid w:val="00544CFC"/>
    <w:rsid w:val="00545564"/>
    <w:rsid w:val="00545A2D"/>
    <w:rsid w:val="00545B2C"/>
    <w:rsid w:val="00546068"/>
    <w:rsid w:val="0054610E"/>
    <w:rsid w:val="00546356"/>
    <w:rsid w:val="00546617"/>
    <w:rsid w:val="005466FA"/>
    <w:rsid w:val="005467BD"/>
    <w:rsid w:val="00546A91"/>
    <w:rsid w:val="00546C9E"/>
    <w:rsid w:val="00546F31"/>
    <w:rsid w:val="005502C8"/>
    <w:rsid w:val="005506A1"/>
    <w:rsid w:val="00550867"/>
    <w:rsid w:val="00550892"/>
    <w:rsid w:val="00550916"/>
    <w:rsid w:val="00550976"/>
    <w:rsid w:val="00550A65"/>
    <w:rsid w:val="005510F6"/>
    <w:rsid w:val="005514ED"/>
    <w:rsid w:val="00551563"/>
    <w:rsid w:val="0055177D"/>
    <w:rsid w:val="00551A3F"/>
    <w:rsid w:val="00551DEA"/>
    <w:rsid w:val="00551EE0"/>
    <w:rsid w:val="00552621"/>
    <w:rsid w:val="005527D4"/>
    <w:rsid w:val="00552D3D"/>
    <w:rsid w:val="00553299"/>
    <w:rsid w:val="00553398"/>
    <w:rsid w:val="005536B9"/>
    <w:rsid w:val="0055380C"/>
    <w:rsid w:val="00553EF6"/>
    <w:rsid w:val="005542D5"/>
    <w:rsid w:val="00554B58"/>
    <w:rsid w:val="00554EB7"/>
    <w:rsid w:val="005553B0"/>
    <w:rsid w:val="005556DC"/>
    <w:rsid w:val="0055575F"/>
    <w:rsid w:val="00555837"/>
    <w:rsid w:val="00555D22"/>
    <w:rsid w:val="00556856"/>
    <w:rsid w:val="00556B0B"/>
    <w:rsid w:val="00556EC9"/>
    <w:rsid w:val="0056002D"/>
    <w:rsid w:val="00560167"/>
    <w:rsid w:val="00560445"/>
    <w:rsid w:val="00560546"/>
    <w:rsid w:val="0056094C"/>
    <w:rsid w:val="00560E89"/>
    <w:rsid w:val="0056101A"/>
    <w:rsid w:val="00561A0B"/>
    <w:rsid w:val="00561B5B"/>
    <w:rsid w:val="00561CD5"/>
    <w:rsid w:val="00562515"/>
    <w:rsid w:val="0056255A"/>
    <w:rsid w:val="00562583"/>
    <w:rsid w:val="00562882"/>
    <w:rsid w:val="00562C2A"/>
    <w:rsid w:val="00562C56"/>
    <w:rsid w:val="00562FC3"/>
    <w:rsid w:val="0056338C"/>
    <w:rsid w:val="00563F81"/>
    <w:rsid w:val="00563F84"/>
    <w:rsid w:val="00564234"/>
    <w:rsid w:val="005644A8"/>
    <w:rsid w:val="00564851"/>
    <w:rsid w:val="00564E06"/>
    <w:rsid w:val="00564F6A"/>
    <w:rsid w:val="0056538B"/>
    <w:rsid w:val="00565491"/>
    <w:rsid w:val="0056571F"/>
    <w:rsid w:val="00565AB6"/>
    <w:rsid w:val="00565EAB"/>
    <w:rsid w:val="00566218"/>
    <w:rsid w:val="00566410"/>
    <w:rsid w:val="005665EE"/>
    <w:rsid w:val="00566644"/>
    <w:rsid w:val="00566A50"/>
    <w:rsid w:val="00566B97"/>
    <w:rsid w:val="0056705B"/>
    <w:rsid w:val="005678FB"/>
    <w:rsid w:val="00567981"/>
    <w:rsid w:val="00567FEF"/>
    <w:rsid w:val="0057047D"/>
    <w:rsid w:val="00570806"/>
    <w:rsid w:val="00570866"/>
    <w:rsid w:val="00570F0E"/>
    <w:rsid w:val="00570FE8"/>
    <w:rsid w:val="0057109E"/>
    <w:rsid w:val="00571130"/>
    <w:rsid w:val="00571235"/>
    <w:rsid w:val="005714D0"/>
    <w:rsid w:val="005717E4"/>
    <w:rsid w:val="00571AD7"/>
    <w:rsid w:val="00572109"/>
    <w:rsid w:val="00572201"/>
    <w:rsid w:val="00572583"/>
    <w:rsid w:val="00572FBB"/>
    <w:rsid w:val="005737EF"/>
    <w:rsid w:val="00573D64"/>
    <w:rsid w:val="00573F45"/>
    <w:rsid w:val="00574072"/>
    <w:rsid w:val="00574118"/>
    <w:rsid w:val="00574B20"/>
    <w:rsid w:val="005751D0"/>
    <w:rsid w:val="00575203"/>
    <w:rsid w:val="0057554B"/>
    <w:rsid w:val="00576186"/>
    <w:rsid w:val="0057701C"/>
    <w:rsid w:val="00577B9F"/>
    <w:rsid w:val="00577D87"/>
    <w:rsid w:val="00577F1A"/>
    <w:rsid w:val="00580215"/>
    <w:rsid w:val="00580496"/>
    <w:rsid w:val="0058056C"/>
    <w:rsid w:val="00580B48"/>
    <w:rsid w:val="00580E85"/>
    <w:rsid w:val="005812F4"/>
    <w:rsid w:val="00581A52"/>
    <w:rsid w:val="00581F2B"/>
    <w:rsid w:val="005821EF"/>
    <w:rsid w:val="005825E1"/>
    <w:rsid w:val="005827D4"/>
    <w:rsid w:val="00582DF3"/>
    <w:rsid w:val="0058318E"/>
    <w:rsid w:val="005836DB"/>
    <w:rsid w:val="00584007"/>
    <w:rsid w:val="00584263"/>
    <w:rsid w:val="00584331"/>
    <w:rsid w:val="00584E30"/>
    <w:rsid w:val="00585229"/>
    <w:rsid w:val="0058587E"/>
    <w:rsid w:val="00585AFF"/>
    <w:rsid w:val="00585DD9"/>
    <w:rsid w:val="00585F84"/>
    <w:rsid w:val="005863CE"/>
    <w:rsid w:val="005865ED"/>
    <w:rsid w:val="00586602"/>
    <w:rsid w:val="00586CD1"/>
    <w:rsid w:val="00586D7E"/>
    <w:rsid w:val="00587131"/>
    <w:rsid w:val="00587190"/>
    <w:rsid w:val="00587A5D"/>
    <w:rsid w:val="00587BC6"/>
    <w:rsid w:val="00590A21"/>
    <w:rsid w:val="00590B18"/>
    <w:rsid w:val="005913B0"/>
    <w:rsid w:val="0059144D"/>
    <w:rsid w:val="00591503"/>
    <w:rsid w:val="00591636"/>
    <w:rsid w:val="005917F7"/>
    <w:rsid w:val="00591A1D"/>
    <w:rsid w:val="00591AC8"/>
    <w:rsid w:val="00591B93"/>
    <w:rsid w:val="005921B1"/>
    <w:rsid w:val="00592459"/>
    <w:rsid w:val="00592BCE"/>
    <w:rsid w:val="00593098"/>
    <w:rsid w:val="00593B43"/>
    <w:rsid w:val="00593C62"/>
    <w:rsid w:val="00594BB9"/>
    <w:rsid w:val="00594EDA"/>
    <w:rsid w:val="005950EE"/>
    <w:rsid w:val="0059532C"/>
    <w:rsid w:val="00595366"/>
    <w:rsid w:val="0059555F"/>
    <w:rsid w:val="005955E7"/>
    <w:rsid w:val="005959BE"/>
    <w:rsid w:val="00595CA7"/>
    <w:rsid w:val="0059607A"/>
    <w:rsid w:val="00596D41"/>
    <w:rsid w:val="00596F24"/>
    <w:rsid w:val="005971A5"/>
    <w:rsid w:val="00597237"/>
    <w:rsid w:val="005979D0"/>
    <w:rsid w:val="00597BD0"/>
    <w:rsid w:val="00597EE1"/>
    <w:rsid w:val="00597F4B"/>
    <w:rsid w:val="005A05E0"/>
    <w:rsid w:val="005A07B8"/>
    <w:rsid w:val="005A0D62"/>
    <w:rsid w:val="005A111B"/>
    <w:rsid w:val="005A12E0"/>
    <w:rsid w:val="005A12F4"/>
    <w:rsid w:val="005A1308"/>
    <w:rsid w:val="005A162A"/>
    <w:rsid w:val="005A180D"/>
    <w:rsid w:val="005A186A"/>
    <w:rsid w:val="005A1A5B"/>
    <w:rsid w:val="005A1F2E"/>
    <w:rsid w:val="005A2195"/>
    <w:rsid w:val="005A2234"/>
    <w:rsid w:val="005A2267"/>
    <w:rsid w:val="005A258C"/>
    <w:rsid w:val="005A2688"/>
    <w:rsid w:val="005A273F"/>
    <w:rsid w:val="005A2942"/>
    <w:rsid w:val="005A2DFC"/>
    <w:rsid w:val="005A3194"/>
    <w:rsid w:val="005A3367"/>
    <w:rsid w:val="005A36C8"/>
    <w:rsid w:val="005A36D5"/>
    <w:rsid w:val="005A3A85"/>
    <w:rsid w:val="005A3B34"/>
    <w:rsid w:val="005A3EE9"/>
    <w:rsid w:val="005A4507"/>
    <w:rsid w:val="005A45BD"/>
    <w:rsid w:val="005A4DFC"/>
    <w:rsid w:val="005A575F"/>
    <w:rsid w:val="005A5B1D"/>
    <w:rsid w:val="005A61D2"/>
    <w:rsid w:val="005A647B"/>
    <w:rsid w:val="005A65CD"/>
    <w:rsid w:val="005A696B"/>
    <w:rsid w:val="005A6A95"/>
    <w:rsid w:val="005A6F53"/>
    <w:rsid w:val="005A700A"/>
    <w:rsid w:val="005A75FA"/>
    <w:rsid w:val="005A78A6"/>
    <w:rsid w:val="005A7905"/>
    <w:rsid w:val="005A7E5D"/>
    <w:rsid w:val="005B0A74"/>
    <w:rsid w:val="005B1126"/>
    <w:rsid w:val="005B1203"/>
    <w:rsid w:val="005B1265"/>
    <w:rsid w:val="005B12EC"/>
    <w:rsid w:val="005B16A9"/>
    <w:rsid w:val="005B1BF6"/>
    <w:rsid w:val="005B1D05"/>
    <w:rsid w:val="005B1FDA"/>
    <w:rsid w:val="005B23EA"/>
    <w:rsid w:val="005B256C"/>
    <w:rsid w:val="005B2864"/>
    <w:rsid w:val="005B2A1F"/>
    <w:rsid w:val="005B2A88"/>
    <w:rsid w:val="005B2E86"/>
    <w:rsid w:val="005B2E9B"/>
    <w:rsid w:val="005B3137"/>
    <w:rsid w:val="005B36A7"/>
    <w:rsid w:val="005B3A8C"/>
    <w:rsid w:val="005B3C42"/>
    <w:rsid w:val="005B3C9A"/>
    <w:rsid w:val="005B3CC6"/>
    <w:rsid w:val="005B40B9"/>
    <w:rsid w:val="005B411A"/>
    <w:rsid w:val="005B42A4"/>
    <w:rsid w:val="005B447E"/>
    <w:rsid w:val="005B4A7C"/>
    <w:rsid w:val="005B4FC7"/>
    <w:rsid w:val="005B5161"/>
    <w:rsid w:val="005B5AD3"/>
    <w:rsid w:val="005B5BBD"/>
    <w:rsid w:val="005B5FE5"/>
    <w:rsid w:val="005B6A6A"/>
    <w:rsid w:val="005B74DF"/>
    <w:rsid w:val="005B7690"/>
    <w:rsid w:val="005B7A4F"/>
    <w:rsid w:val="005B7A72"/>
    <w:rsid w:val="005C0371"/>
    <w:rsid w:val="005C05C4"/>
    <w:rsid w:val="005C0786"/>
    <w:rsid w:val="005C0AD2"/>
    <w:rsid w:val="005C1280"/>
    <w:rsid w:val="005C22D7"/>
    <w:rsid w:val="005C2322"/>
    <w:rsid w:val="005C252B"/>
    <w:rsid w:val="005C2537"/>
    <w:rsid w:val="005C2706"/>
    <w:rsid w:val="005C291B"/>
    <w:rsid w:val="005C2E5B"/>
    <w:rsid w:val="005C300F"/>
    <w:rsid w:val="005C304C"/>
    <w:rsid w:val="005C3AE6"/>
    <w:rsid w:val="005C3CA0"/>
    <w:rsid w:val="005C3D40"/>
    <w:rsid w:val="005C4045"/>
    <w:rsid w:val="005C44EA"/>
    <w:rsid w:val="005C4B50"/>
    <w:rsid w:val="005C4EDD"/>
    <w:rsid w:val="005C5DEA"/>
    <w:rsid w:val="005C6274"/>
    <w:rsid w:val="005C7030"/>
    <w:rsid w:val="005C7124"/>
    <w:rsid w:val="005C7292"/>
    <w:rsid w:val="005C75C0"/>
    <w:rsid w:val="005C7609"/>
    <w:rsid w:val="005C765A"/>
    <w:rsid w:val="005C7D8E"/>
    <w:rsid w:val="005C7D96"/>
    <w:rsid w:val="005D04B9"/>
    <w:rsid w:val="005D06B6"/>
    <w:rsid w:val="005D0C99"/>
    <w:rsid w:val="005D112E"/>
    <w:rsid w:val="005D1B4B"/>
    <w:rsid w:val="005D1CA9"/>
    <w:rsid w:val="005D1DDF"/>
    <w:rsid w:val="005D207A"/>
    <w:rsid w:val="005D2577"/>
    <w:rsid w:val="005D2AFE"/>
    <w:rsid w:val="005D2C9F"/>
    <w:rsid w:val="005D310C"/>
    <w:rsid w:val="005D34A6"/>
    <w:rsid w:val="005D34E2"/>
    <w:rsid w:val="005D362D"/>
    <w:rsid w:val="005D366D"/>
    <w:rsid w:val="005D3768"/>
    <w:rsid w:val="005D3D54"/>
    <w:rsid w:val="005D4261"/>
    <w:rsid w:val="005D47E0"/>
    <w:rsid w:val="005D4829"/>
    <w:rsid w:val="005D4B90"/>
    <w:rsid w:val="005D4CB3"/>
    <w:rsid w:val="005D5236"/>
    <w:rsid w:val="005D57DC"/>
    <w:rsid w:val="005D5C4C"/>
    <w:rsid w:val="005D5F42"/>
    <w:rsid w:val="005D6016"/>
    <w:rsid w:val="005D63B9"/>
    <w:rsid w:val="005D6822"/>
    <w:rsid w:val="005D6FD4"/>
    <w:rsid w:val="005D7057"/>
    <w:rsid w:val="005D75A7"/>
    <w:rsid w:val="005D7906"/>
    <w:rsid w:val="005D796E"/>
    <w:rsid w:val="005E00DF"/>
    <w:rsid w:val="005E030C"/>
    <w:rsid w:val="005E036B"/>
    <w:rsid w:val="005E0505"/>
    <w:rsid w:val="005E0DA0"/>
    <w:rsid w:val="005E0E8E"/>
    <w:rsid w:val="005E1300"/>
    <w:rsid w:val="005E1569"/>
    <w:rsid w:val="005E15EE"/>
    <w:rsid w:val="005E1A9D"/>
    <w:rsid w:val="005E1DC5"/>
    <w:rsid w:val="005E2CB9"/>
    <w:rsid w:val="005E2E2A"/>
    <w:rsid w:val="005E3389"/>
    <w:rsid w:val="005E39DB"/>
    <w:rsid w:val="005E3AAB"/>
    <w:rsid w:val="005E3D07"/>
    <w:rsid w:val="005E42A3"/>
    <w:rsid w:val="005E4751"/>
    <w:rsid w:val="005E4952"/>
    <w:rsid w:val="005E49EC"/>
    <w:rsid w:val="005E4AB0"/>
    <w:rsid w:val="005E4EDC"/>
    <w:rsid w:val="005E5241"/>
    <w:rsid w:val="005E55B6"/>
    <w:rsid w:val="005E58F9"/>
    <w:rsid w:val="005E5AD9"/>
    <w:rsid w:val="005E5B89"/>
    <w:rsid w:val="005E5D71"/>
    <w:rsid w:val="005E600D"/>
    <w:rsid w:val="005E617B"/>
    <w:rsid w:val="005E6187"/>
    <w:rsid w:val="005E625A"/>
    <w:rsid w:val="005E63C3"/>
    <w:rsid w:val="005E6510"/>
    <w:rsid w:val="005E6685"/>
    <w:rsid w:val="005E6EB8"/>
    <w:rsid w:val="005E6FFE"/>
    <w:rsid w:val="005E7280"/>
    <w:rsid w:val="005F0010"/>
    <w:rsid w:val="005F17B8"/>
    <w:rsid w:val="005F1817"/>
    <w:rsid w:val="005F1B36"/>
    <w:rsid w:val="005F1C6B"/>
    <w:rsid w:val="005F2419"/>
    <w:rsid w:val="005F2AA9"/>
    <w:rsid w:val="005F2F6F"/>
    <w:rsid w:val="005F3134"/>
    <w:rsid w:val="005F399E"/>
    <w:rsid w:val="005F3C5B"/>
    <w:rsid w:val="005F4103"/>
    <w:rsid w:val="005F4274"/>
    <w:rsid w:val="005F45BB"/>
    <w:rsid w:val="005F4AFC"/>
    <w:rsid w:val="005F4F93"/>
    <w:rsid w:val="005F50BA"/>
    <w:rsid w:val="005F5723"/>
    <w:rsid w:val="005F579B"/>
    <w:rsid w:val="005F58DF"/>
    <w:rsid w:val="005F5E4E"/>
    <w:rsid w:val="005F6AB8"/>
    <w:rsid w:val="005F7105"/>
    <w:rsid w:val="005F7708"/>
    <w:rsid w:val="005F7780"/>
    <w:rsid w:val="005F78F0"/>
    <w:rsid w:val="005F7E4A"/>
    <w:rsid w:val="005F7F57"/>
    <w:rsid w:val="00600EB4"/>
    <w:rsid w:val="00601060"/>
    <w:rsid w:val="00601318"/>
    <w:rsid w:val="006017A1"/>
    <w:rsid w:val="006017BB"/>
    <w:rsid w:val="00601A79"/>
    <w:rsid w:val="00601B2E"/>
    <w:rsid w:val="00601E2D"/>
    <w:rsid w:val="00601FFB"/>
    <w:rsid w:val="006020EC"/>
    <w:rsid w:val="006021F2"/>
    <w:rsid w:val="00602210"/>
    <w:rsid w:val="006033D5"/>
    <w:rsid w:val="00603BCB"/>
    <w:rsid w:val="00603F54"/>
    <w:rsid w:val="006044F6"/>
    <w:rsid w:val="006049D9"/>
    <w:rsid w:val="00604BA6"/>
    <w:rsid w:val="00604D01"/>
    <w:rsid w:val="006050E8"/>
    <w:rsid w:val="00605217"/>
    <w:rsid w:val="00605868"/>
    <w:rsid w:val="00605917"/>
    <w:rsid w:val="00605E19"/>
    <w:rsid w:val="00606500"/>
    <w:rsid w:val="006070F0"/>
    <w:rsid w:val="006078E0"/>
    <w:rsid w:val="006105B1"/>
    <w:rsid w:val="0061091D"/>
    <w:rsid w:val="0061092B"/>
    <w:rsid w:val="00610F7A"/>
    <w:rsid w:val="00610F7D"/>
    <w:rsid w:val="006110F1"/>
    <w:rsid w:val="0061176C"/>
    <w:rsid w:val="006118D0"/>
    <w:rsid w:val="0061252D"/>
    <w:rsid w:val="00612544"/>
    <w:rsid w:val="0061271D"/>
    <w:rsid w:val="00612764"/>
    <w:rsid w:val="0061288C"/>
    <w:rsid w:val="00612E72"/>
    <w:rsid w:val="006132FC"/>
    <w:rsid w:val="00613468"/>
    <w:rsid w:val="0061361B"/>
    <w:rsid w:val="00613731"/>
    <w:rsid w:val="006137CB"/>
    <w:rsid w:val="0061386E"/>
    <w:rsid w:val="006143A8"/>
    <w:rsid w:val="006146EF"/>
    <w:rsid w:val="00614872"/>
    <w:rsid w:val="00614A49"/>
    <w:rsid w:val="00615294"/>
    <w:rsid w:val="0061544F"/>
    <w:rsid w:val="00615AAD"/>
    <w:rsid w:val="00615BC1"/>
    <w:rsid w:val="00615DE5"/>
    <w:rsid w:val="00616021"/>
    <w:rsid w:val="006164BF"/>
    <w:rsid w:val="00616882"/>
    <w:rsid w:val="00616A6D"/>
    <w:rsid w:val="00616B8F"/>
    <w:rsid w:val="00616D20"/>
    <w:rsid w:val="0061726B"/>
    <w:rsid w:val="0061784D"/>
    <w:rsid w:val="00617A89"/>
    <w:rsid w:val="00620C4F"/>
    <w:rsid w:val="00620D54"/>
    <w:rsid w:val="006212DA"/>
    <w:rsid w:val="00621374"/>
    <w:rsid w:val="00621607"/>
    <w:rsid w:val="00621757"/>
    <w:rsid w:val="00621831"/>
    <w:rsid w:val="006218D8"/>
    <w:rsid w:val="0062193A"/>
    <w:rsid w:val="00621A8A"/>
    <w:rsid w:val="00621C8F"/>
    <w:rsid w:val="00622B0E"/>
    <w:rsid w:val="00622E92"/>
    <w:rsid w:val="00622EC6"/>
    <w:rsid w:val="00623121"/>
    <w:rsid w:val="0062323F"/>
    <w:rsid w:val="00623324"/>
    <w:rsid w:val="00623E3A"/>
    <w:rsid w:val="0062438D"/>
    <w:rsid w:val="00624567"/>
    <w:rsid w:val="00624700"/>
    <w:rsid w:val="00624AEA"/>
    <w:rsid w:val="00624B8A"/>
    <w:rsid w:val="0062500C"/>
    <w:rsid w:val="00625245"/>
    <w:rsid w:val="00625396"/>
    <w:rsid w:val="00625863"/>
    <w:rsid w:val="0062590E"/>
    <w:rsid w:val="00625927"/>
    <w:rsid w:val="0062597A"/>
    <w:rsid w:val="0062641F"/>
    <w:rsid w:val="0062704C"/>
    <w:rsid w:val="0062706C"/>
    <w:rsid w:val="00627795"/>
    <w:rsid w:val="006279BA"/>
    <w:rsid w:val="00627AA3"/>
    <w:rsid w:val="00627B7E"/>
    <w:rsid w:val="00627F25"/>
    <w:rsid w:val="0063019C"/>
    <w:rsid w:val="00630677"/>
    <w:rsid w:val="00630DB7"/>
    <w:rsid w:val="006310CB"/>
    <w:rsid w:val="0063133D"/>
    <w:rsid w:val="006315B8"/>
    <w:rsid w:val="006316CA"/>
    <w:rsid w:val="00631870"/>
    <w:rsid w:val="00631B7F"/>
    <w:rsid w:val="00631BD7"/>
    <w:rsid w:val="00632096"/>
    <w:rsid w:val="00632202"/>
    <w:rsid w:val="006324BB"/>
    <w:rsid w:val="00632CEC"/>
    <w:rsid w:val="00632EB1"/>
    <w:rsid w:val="006331FA"/>
    <w:rsid w:val="00633822"/>
    <w:rsid w:val="0063397F"/>
    <w:rsid w:val="00633A19"/>
    <w:rsid w:val="00633C2B"/>
    <w:rsid w:val="00633F8F"/>
    <w:rsid w:val="00634161"/>
    <w:rsid w:val="006341D1"/>
    <w:rsid w:val="0063444C"/>
    <w:rsid w:val="006347AB"/>
    <w:rsid w:val="006348EC"/>
    <w:rsid w:val="00634AD5"/>
    <w:rsid w:val="00634E0E"/>
    <w:rsid w:val="00635A17"/>
    <w:rsid w:val="00635A35"/>
    <w:rsid w:val="00635ACC"/>
    <w:rsid w:val="00635D02"/>
    <w:rsid w:val="00635D44"/>
    <w:rsid w:val="006360F2"/>
    <w:rsid w:val="00636212"/>
    <w:rsid w:val="00636437"/>
    <w:rsid w:val="0063652E"/>
    <w:rsid w:val="00636C9C"/>
    <w:rsid w:val="006378D1"/>
    <w:rsid w:val="00637F12"/>
    <w:rsid w:val="006403CB"/>
    <w:rsid w:val="0064078A"/>
    <w:rsid w:val="006409BA"/>
    <w:rsid w:val="00640FC9"/>
    <w:rsid w:val="00641136"/>
    <w:rsid w:val="0064170F"/>
    <w:rsid w:val="00641D8E"/>
    <w:rsid w:val="00642565"/>
    <w:rsid w:val="006425E9"/>
    <w:rsid w:val="006428D8"/>
    <w:rsid w:val="006429F1"/>
    <w:rsid w:val="00642C6F"/>
    <w:rsid w:val="00642D7C"/>
    <w:rsid w:val="00642D92"/>
    <w:rsid w:val="00642E21"/>
    <w:rsid w:val="00643376"/>
    <w:rsid w:val="00643572"/>
    <w:rsid w:val="00643972"/>
    <w:rsid w:val="00644535"/>
    <w:rsid w:val="00644560"/>
    <w:rsid w:val="006447BD"/>
    <w:rsid w:val="006449CF"/>
    <w:rsid w:val="00644A7C"/>
    <w:rsid w:val="00644F74"/>
    <w:rsid w:val="00645125"/>
    <w:rsid w:val="0064518F"/>
    <w:rsid w:val="006452C0"/>
    <w:rsid w:val="006455A9"/>
    <w:rsid w:val="00645836"/>
    <w:rsid w:val="00645D51"/>
    <w:rsid w:val="006464B9"/>
    <w:rsid w:val="00646549"/>
    <w:rsid w:val="006467CC"/>
    <w:rsid w:val="00646B3F"/>
    <w:rsid w:val="00646F95"/>
    <w:rsid w:val="00647474"/>
    <w:rsid w:val="0064751F"/>
    <w:rsid w:val="00647567"/>
    <w:rsid w:val="00647B33"/>
    <w:rsid w:val="00647DB3"/>
    <w:rsid w:val="006504BA"/>
    <w:rsid w:val="006505BC"/>
    <w:rsid w:val="00650EFD"/>
    <w:rsid w:val="00651152"/>
    <w:rsid w:val="00651164"/>
    <w:rsid w:val="0065119D"/>
    <w:rsid w:val="00651DB5"/>
    <w:rsid w:val="00651EA9"/>
    <w:rsid w:val="00652A28"/>
    <w:rsid w:val="00652B84"/>
    <w:rsid w:val="006532C0"/>
    <w:rsid w:val="00653C18"/>
    <w:rsid w:val="00654C58"/>
    <w:rsid w:val="00654FEC"/>
    <w:rsid w:val="0065539A"/>
    <w:rsid w:val="00655421"/>
    <w:rsid w:val="0065543D"/>
    <w:rsid w:val="00655E4E"/>
    <w:rsid w:val="006567F0"/>
    <w:rsid w:val="00656968"/>
    <w:rsid w:val="00656DC3"/>
    <w:rsid w:val="0065765F"/>
    <w:rsid w:val="0065775E"/>
    <w:rsid w:val="006579AC"/>
    <w:rsid w:val="00657D4A"/>
    <w:rsid w:val="00660361"/>
    <w:rsid w:val="00660412"/>
    <w:rsid w:val="00660539"/>
    <w:rsid w:val="00660692"/>
    <w:rsid w:val="00660B84"/>
    <w:rsid w:val="00660F4D"/>
    <w:rsid w:val="00661C24"/>
    <w:rsid w:val="00661D7D"/>
    <w:rsid w:val="00661E78"/>
    <w:rsid w:val="0066235E"/>
    <w:rsid w:val="0066248A"/>
    <w:rsid w:val="00662594"/>
    <w:rsid w:val="0066260C"/>
    <w:rsid w:val="00662638"/>
    <w:rsid w:val="00662AE0"/>
    <w:rsid w:val="00662B42"/>
    <w:rsid w:val="00662D47"/>
    <w:rsid w:val="0066310B"/>
    <w:rsid w:val="00663318"/>
    <w:rsid w:val="0066363B"/>
    <w:rsid w:val="00663BDB"/>
    <w:rsid w:val="00663CE6"/>
    <w:rsid w:val="00663CF1"/>
    <w:rsid w:val="0066442E"/>
    <w:rsid w:val="00664460"/>
    <w:rsid w:val="00665363"/>
    <w:rsid w:val="00665587"/>
    <w:rsid w:val="00665858"/>
    <w:rsid w:val="006658E9"/>
    <w:rsid w:val="00666048"/>
    <w:rsid w:val="006664E4"/>
    <w:rsid w:val="006668A7"/>
    <w:rsid w:val="006669BB"/>
    <w:rsid w:val="00667591"/>
    <w:rsid w:val="00667656"/>
    <w:rsid w:val="006678BD"/>
    <w:rsid w:val="00667CCC"/>
    <w:rsid w:val="00667DC0"/>
    <w:rsid w:val="006703FC"/>
    <w:rsid w:val="00670691"/>
    <w:rsid w:val="00670F6C"/>
    <w:rsid w:val="006719D9"/>
    <w:rsid w:val="00671C5F"/>
    <w:rsid w:val="00671CF8"/>
    <w:rsid w:val="00672069"/>
    <w:rsid w:val="00672146"/>
    <w:rsid w:val="00672174"/>
    <w:rsid w:val="00672360"/>
    <w:rsid w:val="00672385"/>
    <w:rsid w:val="006723C5"/>
    <w:rsid w:val="00672419"/>
    <w:rsid w:val="006729E9"/>
    <w:rsid w:val="00672CA4"/>
    <w:rsid w:val="00672CE2"/>
    <w:rsid w:val="00672F96"/>
    <w:rsid w:val="00673594"/>
    <w:rsid w:val="00674382"/>
    <w:rsid w:val="00674698"/>
    <w:rsid w:val="006749B5"/>
    <w:rsid w:val="00674C43"/>
    <w:rsid w:val="006750E8"/>
    <w:rsid w:val="0067590F"/>
    <w:rsid w:val="00675AF0"/>
    <w:rsid w:val="00675C38"/>
    <w:rsid w:val="00675E56"/>
    <w:rsid w:val="006765B4"/>
    <w:rsid w:val="00676A51"/>
    <w:rsid w:val="00677199"/>
    <w:rsid w:val="00677445"/>
    <w:rsid w:val="006774F9"/>
    <w:rsid w:val="00677CCF"/>
    <w:rsid w:val="006800F3"/>
    <w:rsid w:val="00680158"/>
    <w:rsid w:val="0068049E"/>
    <w:rsid w:val="00680C4A"/>
    <w:rsid w:val="00680CE1"/>
    <w:rsid w:val="0068118D"/>
    <w:rsid w:val="00681470"/>
    <w:rsid w:val="00681F68"/>
    <w:rsid w:val="00681FFD"/>
    <w:rsid w:val="00682027"/>
    <w:rsid w:val="00682678"/>
    <w:rsid w:val="006828E9"/>
    <w:rsid w:val="00682DCD"/>
    <w:rsid w:val="00682FC8"/>
    <w:rsid w:val="006833B9"/>
    <w:rsid w:val="006833D7"/>
    <w:rsid w:val="006835A7"/>
    <w:rsid w:val="006838F0"/>
    <w:rsid w:val="006839C8"/>
    <w:rsid w:val="00683D24"/>
    <w:rsid w:val="00683DBC"/>
    <w:rsid w:val="00683DC8"/>
    <w:rsid w:val="00683E6F"/>
    <w:rsid w:val="0068435A"/>
    <w:rsid w:val="00684873"/>
    <w:rsid w:val="0068489F"/>
    <w:rsid w:val="00684A99"/>
    <w:rsid w:val="00684C3F"/>
    <w:rsid w:val="00685090"/>
    <w:rsid w:val="00685770"/>
    <w:rsid w:val="00685879"/>
    <w:rsid w:val="00686A87"/>
    <w:rsid w:val="00686C91"/>
    <w:rsid w:val="006872FE"/>
    <w:rsid w:val="00687345"/>
    <w:rsid w:val="006873B2"/>
    <w:rsid w:val="006876A0"/>
    <w:rsid w:val="00687775"/>
    <w:rsid w:val="00687DFD"/>
    <w:rsid w:val="00690B35"/>
    <w:rsid w:val="00690E13"/>
    <w:rsid w:val="00691077"/>
    <w:rsid w:val="006910AA"/>
    <w:rsid w:val="00691155"/>
    <w:rsid w:val="00691881"/>
    <w:rsid w:val="00691D63"/>
    <w:rsid w:val="0069225D"/>
    <w:rsid w:val="006922C0"/>
    <w:rsid w:val="006922D9"/>
    <w:rsid w:val="0069251A"/>
    <w:rsid w:val="00692A55"/>
    <w:rsid w:val="00692AC7"/>
    <w:rsid w:val="00693108"/>
    <w:rsid w:val="00693489"/>
    <w:rsid w:val="00693546"/>
    <w:rsid w:val="00693691"/>
    <w:rsid w:val="006939AB"/>
    <w:rsid w:val="00693F23"/>
    <w:rsid w:val="0069459F"/>
    <w:rsid w:val="0069469B"/>
    <w:rsid w:val="00694ED8"/>
    <w:rsid w:val="00695127"/>
    <w:rsid w:val="00695172"/>
    <w:rsid w:val="0069520A"/>
    <w:rsid w:val="00695331"/>
    <w:rsid w:val="00695470"/>
    <w:rsid w:val="006954F7"/>
    <w:rsid w:val="00695818"/>
    <w:rsid w:val="00695A80"/>
    <w:rsid w:val="00695AC8"/>
    <w:rsid w:val="00695ADA"/>
    <w:rsid w:val="00695D0E"/>
    <w:rsid w:val="006968C7"/>
    <w:rsid w:val="00696BCF"/>
    <w:rsid w:val="00696C1A"/>
    <w:rsid w:val="00696D54"/>
    <w:rsid w:val="00696ECD"/>
    <w:rsid w:val="00696ED0"/>
    <w:rsid w:val="006975F1"/>
    <w:rsid w:val="00697B1B"/>
    <w:rsid w:val="00697F3B"/>
    <w:rsid w:val="006A008A"/>
    <w:rsid w:val="006A0C7E"/>
    <w:rsid w:val="006A1AD4"/>
    <w:rsid w:val="006A1BE0"/>
    <w:rsid w:val="006A1C4B"/>
    <w:rsid w:val="006A1DCE"/>
    <w:rsid w:val="006A1E9E"/>
    <w:rsid w:val="006A1EB6"/>
    <w:rsid w:val="006A2264"/>
    <w:rsid w:val="006A2C7D"/>
    <w:rsid w:val="006A2C9D"/>
    <w:rsid w:val="006A3051"/>
    <w:rsid w:val="006A3126"/>
    <w:rsid w:val="006A328D"/>
    <w:rsid w:val="006A3C1F"/>
    <w:rsid w:val="006A3D71"/>
    <w:rsid w:val="006A4610"/>
    <w:rsid w:val="006A4C01"/>
    <w:rsid w:val="006A4ECA"/>
    <w:rsid w:val="006A4F55"/>
    <w:rsid w:val="006A50AC"/>
    <w:rsid w:val="006A54DD"/>
    <w:rsid w:val="006A69B6"/>
    <w:rsid w:val="006A6B7D"/>
    <w:rsid w:val="006A7D7F"/>
    <w:rsid w:val="006A7DB2"/>
    <w:rsid w:val="006B038A"/>
    <w:rsid w:val="006B040F"/>
    <w:rsid w:val="006B0664"/>
    <w:rsid w:val="006B0785"/>
    <w:rsid w:val="006B0CD5"/>
    <w:rsid w:val="006B1200"/>
    <w:rsid w:val="006B145C"/>
    <w:rsid w:val="006B165E"/>
    <w:rsid w:val="006B213B"/>
    <w:rsid w:val="006B2633"/>
    <w:rsid w:val="006B2715"/>
    <w:rsid w:val="006B2807"/>
    <w:rsid w:val="006B2D49"/>
    <w:rsid w:val="006B36CE"/>
    <w:rsid w:val="006B38FD"/>
    <w:rsid w:val="006B3A8D"/>
    <w:rsid w:val="006B3B45"/>
    <w:rsid w:val="006B3B64"/>
    <w:rsid w:val="006B3C50"/>
    <w:rsid w:val="006B3E05"/>
    <w:rsid w:val="006B3F78"/>
    <w:rsid w:val="006B4042"/>
    <w:rsid w:val="006B409A"/>
    <w:rsid w:val="006B437C"/>
    <w:rsid w:val="006B444A"/>
    <w:rsid w:val="006B479F"/>
    <w:rsid w:val="006B5248"/>
    <w:rsid w:val="006B54B5"/>
    <w:rsid w:val="006B56F0"/>
    <w:rsid w:val="006B5D42"/>
    <w:rsid w:val="006B66A5"/>
    <w:rsid w:val="006B6ACF"/>
    <w:rsid w:val="006B6BC9"/>
    <w:rsid w:val="006B6CFF"/>
    <w:rsid w:val="006B709D"/>
    <w:rsid w:val="006B7314"/>
    <w:rsid w:val="006B7405"/>
    <w:rsid w:val="006B7745"/>
    <w:rsid w:val="006B7BD6"/>
    <w:rsid w:val="006C05DE"/>
    <w:rsid w:val="006C0631"/>
    <w:rsid w:val="006C0B16"/>
    <w:rsid w:val="006C0DA9"/>
    <w:rsid w:val="006C0E88"/>
    <w:rsid w:val="006C0F6C"/>
    <w:rsid w:val="006C1627"/>
    <w:rsid w:val="006C16DC"/>
    <w:rsid w:val="006C2167"/>
    <w:rsid w:val="006C24B6"/>
    <w:rsid w:val="006C25C7"/>
    <w:rsid w:val="006C2DF6"/>
    <w:rsid w:val="006C2E20"/>
    <w:rsid w:val="006C3A8A"/>
    <w:rsid w:val="006C40A5"/>
    <w:rsid w:val="006C423E"/>
    <w:rsid w:val="006C42EE"/>
    <w:rsid w:val="006C42FE"/>
    <w:rsid w:val="006C4B22"/>
    <w:rsid w:val="006C4B87"/>
    <w:rsid w:val="006C53FA"/>
    <w:rsid w:val="006C60A2"/>
    <w:rsid w:val="006C6213"/>
    <w:rsid w:val="006C69B8"/>
    <w:rsid w:val="006C6A5B"/>
    <w:rsid w:val="006C6D91"/>
    <w:rsid w:val="006C6F2D"/>
    <w:rsid w:val="006C6FFD"/>
    <w:rsid w:val="006C711C"/>
    <w:rsid w:val="006C7440"/>
    <w:rsid w:val="006C761E"/>
    <w:rsid w:val="006D0761"/>
    <w:rsid w:val="006D0C15"/>
    <w:rsid w:val="006D0C48"/>
    <w:rsid w:val="006D0C7F"/>
    <w:rsid w:val="006D0F59"/>
    <w:rsid w:val="006D1188"/>
    <w:rsid w:val="006D1653"/>
    <w:rsid w:val="006D21B3"/>
    <w:rsid w:val="006D24CF"/>
    <w:rsid w:val="006D2A1C"/>
    <w:rsid w:val="006D2ADC"/>
    <w:rsid w:val="006D3064"/>
    <w:rsid w:val="006D307A"/>
    <w:rsid w:val="006D3117"/>
    <w:rsid w:val="006D378D"/>
    <w:rsid w:val="006D39AF"/>
    <w:rsid w:val="006D438E"/>
    <w:rsid w:val="006D45D8"/>
    <w:rsid w:val="006D45FD"/>
    <w:rsid w:val="006D4C70"/>
    <w:rsid w:val="006D5104"/>
    <w:rsid w:val="006D530E"/>
    <w:rsid w:val="006D54B9"/>
    <w:rsid w:val="006D5BF1"/>
    <w:rsid w:val="006D65A7"/>
    <w:rsid w:val="006D66A7"/>
    <w:rsid w:val="006D6783"/>
    <w:rsid w:val="006D6987"/>
    <w:rsid w:val="006D6C08"/>
    <w:rsid w:val="006D6ED3"/>
    <w:rsid w:val="006D7694"/>
    <w:rsid w:val="006E0327"/>
    <w:rsid w:val="006E0468"/>
    <w:rsid w:val="006E0C62"/>
    <w:rsid w:val="006E0C8A"/>
    <w:rsid w:val="006E0F82"/>
    <w:rsid w:val="006E19DD"/>
    <w:rsid w:val="006E1A61"/>
    <w:rsid w:val="006E1A90"/>
    <w:rsid w:val="006E2289"/>
    <w:rsid w:val="006E2461"/>
    <w:rsid w:val="006E2864"/>
    <w:rsid w:val="006E2956"/>
    <w:rsid w:val="006E29ED"/>
    <w:rsid w:val="006E2B3B"/>
    <w:rsid w:val="006E2D9F"/>
    <w:rsid w:val="006E2EE8"/>
    <w:rsid w:val="006E3029"/>
    <w:rsid w:val="006E30CE"/>
    <w:rsid w:val="006E3123"/>
    <w:rsid w:val="006E345E"/>
    <w:rsid w:val="006E3840"/>
    <w:rsid w:val="006E3EB4"/>
    <w:rsid w:val="006E44C9"/>
    <w:rsid w:val="006E4651"/>
    <w:rsid w:val="006E4971"/>
    <w:rsid w:val="006E4C9E"/>
    <w:rsid w:val="006E537C"/>
    <w:rsid w:val="006E55A4"/>
    <w:rsid w:val="006E5AC3"/>
    <w:rsid w:val="006E5BB6"/>
    <w:rsid w:val="006E5CE0"/>
    <w:rsid w:val="006E6417"/>
    <w:rsid w:val="006E666C"/>
    <w:rsid w:val="006E6728"/>
    <w:rsid w:val="006E6856"/>
    <w:rsid w:val="006E6933"/>
    <w:rsid w:val="006E6E16"/>
    <w:rsid w:val="006E7C21"/>
    <w:rsid w:val="006F0F2D"/>
    <w:rsid w:val="006F116D"/>
    <w:rsid w:val="006F11A7"/>
    <w:rsid w:val="006F16E6"/>
    <w:rsid w:val="006F19A2"/>
    <w:rsid w:val="006F1FA1"/>
    <w:rsid w:val="006F21BC"/>
    <w:rsid w:val="006F235B"/>
    <w:rsid w:val="006F2466"/>
    <w:rsid w:val="006F294F"/>
    <w:rsid w:val="006F2CD7"/>
    <w:rsid w:val="006F3A98"/>
    <w:rsid w:val="006F3E4A"/>
    <w:rsid w:val="006F3E68"/>
    <w:rsid w:val="006F40EB"/>
    <w:rsid w:val="006F44AF"/>
    <w:rsid w:val="006F4796"/>
    <w:rsid w:val="006F4E1E"/>
    <w:rsid w:val="006F54DB"/>
    <w:rsid w:val="006F5B12"/>
    <w:rsid w:val="006F5F3B"/>
    <w:rsid w:val="006F64A7"/>
    <w:rsid w:val="006F653F"/>
    <w:rsid w:val="006F70F3"/>
    <w:rsid w:val="006F7993"/>
    <w:rsid w:val="006F7DF8"/>
    <w:rsid w:val="00701284"/>
    <w:rsid w:val="00701737"/>
    <w:rsid w:val="00701EB6"/>
    <w:rsid w:val="007026F6"/>
    <w:rsid w:val="007029E3"/>
    <w:rsid w:val="00702C45"/>
    <w:rsid w:val="007038EB"/>
    <w:rsid w:val="00703941"/>
    <w:rsid w:val="007039FD"/>
    <w:rsid w:val="00704110"/>
    <w:rsid w:val="007042AE"/>
    <w:rsid w:val="007048C8"/>
    <w:rsid w:val="00704BD7"/>
    <w:rsid w:val="00704C12"/>
    <w:rsid w:val="00704E0E"/>
    <w:rsid w:val="007052B0"/>
    <w:rsid w:val="007059C1"/>
    <w:rsid w:val="00705AB6"/>
    <w:rsid w:val="00705C98"/>
    <w:rsid w:val="00705D43"/>
    <w:rsid w:val="00705DA7"/>
    <w:rsid w:val="00705DF0"/>
    <w:rsid w:val="007061BC"/>
    <w:rsid w:val="007064F4"/>
    <w:rsid w:val="00706BE4"/>
    <w:rsid w:val="00707019"/>
    <w:rsid w:val="007077D6"/>
    <w:rsid w:val="0071004C"/>
    <w:rsid w:val="00710176"/>
    <w:rsid w:val="0071039E"/>
    <w:rsid w:val="0071043F"/>
    <w:rsid w:val="007107D6"/>
    <w:rsid w:val="00710AA5"/>
    <w:rsid w:val="00710F74"/>
    <w:rsid w:val="00710FDF"/>
    <w:rsid w:val="00711554"/>
    <w:rsid w:val="007116C3"/>
    <w:rsid w:val="00711B63"/>
    <w:rsid w:val="00711CB8"/>
    <w:rsid w:val="00711E36"/>
    <w:rsid w:val="00711E7C"/>
    <w:rsid w:val="00711F8F"/>
    <w:rsid w:val="007120C1"/>
    <w:rsid w:val="00712517"/>
    <w:rsid w:val="00712A66"/>
    <w:rsid w:val="00712FDC"/>
    <w:rsid w:val="007130E7"/>
    <w:rsid w:val="007134E9"/>
    <w:rsid w:val="007134F0"/>
    <w:rsid w:val="00713611"/>
    <w:rsid w:val="00714AD5"/>
    <w:rsid w:val="007153B4"/>
    <w:rsid w:val="00715B14"/>
    <w:rsid w:val="00715B23"/>
    <w:rsid w:val="00716331"/>
    <w:rsid w:val="007167AE"/>
    <w:rsid w:val="00716F3A"/>
    <w:rsid w:val="00717869"/>
    <w:rsid w:val="00717C4F"/>
    <w:rsid w:val="00720324"/>
    <w:rsid w:val="00720342"/>
    <w:rsid w:val="00720461"/>
    <w:rsid w:val="0072058B"/>
    <w:rsid w:val="0072078F"/>
    <w:rsid w:val="007208F9"/>
    <w:rsid w:val="00720B0C"/>
    <w:rsid w:val="00720F2F"/>
    <w:rsid w:val="0072191F"/>
    <w:rsid w:val="00721E31"/>
    <w:rsid w:val="0072222A"/>
    <w:rsid w:val="007223C2"/>
    <w:rsid w:val="00722BC8"/>
    <w:rsid w:val="00722D93"/>
    <w:rsid w:val="007236FE"/>
    <w:rsid w:val="00723C0B"/>
    <w:rsid w:val="00723E02"/>
    <w:rsid w:val="00724378"/>
    <w:rsid w:val="00724BB8"/>
    <w:rsid w:val="00724F8F"/>
    <w:rsid w:val="00725104"/>
    <w:rsid w:val="00725118"/>
    <w:rsid w:val="0072545D"/>
    <w:rsid w:val="00725594"/>
    <w:rsid w:val="00725802"/>
    <w:rsid w:val="007264BC"/>
    <w:rsid w:val="00726926"/>
    <w:rsid w:val="00726950"/>
    <w:rsid w:val="00726A83"/>
    <w:rsid w:val="00726AB8"/>
    <w:rsid w:val="00726CF0"/>
    <w:rsid w:val="00726D88"/>
    <w:rsid w:val="00726DE0"/>
    <w:rsid w:val="00727655"/>
    <w:rsid w:val="00727E0B"/>
    <w:rsid w:val="00727E51"/>
    <w:rsid w:val="007302DC"/>
    <w:rsid w:val="007309CF"/>
    <w:rsid w:val="00730E0D"/>
    <w:rsid w:val="00730E14"/>
    <w:rsid w:val="007310E0"/>
    <w:rsid w:val="007314AB"/>
    <w:rsid w:val="0073180F"/>
    <w:rsid w:val="0073284E"/>
    <w:rsid w:val="0073289C"/>
    <w:rsid w:val="00732C8C"/>
    <w:rsid w:val="00732D97"/>
    <w:rsid w:val="007337C4"/>
    <w:rsid w:val="007338F6"/>
    <w:rsid w:val="00733E19"/>
    <w:rsid w:val="00734291"/>
    <w:rsid w:val="0073489D"/>
    <w:rsid w:val="00734D8C"/>
    <w:rsid w:val="00734EDC"/>
    <w:rsid w:val="00735064"/>
    <w:rsid w:val="007352FE"/>
    <w:rsid w:val="0073540E"/>
    <w:rsid w:val="007354CD"/>
    <w:rsid w:val="007358A3"/>
    <w:rsid w:val="00735BEF"/>
    <w:rsid w:val="00735FAF"/>
    <w:rsid w:val="00735FE0"/>
    <w:rsid w:val="007360DA"/>
    <w:rsid w:val="00736A05"/>
    <w:rsid w:val="0073717B"/>
    <w:rsid w:val="00737536"/>
    <w:rsid w:val="007376FD"/>
    <w:rsid w:val="00737C2A"/>
    <w:rsid w:val="007407B5"/>
    <w:rsid w:val="00740899"/>
    <w:rsid w:val="00740BBE"/>
    <w:rsid w:val="00740E15"/>
    <w:rsid w:val="00740E1F"/>
    <w:rsid w:val="0074109C"/>
    <w:rsid w:val="0074252D"/>
    <w:rsid w:val="007438F6"/>
    <w:rsid w:val="00743B9F"/>
    <w:rsid w:val="00744000"/>
    <w:rsid w:val="00744478"/>
    <w:rsid w:val="007444DB"/>
    <w:rsid w:val="00744902"/>
    <w:rsid w:val="007449EA"/>
    <w:rsid w:val="00744CA1"/>
    <w:rsid w:val="0074512E"/>
    <w:rsid w:val="0074526C"/>
    <w:rsid w:val="0074549D"/>
    <w:rsid w:val="0074565A"/>
    <w:rsid w:val="00745C52"/>
    <w:rsid w:val="00746205"/>
    <w:rsid w:val="00746738"/>
    <w:rsid w:val="007469A2"/>
    <w:rsid w:val="0074720E"/>
    <w:rsid w:val="00747298"/>
    <w:rsid w:val="00747671"/>
    <w:rsid w:val="0075009E"/>
    <w:rsid w:val="00750551"/>
    <w:rsid w:val="0075061D"/>
    <w:rsid w:val="00750920"/>
    <w:rsid w:val="007509FB"/>
    <w:rsid w:val="00750CB8"/>
    <w:rsid w:val="00750D93"/>
    <w:rsid w:val="00750EEB"/>
    <w:rsid w:val="00750FAF"/>
    <w:rsid w:val="007513B2"/>
    <w:rsid w:val="00751E71"/>
    <w:rsid w:val="00752942"/>
    <w:rsid w:val="007533FD"/>
    <w:rsid w:val="0075386C"/>
    <w:rsid w:val="00753D4C"/>
    <w:rsid w:val="00753D9B"/>
    <w:rsid w:val="007542E5"/>
    <w:rsid w:val="00754730"/>
    <w:rsid w:val="007555F1"/>
    <w:rsid w:val="00755F58"/>
    <w:rsid w:val="007563EA"/>
    <w:rsid w:val="007564DE"/>
    <w:rsid w:val="00756ADD"/>
    <w:rsid w:val="00756F37"/>
    <w:rsid w:val="00757160"/>
    <w:rsid w:val="007571DD"/>
    <w:rsid w:val="00757476"/>
    <w:rsid w:val="007578A7"/>
    <w:rsid w:val="007579BF"/>
    <w:rsid w:val="00757A11"/>
    <w:rsid w:val="00757BF5"/>
    <w:rsid w:val="00757C3F"/>
    <w:rsid w:val="00757DD7"/>
    <w:rsid w:val="00760292"/>
    <w:rsid w:val="00760809"/>
    <w:rsid w:val="00760B0C"/>
    <w:rsid w:val="007610F5"/>
    <w:rsid w:val="007611B9"/>
    <w:rsid w:val="007612E3"/>
    <w:rsid w:val="00761593"/>
    <w:rsid w:val="007615A2"/>
    <w:rsid w:val="00762991"/>
    <w:rsid w:val="00762AB8"/>
    <w:rsid w:val="00762FB6"/>
    <w:rsid w:val="007635F0"/>
    <w:rsid w:val="00763A1D"/>
    <w:rsid w:val="00763A42"/>
    <w:rsid w:val="00763AE4"/>
    <w:rsid w:val="00763EDC"/>
    <w:rsid w:val="0076430D"/>
    <w:rsid w:val="00764936"/>
    <w:rsid w:val="007649E9"/>
    <w:rsid w:val="00764AA9"/>
    <w:rsid w:val="00765B72"/>
    <w:rsid w:val="00765B99"/>
    <w:rsid w:val="00765EFC"/>
    <w:rsid w:val="007665C1"/>
    <w:rsid w:val="00766D66"/>
    <w:rsid w:val="00766E49"/>
    <w:rsid w:val="00766E97"/>
    <w:rsid w:val="00766F42"/>
    <w:rsid w:val="00767013"/>
    <w:rsid w:val="00767043"/>
    <w:rsid w:val="00767ED9"/>
    <w:rsid w:val="00767F47"/>
    <w:rsid w:val="00771344"/>
    <w:rsid w:val="0077170A"/>
    <w:rsid w:val="00771ECE"/>
    <w:rsid w:val="00772466"/>
    <w:rsid w:val="00772879"/>
    <w:rsid w:val="00772B48"/>
    <w:rsid w:val="00772E48"/>
    <w:rsid w:val="00773200"/>
    <w:rsid w:val="0077330F"/>
    <w:rsid w:val="00773576"/>
    <w:rsid w:val="00773609"/>
    <w:rsid w:val="0077389F"/>
    <w:rsid w:val="007741D5"/>
    <w:rsid w:val="007743C9"/>
    <w:rsid w:val="007746CC"/>
    <w:rsid w:val="00774CCF"/>
    <w:rsid w:val="00774F7C"/>
    <w:rsid w:val="0077576D"/>
    <w:rsid w:val="00775CBB"/>
    <w:rsid w:val="00775FA5"/>
    <w:rsid w:val="007760A6"/>
    <w:rsid w:val="007763D5"/>
    <w:rsid w:val="007765E3"/>
    <w:rsid w:val="007767BF"/>
    <w:rsid w:val="00776E8B"/>
    <w:rsid w:val="00776FE0"/>
    <w:rsid w:val="007772C6"/>
    <w:rsid w:val="0077767A"/>
    <w:rsid w:val="00777E83"/>
    <w:rsid w:val="007802FB"/>
    <w:rsid w:val="007804D6"/>
    <w:rsid w:val="00780C14"/>
    <w:rsid w:val="00780D6F"/>
    <w:rsid w:val="00781049"/>
    <w:rsid w:val="00781A03"/>
    <w:rsid w:val="00781A83"/>
    <w:rsid w:val="0078209E"/>
    <w:rsid w:val="007823BE"/>
    <w:rsid w:val="0078253E"/>
    <w:rsid w:val="0078286F"/>
    <w:rsid w:val="00782F2F"/>
    <w:rsid w:val="00782F72"/>
    <w:rsid w:val="007838FB"/>
    <w:rsid w:val="007839F2"/>
    <w:rsid w:val="00783AC2"/>
    <w:rsid w:val="00783AD0"/>
    <w:rsid w:val="00783DA7"/>
    <w:rsid w:val="00783F2A"/>
    <w:rsid w:val="00784BEA"/>
    <w:rsid w:val="00784E6C"/>
    <w:rsid w:val="00784F4C"/>
    <w:rsid w:val="00785059"/>
    <w:rsid w:val="0078536C"/>
    <w:rsid w:val="00785387"/>
    <w:rsid w:val="00785ADB"/>
    <w:rsid w:val="00785BC7"/>
    <w:rsid w:val="00785D30"/>
    <w:rsid w:val="0078608F"/>
    <w:rsid w:val="0078625F"/>
    <w:rsid w:val="007863A3"/>
    <w:rsid w:val="007873A2"/>
    <w:rsid w:val="007875C8"/>
    <w:rsid w:val="00787766"/>
    <w:rsid w:val="007878CF"/>
    <w:rsid w:val="0078793A"/>
    <w:rsid w:val="007879C3"/>
    <w:rsid w:val="00787C07"/>
    <w:rsid w:val="00787CDC"/>
    <w:rsid w:val="00787F3F"/>
    <w:rsid w:val="007904B1"/>
    <w:rsid w:val="007905AF"/>
    <w:rsid w:val="00790877"/>
    <w:rsid w:val="00790F6E"/>
    <w:rsid w:val="007914A0"/>
    <w:rsid w:val="007917B3"/>
    <w:rsid w:val="00791D93"/>
    <w:rsid w:val="00791EFA"/>
    <w:rsid w:val="0079233A"/>
    <w:rsid w:val="007924AC"/>
    <w:rsid w:val="0079297B"/>
    <w:rsid w:val="0079311C"/>
    <w:rsid w:val="0079313B"/>
    <w:rsid w:val="00793384"/>
    <w:rsid w:val="007933C4"/>
    <w:rsid w:val="007935F0"/>
    <w:rsid w:val="00793ADC"/>
    <w:rsid w:val="00793E88"/>
    <w:rsid w:val="00793F2D"/>
    <w:rsid w:val="0079404B"/>
    <w:rsid w:val="00794314"/>
    <w:rsid w:val="00794369"/>
    <w:rsid w:val="007945A5"/>
    <w:rsid w:val="007947EE"/>
    <w:rsid w:val="00794AF8"/>
    <w:rsid w:val="00794E98"/>
    <w:rsid w:val="00794F82"/>
    <w:rsid w:val="00795041"/>
    <w:rsid w:val="00795DA1"/>
    <w:rsid w:val="00795DF6"/>
    <w:rsid w:val="0079688F"/>
    <w:rsid w:val="00796ADC"/>
    <w:rsid w:val="00796B40"/>
    <w:rsid w:val="00796E64"/>
    <w:rsid w:val="00796F16"/>
    <w:rsid w:val="00796FD4"/>
    <w:rsid w:val="00797346"/>
    <w:rsid w:val="007A025B"/>
    <w:rsid w:val="007A05BB"/>
    <w:rsid w:val="007A067B"/>
    <w:rsid w:val="007A0AEE"/>
    <w:rsid w:val="007A14DE"/>
    <w:rsid w:val="007A16F2"/>
    <w:rsid w:val="007A1A2D"/>
    <w:rsid w:val="007A1C6A"/>
    <w:rsid w:val="007A2096"/>
    <w:rsid w:val="007A27B1"/>
    <w:rsid w:val="007A28B4"/>
    <w:rsid w:val="007A2D92"/>
    <w:rsid w:val="007A34EC"/>
    <w:rsid w:val="007A3A13"/>
    <w:rsid w:val="007A4289"/>
    <w:rsid w:val="007A4407"/>
    <w:rsid w:val="007A48FF"/>
    <w:rsid w:val="007A49F7"/>
    <w:rsid w:val="007A4E96"/>
    <w:rsid w:val="007A5243"/>
    <w:rsid w:val="007A53EE"/>
    <w:rsid w:val="007A55BA"/>
    <w:rsid w:val="007A568B"/>
    <w:rsid w:val="007A57EC"/>
    <w:rsid w:val="007A584C"/>
    <w:rsid w:val="007A5C95"/>
    <w:rsid w:val="007A5FC2"/>
    <w:rsid w:val="007A67B9"/>
    <w:rsid w:val="007A6A9F"/>
    <w:rsid w:val="007A6B6B"/>
    <w:rsid w:val="007A71B5"/>
    <w:rsid w:val="007A74B2"/>
    <w:rsid w:val="007A7B59"/>
    <w:rsid w:val="007A7C04"/>
    <w:rsid w:val="007A7F1F"/>
    <w:rsid w:val="007A7FA3"/>
    <w:rsid w:val="007B00CB"/>
    <w:rsid w:val="007B0926"/>
    <w:rsid w:val="007B0E0E"/>
    <w:rsid w:val="007B0EE2"/>
    <w:rsid w:val="007B0F11"/>
    <w:rsid w:val="007B1666"/>
    <w:rsid w:val="007B1778"/>
    <w:rsid w:val="007B1A0F"/>
    <w:rsid w:val="007B1A1E"/>
    <w:rsid w:val="007B1E27"/>
    <w:rsid w:val="007B1EBE"/>
    <w:rsid w:val="007B2348"/>
    <w:rsid w:val="007B2463"/>
    <w:rsid w:val="007B256E"/>
    <w:rsid w:val="007B2813"/>
    <w:rsid w:val="007B2ED1"/>
    <w:rsid w:val="007B3062"/>
    <w:rsid w:val="007B33C3"/>
    <w:rsid w:val="007B371D"/>
    <w:rsid w:val="007B37B4"/>
    <w:rsid w:val="007B38DC"/>
    <w:rsid w:val="007B413B"/>
    <w:rsid w:val="007B435F"/>
    <w:rsid w:val="007B449C"/>
    <w:rsid w:val="007B4701"/>
    <w:rsid w:val="007B49F8"/>
    <w:rsid w:val="007B4B32"/>
    <w:rsid w:val="007B4B46"/>
    <w:rsid w:val="007B4DF7"/>
    <w:rsid w:val="007B4F1B"/>
    <w:rsid w:val="007B5E6E"/>
    <w:rsid w:val="007B624B"/>
    <w:rsid w:val="007B6DD4"/>
    <w:rsid w:val="007B730C"/>
    <w:rsid w:val="007B746A"/>
    <w:rsid w:val="007B7836"/>
    <w:rsid w:val="007B7A1D"/>
    <w:rsid w:val="007C084A"/>
    <w:rsid w:val="007C0B06"/>
    <w:rsid w:val="007C0B15"/>
    <w:rsid w:val="007C0D81"/>
    <w:rsid w:val="007C0E7B"/>
    <w:rsid w:val="007C0F60"/>
    <w:rsid w:val="007C10CA"/>
    <w:rsid w:val="007C11D3"/>
    <w:rsid w:val="007C149F"/>
    <w:rsid w:val="007C1A1C"/>
    <w:rsid w:val="007C1C40"/>
    <w:rsid w:val="007C1F95"/>
    <w:rsid w:val="007C2D26"/>
    <w:rsid w:val="007C3796"/>
    <w:rsid w:val="007C3B0E"/>
    <w:rsid w:val="007C3B94"/>
    <w:rsid w:val="007C3C1F"/>
    <w:rsid w:val="007C4107"/>
    <w:rsid w:val="007C428B"/>
    <w:rsid w:val="007C46C1"/>
    <w:rsid w:val="007C46CF"/>
    <w:rsid w:val="007C4A08"/>
    <w:rsid w:val="007C4A79"/>
    <w:rsid w:val="007C4AC4"/>
    <w:rsid w:val="007C4B24"/>
    <w:rsid w:val="007C4D64"/>
    <w:rsid w:val="007C55DC"/>
    <w:rsid w:val="007C5B08"/>
    <w:rsid w:val="007C6AE3"/>
    <w:rsid w:val="007C6C02"/>
    <w:rsid w:val="007C71B0"/>
    <w:rsid w:val="007C791D"/>
    <w:rsid w:val="007C7D34"/>
    <w:rsid w:val="007D1472"/>
    <w:rsid w:val="007D1F2B"/>
    <w:rsid w:val="007D2046"/>
    <w:rsid w:val="007D2863"/>
    <w:rsid w:val="007D2D2A"/>
    <w:rsid w:val="007D2F42"/>
    <w:rsid w:val="007D35F6"/>
    <w:rsid w:val="007D36C4"/>
    <w:rsid w:val="007D36FB"/>
    <w:rsid w:val="007D3A83"/>
    <w:rsid w:val="007D447C"/>
    <w:rsid w:val="007D4F6D"/>
    <w:rsid w:val="007D54B9"/>
    <w:rsid w:val="007D5737"/>
    <w:rsid w:val="007D58EC"/>
    <w:rsid w:val="007D59E3"/>
    <w:rsid w:val="007D60F6"/>
    <w:rsid w:val="007D618C"/>
    <w:rsid w:val="007D6442"/>
    <w:rsid w:val="007D6644"/>
    <w:rsid w:val="007D67AD"/>
    <w:rsid w:val="007D686C"/>
    <w:rsid w:val="007D6CA6"/>
    <w:rsid w:val="007D6F7F"/>
    <w:rsid w:val="007D72B2"/>
    <w:rsid w:val="007D7488"/>
    <w:rsid w:val="007D7673"/>
    <w:rsid w:val="007D7E28"/>
    <w:rsid w:val="007E01F2"/>
    <w:rsid w:val="007E01F6"/>
    <w:rsid w:val="007E0470"/>
    <w:rsid w:val="007E056D"/>
    <w:rsid w:val="007E098F"/>
    <w:rsid w:val="007E0AA7"/>
    <w:rsid w:val="007E0F60"/>
    <w:rsid w:val="007E0FE2"/>
    <w:rsid w:val="007E1013"/>
    <w:rsid w:val="007E1805"/>
    <w:rsid w:val="007E189C"/>
    <w:rsid w:val="007E19B7"/>
    <w:rsid w:val="007E1CE4"/>
    <w:rsid w:val="007E1F02"/>
    <w:rsid w:val="007E25F5"/>
    <w:rsid w:val="007E2D61"/>
    <w:rsid w:val="007E2F09"/>
    <w:rsid w:val="007E3F60"/>
    <w:rsid w:val="007E42A4"/>
    <w:rsid w:val="007E437F"/>
    <w:rsid w:val="007E4590"/>
    <w:rsid w:val="007E4686"/>
    <w:rsid w:val="007E4A27"/>
    <w:rsid w:val="007E4F00"/>
    <w:rsid w:val="007E50B3"/>
    <w:rsid w:val="007E55FB"/>
    <w:rsid w:val="007E578D"/>
    <w:rsid w:val="007E5FAB"/>
    <w:rsid w:val="007E60F1"/>
    <w:rsid w:val="007E6714"/>
    <w:rsid w:val="007E67A3"/>
    <w:rsid w:val="007E6AD6"/>
    <w:rsid w:val="007E6BFB"/>
    <w:rsid w:val="007E6C76"/>
    <w:rsid w:val="007E6DDB"/>
    <w:rsid w:val="007E6E56"/>
    <w:rsid w:val="007E7100"/>
    <w:rsid w:val="007E71B1"/>
    <w:rsid w:val="007E74D2"/>
    <w:rsid w:val="007F004F"/>
    <w:rsid w:val="007F014D"/>
    <w:rsid w:val="007F02CB"/>
    <w:rsid w:val="007F0355"/>
    <w:rsid w:val="007F076C"/>
    <w:rsid w:val="007F0D7F"/>
    <w:rsid w:val="007F0EF4"/>
    <w:rsid w:val="007F1A07"/>
    <w:rsid w:val="007F1F52"/>
    <w:rsid w:val="007F229E"/>
    <w:rsid w:val="007F2407"/>
    <w:rsid w:val="007F27E4"/>
    <w:rsid w:val="007F28B0"/>
    <w:rsid w:val="007F296F"/>
    <w:rsid w:val="007F2EEC"/>
    <w:rsid w:val="007F32BA"/>
    <w:rsid w:val="007F3E22"/>
    <w:rsid w:val="007F401D"/>
    <w:rsid w:val="007F409A"/>
    <w:rsid w:val="007F4445"/>
    <w:rsid w:val="007F4CC7"/>
    <w:rsid w:val="007F5053"/>
    <w:rsid w:val="007F5067"/>
    <w:rsid w:val="007F54AB"/>
    <w:rsid w:val="007F5D59"/>
    <w:rsid w:val="007F65A1"/>
    <w:rsid w:val="007F668D"/>
    <w:rsid w:val="007F66AA"/>
    <w:rsid w:val="007F69F5"/>
    <w:rsid w:val="007F6F78"/>
    <w:rsid w:val="007F70B3"/>
    <w:rsid w:val="007F73DA"/>
    <w:rsid w:val="007F773E"/>
    <w:rsid w:val="007F7906"/>
    <w:rsid w:val="007F79AC"/>
    <w:rsid w:val="007F7D43"/>
    <w:rsid w:val="008000FA"/>
    <w:rsid w:val="00800AD8"/>
    <w:rsid w:val="0080104A"/>
    <w:rsid w:val="008010E8"/>
    <w:rsid w:val="0080170F"/>
    <w:rsid w:val="00801DA8"/>
    <w:rsid w:val="00801EF0"/>
    <w:rsid w:val="0080200C"/>
    <w:rsid w:val="00802A9B"/>
    <w:rsid w:val="00802C1E"/>
    <w:rsid w:val="00802D4B"/>
    <w:rsid w:val="00802DF5"/>
    <w:rsid w:val="0080354D"/>
    <w:rsid w:val="008036CF"/>
    <w:rsid w:val="00803C92"/>
    <w:rsid w:val="00803E1B"/>
    <w:rsid w:val="00803E20"/>
    <w:rsid w:val="00803F0C"/>
    <w:rsid w:val="00804418"/>
    <w:rsid w:val="00804800"/>
    <w:rsid w:val="00804A02"/>
    <w:rsid w:val="00804C06"/>
    <w:rsid w:val="008050D7"/>
    <w:rsid w:val="008052FB"/>
    <w:rsid w:val="00805435"/>
    <w:rsid w:val="00805A7A"/>
    <w:rsid w:val="00805F7B"/>
    <w:rsid w:val="00806326"/>
    <w:rsid w:val="0080636D"/>
    <w:rsid w:val="0080647B"/>
    <w:rsid w:val="008065B4"/>
    <w:rsid w:val="008065C5"/>
    <w:rsid w:val="00807584"/>
    <w:rsid w:val="00807881"/>
    <w:rsid w:val="00807A1A"/>
    <w:rsid w:val="00807A93"/>
    <w:rsid w:val="00807B17"/>
    <w:rsid w:val="00807BAB"/>
    <w:rsid w:val="00807BED"/>
    <w:rsid w:val="00807DA3"/>
    <w:rsid w:val="00810240"/>
    <w:rsid w:val="00810304"/>
    <w:rsid w:val="00810623"/>
    <w:rsid w:val="008106B3"/>
    <w:rsid w:val="00810BE7"/>
    <w:rsid w:val="00810D20"/>
    <w:rsid w:val="00810DAF"/>
    <w:rsid w:val="00811644"/>
    <w:rsid w:val="0081184D"/>
    <w:rsid w:val="00811977"/>
    <w:rsid w:val="00811BE7"/>
    <w:rsid w:val="00811EB8"/>
    <w:rsid w:val="00811FCE"/>
    <w:rsid w:val="008129F6"/>
    <w:rsid w:val="00812A7B"/>
    <w:rsid w:val="00812B1C"/>
    <w:rsid w:val="00812C39"/>
    <w:rsid w:val="00812EE4"/>
    <w:rsid w:val="00812EFE"/>
    <w:rsid w:val="00813424"/>
    <w:rsid w:val="0081363C"/>
    <w:rsid w:val="0081376A"/>
    <w:rsid w:val="00813C8D"/>
    <w:rsid w:val="00813FFC"/>
    <w:rsid w:val="00814089"/>
    <w:rsid w:val="008142C0"/>
    <w:rsid w:val="008149D1"/>
    <w:rsid w:val="00815DC8"/>
    <w:rsid w:val="00816043"/>
    <w:rsid w:val="0081610A"/>
    <w:rsid w:val="0081673F"/>
    <w:rsid w:val="0081706E"/>
    <w:rsid w:val="00817644"/>
    <w:rsid w:val="008176A2"/>
    <w:rsid w:val="008178FD"/>
    <w:rsid w:val="00817901"/>
    <w:rsid w:val="00820042"/>
    <w:rsid w:val="00820045"/>
    <w:rsid w:val="008209EF"/>
    <w:rsid w:val="00821379"/>
    <w:rsid w:val="00821479"/>
    <w:rsid w:val="008216D4"/>
    <w:rsid w:val="00821931"/>
    <w:rsid w:val="00822ED3"/>
    <w:rsid w:val="00822F0D"/>
    <w:rsid w:val="0082337B"/>
    <w:rsid w:val="00823444"/>
    <w:rsid w:val="0082373E"/>
    <w:rsid w:val="00823E41"/>
    <w:rsid w:val="008241A9"/>
    <w:rsid w:val="008246DA"/>
    <w:rsid w:val="008247A1"/>
    <w:rsid w:val="00824987"/>
    <w:rsid w:val="00824D19"/>
    <w:rsid w:val="00825534"/>
    <w:rsid w:val="00825B92"/>
    <w:rsid w:val="00825D42"/>
    <w:rsid w:val="008260A4"/>
    <w:rsid w:val="008261BF"/>
    <w:rsid w:val="00826335"/>
    <w:rsid w:val="008269A8"/>
    <w:rsid w:val="00826ED7"/>
    <w:rsid w:val="00827342"/>
    <w:rsid w:val="00827978"/>
    <w:rsid w:val="0083054A"/>
    <w:rsid w:val="008307C7"/>
    <w:rsid w:val="00830EFD"/>
    <w:rsid w:val="008312B1"/>
    <w:rsid w:val="008312FF"/>
    <w:rsid w:val="0083131B"/>
    <w:rsid w:val="00831AC5"/>
    <w:rsid w:val="00831BC2"/>
    <w:rsid w:val="00831F78"/>
    <w:rsid w:val="008321F1"/>
    <w:rsid w:val="00832292"/>
    <w:rsid w:val="008323F7"/>
    <w:rsid w:val="0083293A"/>
    <w:rsid w:val="00832BF7"/>
    <w:rsid w:val="00832D30"/>
    <w:rsid w:val="00832E80"/>
    <w:rsid w:val="008331A4"/>
    <w:rsid w:val="0083327C"/>
    <w:rsid w:val="00833F18"/>
    <w:rsid w:val="0083414C"/>
    <w:rsid w:val="008346D8"/>
    <w:rsid w:val="008346F3"/>
    <w:rsid w:val="00834B4A"/>
    <w:rsid w:val="00834CF5"/>
    <w:rsid w:val="00835508"/>
    <w:rsid w:val="0083551D"/>
    <w:rsid w:val="0083628A"/>
    <w:rsid w:val="008362DB"/>
    <w:rsid w:val="00836839"/>
    <w:rsid w:val="00836AF9"/>
    <w:rsid w:val="008374CE"/>
    <w:rsid w:val="008376C6"/>
    <w:rsid w:val="00837770"/>
    <w:rsid w:val="0083781A"/>
    <w:rsid w:val="00837D47"/>
    <w:rsid w:val="00837E4E"/>
    <w:rsid w:val="0084007E"/>
    <w:rsid w:val="00840654"/>
    <w:rsid w:val="008407DE"/>
    <w:rsid w:val="00840CBE"/>
    <w:rsid w:val="00840CC6"/>
    <w:rsid w:val="00840D78"/>
    <w:rsid w:val="00840D7B"/>
    <w:rsid w:val="008412B4"/>
    <w:rsid w:val="00841479"/>
    <w:rsid w:val="00841888"/>
    <w:rsid w:val="00841892"/>
    <w:rsid w:val="008418A5"/>
    <w:rsid w:val="008418C3"/>
    <w:rsid w:val="008419A3"/>
    <w:rsid w:val="00841A8F"/>
    <w:rsid w:val="00841AE2"/>
    <w:rsid w:val="008423F1"/>
    <w:rsid w:val="00842485"/>
    <w:rsid w:val="008425CF"/>
    <w:rsid w:val="008426CA"/>
    <w:rsid w:val="0084294E"/>
    <w:rsid w:val="00842EF7"/>
    <w:rsid w:val="0084343F"/>
    <w:rsid w:val="00843501"/>
    <w:rsid w:val="0084399C"/>
    <w:rsid w:val="0084423D"/>
    <w:rsid w:val="00844B38"/>
    <w:rsid w:val="00844F6A"/>
    <w:rsid w:val="00845255"/>
    <w:rsid w:val="00845B72"/>
    <w:rsid w:val="00845F9E"/>
    <w:rsid w:val="00846095"/>
    <w:rsid w:val="0084630F"/>
    <w:rsid w:val="00846D4C"/>
    <w:rsid w:val="0084737F"/>
    <w:rsid w:val="008473F2"/>
    <w:rsid w:val="0084772E"/>
    <w:rsid w:val="00847936"/>
    <w:rsid w:val="0085014B"/>
    <w:rsid w:val="00850165"/>
    <w:rsid w:val="00850AF5"/>
    <w:rsid w:val="00850E3D"/>
    <w:rsid w:val="00850F4B"/>
    <w:rsid w:val="008510E7"/>
    <w:rsid w:val="00851502"/>
    <w:rsid w:val="008515B1"/>
    <w:rsid w:val="00851663"/>
    <w:rsid w:val="008518DC"/>
    <w:rsid w:val="00851A2C"/>
    <w:rsid w:val="00851E55"/>
    <w:rsid w:val="008520EF"/>
    <w:rsid w:val="00852456"/>
    <w:rsid w:val="008527DA"/>
    <w:rsid w:val="00852F75"/>
    <w:rsid w:val="008533E7"/>
    <w:rsid w:val="00853418"/>
    <w:rsid w:val="00853D48"/>
    <w:rsid w:val="0085402A"/>
    <w:rsid w:val="0085417A"/>
    <w:rsid w:val="008543D0"/>
    <w:rsid w:val="0085496A"/>
    <w:rsid w:val="00854C24"/>
    <w:rsid w:val="008556F1"/>
    <w:rsid w:val="0085578A"/>
    <w:rsid w:val="0085589F"/>
    <w:rsid w:val="008559FB"/>
    <w:rsid w:val="00855AA3"/>
    <w:rsid w:val="00855CA2"/>
    <w:rsid w:val="00855E54"/>
    <w:rsid w:val="008560B7"/>
    <w:rsid w:val="0085617D"/>
    <w:rsid w:val="00856197"/>
    <w:rsid w:val="0085621E"/>
    <w:rsid w:val="00856A64"/>
    <w:rsid w:val="00856E96"/>
    <w:rsid w:val="00856F22"/>
    <w:rsid w:val="00857467"/>
    <w:rsid w:val="00857BE2"/>
    <w:rsid w:val="00857E3D"/>
    <w:rsid w:val="00857F37"/>
    <w:rsid w:val="00860996"/>
    <w:rsid w:val="00860E29"/>
    <w:rsid w:val="008610B8"/>
    <w:rsid w:val="008610F9"/>
    <w:rsid w:val="008613DA"/>
    <w:rsid w:val="00861651"/>
    <w:rsid w:val="00861955"/>
    <w:rsid w:val="00861CB9"/>
    <w:rsid w:val="00863082"/>
    <w:rsid w:val="0086312E"/>
    <w:rsid w:val="008632D7"/>
    <w:rsid w:val="0086386D"/>
    <w:rsid w:val="00863C16"/>
    <w:rsid w:val="00864260"/>
    <w:rsid w:val="00864859"/>
    <w:rsid w:val="00864A1D"/>
    <w:rsid w:val="008656F2"/>
    <w:rsid w:val="008662BC"/>
    <w:rsid w:val="00866C82"/>
    <w:rsid w:val="00867232"/>
    <w:rsid w:val="008675E4"/>
    <w:rsid w:val="008676A7"/>
    <w:rsid w:val="00867AA9"/>
    <w:rsid w:val="008700B4"/>
    <w:rsid w:val="008701C7"/>
    <w:rsid w:val="0087032C"/>
    <w:rsid w:val="00870440"/>
    <w:rsid w:val="00870789"/>
    <w:rsid w:val="00870A16"/>
    <w:rsid w:val="00870A9F"/>
    <w:rsid w:val="00870AF6"/>
    <w:rsid w:val="00870CA2"/>
    <w:rsid w:val="00870CDB"/>
    <w:rsid w:val="00870DF3"/>
    <w:rsid w:val="00871636"/>
    <w:rsid w:val="008716D2"/>
    <w:rsid w:val="008717AF"/>
    <w:rsid w:val="00872E21"/>
    <w:rsid w:val="00872EB1"/>
    <w:rsid w:val="008733BA"/>
    <w:rsid w:val="00873A36"/>
    <w:rsid w:val="0087422B"/>
    <w:rsid w:val="008743A1"/>
    <w:rsid w:val="00874413"/>
    <w:rsid w:val="00874F5A"/>
    <w:rsid w:val="00875459"/>
    <w:rsid w:val="00875717"/>
    <w:rsid w:val="008757CC"/>
    <w:rsid w:val="00875930"/>
    <w:rsid w:val="00875B39"/>
    <w:rsid w:val="00875BBE"/>
    <w:rsid w:val="008762A6"/>
    <w:rsid w:val="008764FB"/>
    <w:rsid w:val="00876AB2"/>
    <w:rsid w:val="00876BA8"/>
    <w:rsid w:val="00877527"/>
    <w:rsid w:val="00877673"/>
    <w:rsid w:val="00877825"/>
    <w:rsid w:val="008778B2"/>
    <w:rsid w:val="00877BD6"/>
    <w:rsid w:val="00880231"/>
    <w:rsid w:val="00880577"/>
    <w:rsid w:val="008807D4"/>
    <w:rsid w:val="008807D7"/>
    <w:rsid w:val="00880AAF"/>
    <w:rsid w:val="0088158F"/>
    <w:rsid w:val="008818C7"/>
    <w:rsid w:val="0088193A"/>
    <w:rsid w:val="00881A97"/>
    <w:rsid w:val="00882021"/>
    <w:rsid w:val="008820AA"/>
    <w:rsid w:val="0088219D"/>
    <w:rsid w:val="00882747"/>
    <w:rsid w:val="00882B28"/>
    <w:rsid w:val="00882D44"/>
    <w:rsid w:val="0088395B"/>
    <w:rsid w:val="00883993"/>
    <w:rsid w:val="008839CF"/>
    <w:rsid w:val="00883D03"/>
    <w:rsid w:val="00883E56"/>
    <w:rsid w:val="00884963"/>
    <w:rsid w:val="00884F9A"/>
    <w:rsid w:val="00885791"/>
    <w:rsid w:val="00886025"/>
    <w:rsid w:val="008860AF"/>
    <w:rsid w:val="00886491"/>
    <w:rsid w:val="00886F2E"/>
    <w:rsid w:val="00886FF6"/>
    <w:rsid w:val="008870FA"/>
    <w:rsid w:val="008871F3"/>
    <w:rsid w:val="008878CB"/>
    <w:rsid w:val="00887C57"/>
    <w:rsid w:val="0089076B"/>
    <w:rsid w:val="008907F1"/>
    <w:rsid w:val="00890C7A"/>
    <w:rsid w:val="00891489"/>
    <w:rsid w:val="008916A9"/>
    <w:rsid w:val="00891A83"/>
    <w:rsid w:val="00891CCA"/>
    <w:rsid w:val="00891CEE"/>
    <w:rsid w:val="00892003"/>
    <w:rsid w:val="00893024"/>
    <w:rsid w:val="008930AF"/>
    <w:rsid w:val="00893396"/>
    <w:rsid w:val="008935C6"/>
    <w:rsid w:val="008937AA"/>
    <w:rsid w:val="008938B8"/>
    <w:rsid w:val="00893FFD"/>
    <w:rsid w:val="008947F3"/>
    <w:rsid w:val="00894AE9"/>
    <w:rsid w:val="00895975"/>
    <w:rsid w:val="00895F1C"/>
    <w:rsid w:val="008960EF"/>
    <w:rsid w:val="00896187"/>
    <w:rsid w:val="008962D2"/>
    <w:rsid w:val="00896339"/>
    <w:rsid w:val="008963D4"/>
    <w:rsid w:val="008965C4"/>
    <w:rsid w:val="00896624"/>
    <w:rsid w:val="00896813"/>
    <w:rsid w:val="00896CFF"/>
    <w:rsid w:val="0089718A"/>
    <w:rsid w:val="00897492"/>
    <w:rsid w:val="00897688"/>
    <w:rsid w:val="008976B2"/>
    <w:rsid w:val="0089777B"/>
    <w:rsid w:val="008977D4"/>
    <w:rsid w:val="00897F2E"/>
    <w:rsid w:val="008A0323"/>
    <w:rsid w:val="008A039B"/>
    <w:rsid w:val="008A0577"/>
    <w:rsid w:val="008A07F6"/>
    <w:rsid w:val="008A0A67"/>
    <w:rsid w:val="008A0D0D"/>
    <w:rsid w:val="008A0E1A"/>
    <w:rsid w:val="008A1060"/>
    <w:rsid w:val="008A12CB"/>
    <w:rsid w:val="008A1534"/>
    <w:rsid w:val="008A1895"/>
    <w:rsid w:val="008A18B7"/>
    <w:rsid w:val="008A1D8C"/>
    <w:rsid w:val="008A1E4B"/>
    <w:rsid w:val="008A20BE"/>
    <w:rsid w:val="008A2184"/>
    <w:rsid w:val="008A26BE"/>
    <w:rsid w:val="008A26D6"/>
    <w:rsid w:val="008A2A61"/>
    <w:rsid w:val="008A2D75"/>
    <w:rsid w:val="008A2FFA"/>
    <w:rsid w:val="008A3050"/>
    <w:rsid w:val="008A34F1"/>
    <w:rsid w:val="008A3524"/>
    <w:rsid w:val="008A35F4"/>
    <w:rsid w:val="008A39C2"/>
    <w:rsid w:val="008A3B7E"/>
    <w:rsid w:val="008A3F86"/>
    <w:rsid w:val="008A422D"/>
    <w:rsid w:val="008A4397"/>
    <w:rsid w:val="008A46CB"/>
    <w:rsid w:val="008A490C"/>
    <w:rsid w:val="008A4BFD"/>
    <w:rsid w:val="008A51E4"/>
    <w:rsid w:val="008A5511"/>
    <w:rsid w:val="008A5664"/>
    <w:rsid w:val="008A57F3"/>
    <w:rsid w:val="008A5C16"/>
    <w:rsid w:val="008A5E2D"/>
    <w:rsid w:val="008A5F5B"/>
    <w:rsid w:val="008A5F9C"/>
    <w:rsid w:val="008A6053"/>
    <w:rsid w:val="008A6679"/>
    <w:rsid w:val="008A6AC2"/>
    <w:rsid w:val="008A75F3"/>
    <w:rsid w:val="008B03C0"/>
    <w:rsid w:val="008B041D"/>
    <w:rsid w:val="008B13CB"/>
    <w:rsid w:val="008B164E"/>
    <w:rsid w:val="008B1688"/>
    <w:rsid w:val="008B16CC"/>
    <w:rsid w:val="008B1741"/>
    <w:rsid w:val="008B17F0"/>
    <w:rsid w:val="008B18F0"/>
    <w:rsid w:val="008B2166"/>
    <w:rsid w:val="008B22EE"/>
    <w:rsid w:val="008B291D"/>
    <w:rsid w:val="008B2BF5"/>
    <w:rsid w:val="008B2D8E"/>
    <w:rsid w:val="008B2EA6"/>
    <w:rsid w:val="008B320C"/>
    <w:rsid w:val="008B349E"/>
    <w:rsid w:val="008B3535"/>
    <w:rsid w:val="008B361C"/>
    <w:rsid w:val="008B3E8C"/>
    <w:rsid w:val="008B4238"/>
    <w:rsid w:val="008B431E"/>
    <w:rsid w:val="008B4370"/>
    <w:rsid w:val="008B4541"/>
    <w:rsid w:val="008B4C2F"/>
    <w:rsid w:val="008B4D92"/>
    <w:rsid w:val="008B54C8"/>
    <w:rsid w:val="008B56AC"/>
    <w:rsid w:val="008B5AFD"/>
    <w:rsid w:val="008B5BFC"/>
    <w:rsid w:val="008B5DE9"/>
    <w:rsid w:val="008B61F6"/>
    <w:rsid w:val="008B74D4"/>
    <w:rsid w:val="008B7E76"/>
    <w:rsid w:val="008B7EE6"/>
    <w:rsid w:val="008B7F8E"/>
    <w:rsid w:val="008C044B"/>
    <w:rsid w:val="008C0599"/>
    <w:rsid w:val="008C0725"/>
    <w:rsid w:val="008C0923"/>
    <w:rsid w:val="008C0C98"/>
    <w:rsid w:val="008C111B"/>
    <w:rsid w:val="008C1328"/>
    <w:rsid w:val="008C191B"/>
    <w:rsid w:val="008C1C15"/>
    <w:rsid w:val="008C1CE9"/>
    <w:rsid w:val="008C200F"/>
    <w:rsid w:val="008C245A"/>
    <w:rsid w:val="008C275E"/>
    <w:rsid w:val="008C27ED"/>
    <w:rsid w:val="008C2A4F"/>
    <w:rsid w:val="008C2BAA"/>
    <w:rsid w:val="008C3021"/>
    <w:rsid w:val="008C3074"/>
    <w:rsid w:val="008C3375"/>
    <w:rsid w:val="008C34A3"/>
    <w:rsid w:val="008C377D"/>
    <w:rsid w:val="008C3BF0"/>
    <w:rsid w:val="008C3BF5"/>
    <w:rsid w:val="008C40AF"/>
    <w:rsid w:val="008C40D8"/>
    <w:rsid w:val="008C4A27"/>
    <w:rsid w:val="008C4A51"/>
    <w:rsid w:val="008C57C0"/>
    <w:rsid w:val="008C6347"/>
    <w:rsid w:val="008C658B"/>
    <w:rsid w:val="008C66BD"/>
    <w:rsid w:val="008C69C2"/>
    <w:rsid w:val="008C69EA"/>
    <w:rsid w:val="008C6FAE"/>
    <w:rsid w:val="008D0239"/>
    <w:rsid w:val="008D0478"/>
    <w:rsid w:val="008D08A0"/>
    <w:rsid w:val="008D096A"/>
    <w:rsid w:val="008D0DCE"/>
    <w:rsid w:val="008D0F39"/>
    <w:rsid w:val="008D10E7"/>
    <w:rsid w:val="008D112D"/>
    <w:rsid w:val="008D151C"/>
    <w:rsid w:val="008D224D"/>
    <w:rsid w:val="008D26EC"/>
    <w:rsid w:val="008D2BD7"/>
    <w:rsid w:val="008D2CDA"/>
    <w:rsid w:val="008D2D31"/>
    <w:rsid w:val="008D2E94"/>
    <w:rsid w:val="008D2EAC"/>
    <w:rsid w:val="008D40A0"/>
    <w:rsid w:val="008D423C"/>
    <w:rsid w:val="008D42E0"/>
    <w:rsid w:val="008D4905"/>
    <w:rsid w:val="008D4B1D"/>
    <w:rsid w:val="008D4DAD"/>
    <w:rsid w:val="008D507C"/>
    <w:rsid w:val="008D50C4"/>
    <w:rsid w:val="008D52D5"/>
    <w:rsid w:val="008D5490"/>
    <w:rsid w:val="008D5777"/>
    <w:rsid w:val="008D5AC3"/>
    <w:rsid w:val="008D5F5B"/>
    <w:rsid w:val="008D684C"/>
    <w:rsid w:val="008D6BD0"/>
    <w:rsid w:val="008D6C14"/>
    <w:rsid w:val="008D6E8E"/>
    <w:rsid w:val="008D7132"/>
    <w:rsid w:val="008D715D"/>
    <w:rsid w:val="008D75D4"/>
    <w:rsid w:val="008D7CE0"/>
    <w:rsid w:val="008E01CD"/>
    <w:rsid w:val="008E0213"/>
    <w:rsid w:val="008E0A3C"/>
    <w:rsid w:val="008E0DF0"/>
    <w:rsid w:val="008E11E3"/>
    <w:rsid w:val="008E1243"/>
    <w:rsid w:val="008E12FB"/>
    <w:rsid w:val="008E1438"/>
    <w:rsid w:val="008E168A"/>
    <w:rsid w:val="008E169F"/>
    <w:rsid w:val="008E1C16"/>
    <w:rsid w:val="008E1DCE"/>
    <w:rsid w:val="008E1F92"/>
    <w:rsid w:val="008E1FAA"/>
    <w:rsid w:val="008E22F9"/>
    <w:rsid w:val="008E26E0"/>
    <w:rsid w:val="008E2A5A"/>
    <w:rsid w:val="008E2CF9"/>
    <w:rsid w:val="008E3945"/>
    <w:rsid w:val="008E3A67"/>
    <w:rsid w:val="008E3A6D"/>
    <w:rsid w:val="008E3AB9"/>
    <w:rsid w:val="008E3C06"/>
    <w:rsid w:val="008E3E23"/>
    <w:rsid w:val="008E3EB8"/>
    <w:rsid w:val="008E437D"/>
    <w:rsid w:val="008E45E0"/>
    <w:rsid w:val="008E4A6F"/>
    <w:rsid w:val="008E4CE4"/>
    <w:rsid w:val="008E4E74"/>
    <w:rsid w:val="008E50D2"/>
    <w:rsid w:val="008E53A1"/>
    <w:rsid w:val="008E56FD"/>
    <w:rsid w:val="008E5705"/>
    <w:rsid w:val="008E61BB"/>
    <w:rsid w:val="008E7527"/>
    <w:rsid w:val="008E77B8"/>
    <w:rsid w:val="008E7A83"/>
    <w:rsid w:val="008E7C19"/>
    <w:rsid w:val="008E7D7D"/>
    <w:rsid w:val="008E7F3D"/>
    <w:rsid w:val="008F0014"/>
    <w:rsid w:val="008F00F7"/>
    <w:rsid w:val="008F02EF"/>
    <w:rsid w:val="008F0480"/>
    <w:rsid w:val="008F07BF"/>
    <w:rsid w:val="008F0900"/>
    <w:rsid w:val="008F093F"/>
    <w:rsid w:val="008F0E22"/>
    <w:rsid w:val="008F0E9A"/>
    <w:rsid w:val="008F0F52"/>
    <w:rsid w:val="008F1488"/>
    <w:rsid w:val="008F191C"/>
    <w:rsid w:val="008F1AC6"/>
    <w:rsid w:val="008F218E"/>
    <w:rsid w:val="008F2506"/>
    <w:rsid w:val="008F28B5"/>
    <w:rsid w:val="008F29A3"/>
    <w:rsid w:val="008F3168"/>
    <w:rsid w:val="008F31CE"/>
    <w:rsid w:val="008F3259"/>
    <w:rsid w:val="008F33E3"/>
    <w:rsid w:val="008F3817"/>
    <w:rsid w:val="008F3C7E"/>
    <w:rsid w:val="008F3CDA"/>
    <w:rsid w:val="008F433E"/>
    <w:rsid w:val="008F4357"/>
    <w:rsid w:val="008F4672"/>
    <w:rsid w:val="008F4805"/>
    <w:rsid w:val="008F48B1"/>
    <w:rsid w:val="008F5344"/>
    <w:rsid w:val="008F56EA"/>
    <w:rsid w:val="008F57E3"/>
    <w:rsid w:val="008F5E21"/>
    <w:rsid w:val="008F5FD9"/>
    <w:rsid w:val="008F6A43"/>
    <w:rsid w:val="008F6BF2"/>
    <w:rsid w:val="008F6D55"/>
    <w:rsid w:val="008F73B3"/>
    <w:rsid w:val="008F7950"/>
    <w:rsid w:val="008F7BAE"/>
    <w:rsid w:val="009004C4"/>
    <w:rsid w:val="0090079D"/>
    <w:rsid w:val="00900818"/>
    <w:rsid w:val="00900823"/>
    <w:rsid w:val="0090090C"/>
    <w:rsid w:val="00901238"/>
    <w:rsid w:val="009030FC"/>
    <w:rsid w:val="00903745"/>
    <w:rsid w:val="00903FD3"/>
    <w:rsid w:val="00904055"/>
    <w:rsid w:val="00904670"/>
    <w:rsid w:val="00904686"/>
    <w:rsid w:val="009047B8"/>
    <w:rsid w:val="00904891"/>
    <w:rsid w:val="009049F4"/>
    <w:rsid w:val="00904E46"/>
    <w:rsid w:val="00905076"/>
    <w:rsid w:val="009052D1"/>
    <w:rsid w:val="0090586F"/>
    <w:rsid w:val="00905935"/>
    <w:rsid w:val="00905C46"/>
    <w:rsid w:val="00905DA2"/>
    <w:rsid w:val="00905F6C"/>
    <w:rsid w:val="00906019"/>
    <w:rsid w:val="0090629B"/>
    <w:rsid w:val="009065A7"/>
    <w:rsid w:val="0090663F"/>
    <w:rsid w:val="0090672B"/>
    <w:rsid w:val="0090691A"/>
    <w:rsid w:val="009069BE"/>
    <w:rsid w:val="00906EF3"/>
    <w:rsid w:val="009071C5"/>
    <w:rsid w:val="00907459"/>
    <w:rsid w:val="00907B0C"/>
    <w:rsid w:val="00907D13"/>
    <w:rsid w:val="00907DC7"/>
    <w:rsid w:val="00910686"/>
    <w:rsid w:val="009108C1"/>
    <w:rsid w:val="00910B20"/>
    <w:rsid w:val="00910D6C"/>
    <w:rsid w:val="00911034"/>
    <w:rsid w:val="00911189"/>
    <w:rsid w:val="009111B3"/>
    <w:rsid w:val="0091126A"/>
    <w:rsid w:val="009114D0"/>
    <w:rsid w:val="009126C2"/>
    <w:rsid w:val="00913662"/>
    <w:rsid w:val="0091374F"/>
    <w:rsid w:val="00913FCF"/>
    <w:rsid w:val="009143E0"/>
    <w:rsid w:val="00914D84"/>
    <w:rsid w:val="00915168"/>
    <w:rsid w:val="00915477"/>
    <w:rsid w:val="0091592E"/>
    <w:rsid w:val="00915E4B"/>
    <w:rsid w:val="00915EFE"/>
    <w:rsid w:val="0091637D"/>
    <w:rsid w:val="009165CD"/>
    <w:rsid w:val="00916A51"/>
    <w:rsid w:val="00916AE5"/>
    <w:rsid w:val="00916BFB"/>
    <w:rsid w:val="009172AC"/>
    <w:rsid w:val="00917383"/>
    <w:rsid w:val="00917410"/>
    <w:rsid w:val="00917664"/>
    <w:rsid w:val="00920027"/>
    <w:rsid w:val="009204BE"/>
    <w:rsid w:val="00920603"/>
    <w:rsid w:val="00920844"/>
    <w:rsid w:val="0092087F"/>
    <w:rsid w:val="009216A5"/>
    <w:rsid w:val="00921AA2"/>
    <w:rsid w:val="0092210E"/>
    <w:rsid w:val="00922BD7"/>
    <w:rsid w:val="00922C35"/>
    <w:rsid w:val="00922C7C"/>
    <w:rsid w:val="009232CC"/>
    <w:rsid w:val="00923650"/>
    <w:rsid w:val="00923A7C"/>
    <w:rsid w:val="00923C6E"/>
    <w:rsid w:val="0092401C"/>
    <w:rsid w:val="009241B6"/>
    <w:rsid w:val="009242AF"/>
    <w:rsid w:val="00924A91"/>
    <w:rsid w:val="00924C65"/>
    <w:rsid w:val="00924D27"/>
    <w:rsid w:val="0092522A"/>
    <w:rsid w:val="00925292"/>
    <w:rsid w:val="0092578C"/>
    <w:rsid w:val="0092584C"/>
    <w:rsid w:val="00925881"/>
    <w:rsid w:val="00925C62"/>
    <w:rsid w:val="00925C8D"/>
    <w:rsid w:val="00925D99"/>
    <w:rsid w:val="00925E1B"/>
    <w:rsid w:val="0092609C"/>
    <w:rsid w:val="00926184"/>
    <w:rsid w:val="00926328"/>
    <w:rsid w:val="009264F0"/>
    <w:rsid w:val="00926582"/>
    <w:rsid w:val="0092675B"/>
    <w:rsid w:val="009268DF"/>
    <w:rsid w:val="00927575"/>
    <w:rsid w:val="009275A2"/>
    <w:rsid w:val="00927914"/>
    <w:rsid w:val="00927A1F"/>
    <w:rsid w:val="0093002E"/>
    <w:rsid w:val="00930728"/>
    <w:rsid w:val="00930A2C"/>
    <w:rsid w:val="00930D9C"/>
    <w:rsid w:val="00931679"/>
    <w:rsid w:val="00931B50"/>
    <w:rsid w:val="00932209"/>
    <w:rsid w:val="00932723"/>
    <w:rsid w:val="00932A28"/>
    <w:rsid w:val="00932E12"/>
    <w:rsid w:val="00933248"/>
    <w:rsid w:val="0093351D"/>
    <w:rsid w:val="00933A1C"/>
    <w:rsid w:val="00933B76"/>
    <w:rsid w:val="00934055"/>
    <w:rsid w:val="009347E0"/>
    <w:rsid w:val="00934BB9"/>
    <w:rsid w:val="0093500A"/>
    <w:rsid w:val="009360DE"/>
    <w:rsid w:val="0093651C"/>
    <w:rsid w:val="00936CC8"/>
    <w:rsid w:val="00936E57"/>
    <w:rsid w:val="00937B18"/>
    <w:rsid w:val="009402E1"/>
    <w:rsid w:val="009403FC"/>
    <w:rsid w:val="00940563"/>
    <w:rsid w:val="009409F5"/>
    <w:rsid w:val="00940BF6"/>
    <w:rsid w:val="00940F97"/>
    <w:rsid w:val="00941064"/>
    <w:rsid w:val="0094144D"/>
    <w:rsid w:val="00941DCD"/>
    <w:rsid w:val="00941E31"/>
    <w:rsid w:val="00941E78"/>
    <w:rsid w:val="009420FD"/>
    <w:rsid w:val="00942978"/>
    <w:rsid w:val="00942DA8"/>
    <w:rsid w:val="009435B8"/>
    <w:rsid w:val="00943DF4"/>
    <w:rsid w:val="009443FC"/>
    <w:rsid w:val="00945576"/>
    <w:rsid w:val="0094617F"/>
    <w:rsid w:val="009461A7"/>
    <w:rsid w:val="00946213"/>
    <w:rsid w:val="009462FD"/>
    <w:rsid w:val="0094635E"/>
    <w:rsid w:val="0094666A"/>
    <w:rsid w:val="009468C0"/>
    <w:rsid w:val="00946960"/>
    <w:rsid w:val="009469EC"/>
    <w:rsid w:val="00946EC9"/>
    <w:rsid w:val="00947231"/>
    <w:rsid w:val="009478CA"/>
    <w:rsid w:val="00947B15"/>
    <w:rsid w:val="00950499"/>
    <w:rsid w:val="00950709"/>
    <w:rsid w:val="009517AB"/>
    <w:rsid w:val="00951BD7"/>
    <w:rsid w:val="00951ECC"/>
    <w:rsid w:val="0095218B"/>
    <w:rsid w:val="00952521"/>
    <w:rsid w:val="0095264F"/>
    <w:rsid w:val="00952D3E"/>
    <w:rsid w:val="00952D7E"/>
    <w:rsid w:val="00952E77"/>
    <w:rsid w:val="00953015"/>
    <w:rsid w:val="009530CF"/>
    <w:rsid w:val="009530F3"/>
    <w:rsid w:val="0095359C"/>
    <w:rsid w:val="00953647"/>
    <w:rsid w:val="009539CD"/>
    <w:rsid w:val="00953C04"/>
    <w:rsid w:val="00953D15"/>
    <w:rsid w:val="00954086"/>
    <w:rsid w:val="00954139"/>
    <w:rsid w:val="00954779"/>
    <w:rsid w:val="00954B02"/>
    <w:rsid w:val="00955421"/>
    <w:rsid w:val="009558B2"/>
    <w:rsid w:val="00955BE1"/>
    <w:rsid w:val="0095608A"/>
    <w:rsid w:val="00956452"/>
    <w:rsid w:val="00956476"/>
    <w:rsid w:val="0095654F"/>
    <w:rsid w:val="009565FF"/>
    <w:rsid w:val="00956AD6"/>
    <w:rsid w:val="00956DF3"/>
    <w:rsid w:val="00956E01"/>
    <w:rsid w:val="00956E41"/>
    <w:rsid w:val="00957084"/>
    <w:rsid w:val="009575B6"/>
    <w:rsid w:val="009575DE"/>
    <w:rsid w:val="00957619"/>
    <w:rsid w:val="00957663"/>
    <w:rsid w:val="00957DA2"/>
    <w:rsid w:val="00957FC2"/>
    <w:rsid w:val="00960274"/>
    <w:rsid w:val="009609E5"/>
    <w:rsid w:val="00960FB6"/>
    <w:rsid w:val="0096151F"/>
    <w:rsid w:val="0096193F"/>
    <w:rsid w:val="00961FD5"/>
    <w:rsid w:val="00962054"/>
    <w:rsid w:val="00962943"/>
    <w:rsid w:val="00962A6C"/>
    <w:rsid w:val="00962B10"/>
    <w:rsid w:val="00962D4B"/>
    <w:rsid w:val="00962EEE"/>
    <w:rsid w:val="00962F59"/>
    <w:rsid w:val="00962FEF"/>
    <w:rsid w:val="009631B5"/>
    <w:rsid w:val="009631FF"/>
    <w:rsid w:val="009632E9"/>
    <w:rsid w:val="00963AE0"/>
    <w:rsid w:val="00963F5B"/>
    <w:rsid w:val="009646D7"/>
    <w:rsid w:val="009653E9"/>
    <w:rsid w:val="00965660"/>
    <w:rsid w:val="00965B9A"/>
    <w:rsid w:val="00965C3B"/>
    <w:rsid w:val="009660A2"/>
    <w:rsid w:val="00966107"/>
    <w:rsid w:val="009666E8"/>
    <w:rsid w:val="0096693A"/>
    <w:rsid w:val="00966983"/>
    <w:rsid w:val="00966B80"/>
    <w:rsid w:val="009673B4"/>
    <w:rsid w:val="00967A8E"/>
    <w:rsid w:val="00967C94"/>
    <w:rsid w:val="00967FDA"/>
    <w:rsid w:val="009701C7"/>
    <w:rsid w:val="00970FB4"/>
    <w:rsid w:val="00971291"/>
    <w:rsid w:val="009714D0"/>
    <w:rsid w:val="00971BEA"/>
    <w:rsid w:val="009727B7"/>
    <w:rsid w:val="00972ADF"/>
    <w:rsid w:val="00972F44"/>
    <w:rsid w:val="00973064"/>
    <w:rsid w:val="0097346B"/>
    <w:rsid w:val="009735BF"/>
    <w:rsid w:val="00973DD3"/>
    <w:rsid w:val="0097436D"/>
    <w:rsid w:val="009743D2"/>
    <w:rsid w:val="009743DE"/>
    <w:rsid w:val="009744D2"/>
    <w:rsid w:val="00974C71"/>
    <w:rsid w:val="00975084"/>
    <w:rsid w:val="00975316"/>
    <w:rsid w:val="00975B09"/>
    <w:rsid w:val="00975D33"/>
    <w:rsid w:val="00976364"/>
    <w:rsid w:val="00976395"/>
    <w:rsid w:val="00976859"/>
    <w:rsid w:val="00976BD2"/>
    <w:rsid w:val="00976C1A"/>
    <w:rsid w:val="009771E4"/>
    <w:rsid w:val="00977AD7"/>
    <w:rsid w:val="00977BC7"/>
    <w:rsid w:val="00977DEC"/>
    <w:rsid w:val="0098040B"/>
    <w:rsid w:val="0098041C"/>
    <w:rsid w:val="00981622"/>
    <w:rsid w:val="009817C8"/>
    <w:rsid w:val="009817ED"/>
    <w:rsid w:val="00981880"/>
    <w:rsid w:val="00981A2F"/>
    <w:rsid w:val="0098260B"/>
    <w:rsid w:val="00982BA7"/>
    <w:rsid w:val="00982C63"/>
    <w:rsid w:val="00982E82"/>
    <w:rsid w:val="00983C2B"/>
    <w:rsid w:val="00983F7C"/>
    <w:rsid w:val="009840E0"/>
    <w:rsid w:val="00984131"/>
    <w:rsid w:val="009843E7"/>
    <w:rsid w:val="009848CA"/>
    <w:rsid w:val="00984BC1"/>
    <w:rsid w:val="00984F40"/>
    <w:rsid w:val="0098545E"/>
    <w:rsid w:val="00985502"/>
    <w:rsid w:val="009859E6"/>
    <w:rsid w:val="00985AB8"/>
    <w:rsid w:val="00985AC6"/>
    <w:rsid w:val="009861EB"/>
    <w:rsid w:val="009862C3"/>
    <w:rsid w:val="00986A8E"/>
    <w:rsid w:val="0098727C"/>
    <w:rsid w:val="00987513"/>
    <w:rsid w:val="00987600"/>
    <w:rsid w:val="00987F11"/>
    <w:rsid w:val="00987FAB"/>
    <w:rsid w:val="00990176"/>
    <w:rsid w:val="009903A8"/>
    <w:rsid w:val="0099077B"/>
    <w:rsid w:val="00991539"/>
    <w:rsid w:val="009915A4"/>
    <w:rsid w:val="00991999"/>
    <w:rsid w:val="00992A24"/>
    <w:rsid w:val="009932D1"/>
    <w:rsid w:val="00993567"/>
    <w:rsid w:val="00993827"/>
    <w:rsid w:val="009938FE"/>
    <w:rsid w:val="00994008"/>
    <w:rsid w:val="009940E3"/>
    <w:rsid w:val="0099434F"/>
    <w:rsid w:val="0099440A"/>
    <w:rsid w:val="009944FB"/>
    <w:rsid w:val="00994D9A"/>
    <w:rsid w:val="00994E8C"/>
    <w:rsid w:val="009952C6"/>
    <w:rsid w:val="00995DF3"/>
    <w:rsid w:val="00995F8F"/>
    <w:rsid w:val="0099627E"/>
    <w:rsid w:val="0099651A"/>
    <w:rsid w:val="0099666E"/>
    <w:rsid w:val="00996945"/>
    <w:rsid w:val="009974F8"/>
    <w:rsid w:val="009977E3"/>
    <w:rsid w:val="0099785E"/>
    <w:rsid w:val="009A007F"/>
    <w:rsid w:val="009A02DF"/>
    <w:rsid w:val="009A0CB8"/>
    <w:rsid w:val="009A1060"/>
    <w:rsid w:val="009A107B"/>
    <w:rsid w:val="009A14B1"/>
    <w:rsid w:val="009A15F3"/>
    <w:rsid w:val="009A2189"/>
    <w:rsid w:val="009A21D0"/>
    <w:rsid w:val="009A2427"/>
    <w:rsid w:val="009A24C2"/>
    <w:rsid w:val="009A288A"/>
    <w:rsid w:val="009A2984"/>
    <w:rsid w:val="009A2BF4"/>
    <w:rsid w:val="009A2F05"/>
    <w:rsid w:val="009A2F93"/>
    <w:rsid w:val="009A32A2"/>
    <w:rsid w:val="009A3CFD"/>
    <w:rsid w:val="009A428B"/>
    <w:rsid w:val="009A42B2"/>
    <w:rsid w:val="009A4806"/>
    <w:rsid w:val="009A4CDA"/>
    <w:rsid w:val="009A4D99"/>
    <w:rsid w:val="009A51F8"/>
    <w:rsid w:val="009A5303"/>
    <w:rsid w:val="009A581D"/>
    <w:rsid w:val="009A59B3"/>
    <w:rsid w:val="009A5ADE"/>
    <w:rsid w:val="009A615D"/>
    <w:rsid w:val="009A61F0"/>
    <w:rsid w:val="009A67CC"/>
    <w:rsid w:val="009A6850"/>
    <w:rsid w:val="009A697D"/>
    <w:rsid w:val="009A7074"/>
    <w:rsid w:val="009A76BB"/>
    <w:rsid w:val="009A7D44"/>
    <w:rsid w:val="009A7FB6"/>
    <w:rsid w:val="009B04AD"/>
    <w:rsid w:val="009B0C47"/>
    <w:rsid w:val="009B2097"/>
    <w:rsid w:val="009B2459"/>
    <w:rsid w:val="009B2600"/>
    <w:rsid w:val="009B2782"/>
    <w:rsid w:val="009B29D1"/>
    <w:rsid w:val="009B2E4E"/>
    <w:rsid w:val="009B37F7"/>
    <w:rsid w:val="009B3C76"/>
    <w:rsid w:val="009B3FF8"/>
    <w:rsid w:val="009B40B0"/>
    <w:rsid w:val="009B43ED"/>
    <w:rsid w:val="009B44FC"/>
    <w:rsid w:val="009B45C5"/>
    <w:rsid w:val="009B4657"/>
    <w:rsid w:val="009B4777"/>
    <w:rsid w:val="009B47BF"/>
    <w:rsid w:val="009B4EDF"/>
    <w:rsid w:val="009B53C2"/>
    <w:rsid w:val="009B5405"/>
    <w:rsid w:val="009B5C91"/>
    <w:rsid w:val="009B5EA0"/>
    <w:rsid w:val="009B6118"/>
    <w:rsid w:val="009B6694"/>
    <w:rsid w:val="009B6A68"/>
    <w:rsid w:val="009B6EFC"/>
    <w:rsid w:val="009B70CB"/>
    <w:rsid w:val="009B70F9"/>
    <w:rsid w:val="009B7399"/>
    <w:rsid w:val="009B770A"/>
    <w:rsid w:val="009B78EA"/>
    <w:rsid w:val="009B7AC6"/>
    <w:rsid w:val="009C0759"/>
    <w:rsid w:val="009C0B9B"/>
    <w:rsid w:val="009C0DA5"/>
    <w:rsid w:val="009C16C3"/>
    <w:rsid w:val="009C18FC"/>
    <w:rsid w:val="009C21C0"/>
    <w:rsid w:val="009C21DF"/>
    <w:rsid w:val="009C34AE"/>
    <w:rsid w:val="009C356F"/>
    <w:rsid w:val="009C39B9"/>
    <w:rsid w:val="009C3D56"/>
    <w:rsid w:val="009C45BE"/>
    <w:rsid w:val="009C4741"/>
    <w:rsid w:val="009C4826"/>
    <w:rsid w:val="009C4837"/>
    <w:rsid w:val="009C4C06"/>
    <w:rsid w:val="009C4D7F"/>
    <w:rsid w:val="009C5476"/>
    <w:rsid w:val="009C5FCE"/>
    <w:rsid w:val="009C60CC"/>
    <w:rsid w:val="009C60D8"/>
    <w:rsid w:val="009C6103"/>
    <w:rsid w:val="009C691D"/>
    <w:rsid w:val="009C6953"/>
    <w:rsid w:val="009C69B1"/>
    <w:rsid w:val="009C6A6A"/>
    <w:rsid w:val="009C6C54"/>
    <w:rsid w:val="009C6FE2"/>
    <w:rsid w:val="009C71D8"/>
    <w:rsid w:val="009C765D"/>
    <w:rsid w:val="009C7866"/>
    <w:rsid w:val="009C7CFC"/>
    <w:rsid w:val="009C7F86"/>
    <w:rsid w:val="009D0688"/>
    <w:rsid w:val="009D0E05"/>
    <w:rsid w:val="009D1017"/>
    <w:rsid w:val="009D1171"/>
    <w:rsid w:val="009D157A"/>
    <w:rsid w:val="009D1F23"/>
    <w:rsid w:val="009D278D"/>
    <w:rsid w:val="009D284E"/>
    <w:rsid w:val="009D2D3A"/>
    <w:rsid w:val="009D2E03"/>
    <w:rsid w:val="009D2FEB"/>
    <w:rsid w:val="009D343B"/>
    <w:rsid w:val="009D3C3E"/>
    <w:rsid w:val="009D3F1F"/>
    <w:rsid w:val="009D3F99"/>
    <w:rsid w:val="009D458B"/>
    <w:rsid w:val="009D4EDB"/>
    <w:rsid w:val="009D592F"/>
    <w:rsid w:val="009D5CAC"/>
    <w:rsid w:val="009D610C"/>
    <w:rsid w:val="009D63FE"/>
    <w:rsid w:val="009D6739"/>
    <w:rsid w:val="009D6EAA"/>
    <w:rsid w:val="009D7160"/>
    <w:rsid w:val="009D7223"/>
    <w:rsid w:val="009D79C7"/>
    <w:rsid w:val="009D7AB6"/>
    <w:rsid w:val="009D7BA8"/>
    <w:rsid w:val="009E003B"/>
    <w:rsid w:val="009E0118"/>
    <w:rsid w:val="009E044D"/>
    <w:rsid w:val="009E04FB"/>
    <w:rsid w:val="009E0677"/>
    <w:rsid w:val="009E0A8A"/>
    <w:rsid w:val="009E0F6C"/>
    <w:rsid w:val="009E13D7"/>
    <w:rsid w:val="009E1717"/>
    <w:rsid w:val="009E1846"/>
    <w:rsid w:val="009E1DDD"/>
    <w:rsid w:val="009E2978"/>
    <w:rsid w:val="009E2BE9"/>
    <w:rsid w:val="009E2F56"/>
    <w:rsid w:val="009E40B1"/>
    <w:rsid w:val="009E431A"/>
    <w:rsid w:val="009E48B0"/>
    <w:rsid w:val="009E4C5B"/>
    <w:rsid w:val="009E4D84"/>
    <w:rsid w:val="009E5090"/>
    <w:rsid w:val="009E5C50"/>
    <w:rsid w:val="009E62AF"/>
    <w:rsid w:val="009E695D"/>
    <w:rsid w:val="009E7132"/>
    <w:rsid w:val="009E78AE"/>
    <w:rsid w:val="009E7B06"/>
    <w:rsid w:val="009F0AA1"/>
    <w:rsid w:val="009F1A7A"/>
    <w:rsid w:val="009F2497"/>
    <w:rsid w:val="009F26AC"/>
    <w:rsid w:val="009F26E6"/>
    <w:rsid w:val="009F27FD"/>
    <w:rsid w:val="009F2AFF"/>
    <w:rsid w:val="009F2CB1"/>
    <w:rsid w:val="009F2CEC"/>
    <w:rsid w:val="009F30D5"/>
    <w:rsid w:val="009F32C9"/>
    <w:rsid w:val="009F347D"/>
    <w:rsid w:val="009F3581"/>
    <w:rsid w:val="009F389B"/>
    <w:rsid w:val="009F3B3E"/>
    <w:rsid w:val="009F50CE"/>
    <w:rsid w:val="009F50D2"/>
    <w:rsid w:val="009F511E"/>
    <w:rsid w:val="009F5336"/>
    <w:rsid w:val="009F583E"/>
    <w:rsid w:val="009F5B3B"/>
    <w:rsid w:val="009F5F69"/>
    <w:rsid w:val="009F5FEA"/>
    <w:rsid w:val="009F6727"/>
    <w:rsid w:val="009F6DE8"/>
    <w:rsid w:val="009F6F40"/>
    <w:rsid w:val="009F71E7"/>
    <w:rsid w:val="009F72B9"/>
    <w:rsid w:val="009F7901"/>
    <w:rsid w:val="009F7B64"/>
    <w:rsid w:val="009F7E46"/>
    <w:rsid w:val="00A00972"/>
    <w:rsid w:val="00A01002"/>
    <w:rsid w:val="00A0108D"/>
    <w:rsid w:val="00A010B9"/>
    <w:rsid w:val="00A013D9"/>
    <w:rsid w:val="00A015FA"/>
    <w:rsid w:val="00A016BD"/>
    <w:rsid w:val="00A01B4E"/>
    <w:rsid w:val="00A02532"/>
    <w:rsid w:val="00A028B7"/>
    <w:rsid w:val="00A03037"/>
    <w:rsid w:val="00A0325D"/>
    <w:rsid w:val="00A039B4"/>
    <w:rsid w:val="00A04242"/>
    <w:rsid w:val="00A045BE"/>
    <w:rsid w:val="00A04BE2"/>
    <w:rsid w:val="00A04D01"/>
    <w:rsid w:val="00A05096"/>
    <w:rsid w:val="00A056B9"/>
    <w:rsid w:val="00A05CB2"/>
    <w:rsid w:val="00A05FDA"/>
    <w:rsid w:val="00A0614A"/>
    <w:rsid w:val="00A066CE"/>
    <w:rsid w:val="00A06800"/>
    <w:rsid w:val="00A06831"/>
    <w:rsid w:val="00A06C01"/>
    <w:rsid w:val="00A07653"/>
    <w:rsid w:val="00A07BFD"/>
    <w:rsid w:val="00A07D3E"/>
    <w:rsid w:val="00A10579"/>
    <w:rsid w:val="00A107EB"/>
    <w:rsid w:val="00A10E65"/>
    <w:rsid w:val="00A11224"/>
    <w:rsid w:val="00A11369"/>
    <w:rsid w:val="00A116CB"/>
    <w:rsid w:val="00A11794"/>
    <w:rsid w:val="00A11CD4"/>
    <w:rsid w:val="00A121D7"/>
    <w:rsid w:val="00A122A4"/>
    <w:rsid w:val="00A122B1"/>
    <w:rsid w:val="00A123A8"/>
    <w:rsid w:val="00A12B45"/>
    <w:rsid w:val="00A12B9A"/>
    <w:rsid w:val="00A1367E"/>
    <w:rsid w:val="00A13931"/>
    <w:rsid w:val="00A13AE1"/>
    <w:rsid w:val="00A13C07"/>
    <w:rsid w:val="00A13C1D"/>
    <w:rsid w:val="00A13E4F"/>
    <w:rsid w:val="00A1436F"/>
    <w:rsid w:val="00A144BE"/>
    <w:rsid w:val="00A148F6"/>
    <w:rsid w:val="00A14DE4"/>
    <w:rsid w:val="00A1538E"/>
    <w:rsid w:val="00A16B2F"/>
    <w:rsid w:val="00A16FEB"/>
    <w:rsid w:val="00A170F8"/>
    <w:rsid w:val="00A175C7"/>
    <w:rsid w:val="00A17663"/>
    <w:rsid w:val="00A2002C"/>
    <w:rsid w:val="00A20574"/>
    <w:rsid w:val="00A20CEE"/>
    <w:rsid w:val="00A213F2"/>
    <w:rsid w:val="00A214A8"/>
    <w:rsid w:val="00A21C13"/>
    <w:rsid w:val="00A21EF6"/>
    <w:rsid w:val="00A22032"/>
    <w:rsid w:val="00A22217"/>
    <w:rsid w:val="00A227D0"/>
    <w:rsid w:val="00A22BE4"/>
    <w:rsid w:val="00A2314C"/>
    <w:rsid w:val="00A23311"/>
    <w:rsid w:val="00A23C62"/>
    <w:rsid w:val="00A23CFD"/>
    <w:rsid w:val="00A25085"/>
    <w:rsid w:val="00A258EE"/>
    <w:rsid w:val="00A25D25"/>
    <w:rsid w:val="00A25D2C"/>
    <w:rsid w:val="00A26153"/>
    <w:rsid w:val="00A26334"/>
    <w:rsid w:val="00A26A9D"/>
    <w:rsid w:val="00A26B22"/>
    <w:rsid w:val="00A26B82"/>
    <w:rsid w:val="00A26DDF"/>
    <w:rsid w:val="00A2723A"/>
    <w:rsid w:val="00A27450"/>
    <w:rsid w:val="00A277A1"/>
    <w:rsid w:val="00A27CCF"/>
    <w:rsid w:val="00A27DC6"/>
    <w:rsid w:val="00A27EDB"/>
    <w:rsid w:val="00A27FA7"/>
    <w:rsid w:val="00A300E9"/>
    <w:rsid w:val="00A30197"/>
    <w:rsid w:val="00A30578"/>
    <w:rsid w:val="00A30E35"/>
    <w:rsid w:val="00A30FB2"/>
    <w:rsid w:val="00A31932"/>
    <w:rsid w:val="00A31E6F"/>
    <w:rsid w:val="00A31F60"/>
    <w:rsid w:val="00A32419"/>
    <w:rsid w:val="00A3311D"/>
    <w:rsid w:val="00A339D8"/>
    <w:rsid w:val="00A33F8C"/>
    <w:rsid w:val="00A34E65"/>
    <w:rsid w:val="00A34F2E"/>
    <w:rsid w:val="00A34F52"/>
    <w:rsid w:val="00A35033"/>
    <w:rsid w:val="00A358F8"/>
    <w:rsid w:val="00A3626A"/>
    <w:rsid w:val="00A3628B"/>
    <w:rsid w:val="00A3629B"/>
    <w:rsid w:val="00A367BD"/>
    <w:rsid w:val="00A36DCD"/>
    <w:rsid w:val="00A36F05"/>
    <w:rsid w:val="00A370A1"/>
    <w:rsid w:val="00A372D5"/>
    <w:rsid w:val="00A37751"/>
    <w:rsid w:val="00A37A16"/>
    <w:rsid w:val="00A37A21"/>
    <w:rsid w:val="00A37F3E"/>
    <w:rsid w:val="00A40188"/>
    <w:rsid w:val="00A4098D"/>
    <w:rsid w:val="00A4099D"/>
    <w:rsid w:val="00A40CD7"/>
    <w:rsid w:val="00A40E48"/>
    <w:rsid w:val="00A416D6"/>
    <w:rsid w:val="00A4210E"/>
    <w:rsid w:val="00A4240D"/>
    <w:rsid w:val="00A42870"/>
    <w:rsid w:val="00A4340B"/>
    <w:rsid w:val="00A4348D"/>
    <w:rsid w:val="00A4380A"/>
    <w:rsid w:val="00A439C3"/>
    <w:rsid w:val="00A439C7"/>
    <w:rsid w:val="00A43A5E"/>
    <w:rsid w:val="00A44099"/>
    <w:rsid w:val="00A444BC"/>
    <w:rsid w:val="00A449F4"/>
    <w:rsid w:val="00A44D18"/>
    <w:rsid w:val="00A45060"/>
    <w:rsid w:val="00A455F8"/>
    <w:rsid w:val="00A45CD5"/>
    <w:rsid w:val="00A46BC6"/>
    <w:rsid w:val="00A47054"/>
    <w:rsid w:val="00A470C5"/>
    <w:rsid w:val="00A47B5D"/>
    <w:rsid w:val="00A5056D"/>
    <w:rsid w:val="00A509DB"/>
    <w:rsid w:val="00A50A43"/>
    <w:rsid w:val="00A50BC0"/>
    <w:rsid w:val="00A50E7E"/>
    <w:rsid w:val="00A516F6"/>
    <w:rsid w:val="00A51713"/>
    <w:rsid w:val="00A5193B"/>
    <w:rsid w:val="00A51B3D"/>
    <w:rsid w:val="00A5294B"/>
    <w:rsid w:val="00A52A49"/>
    <w:rsid w:val="00A52AE9"/>
    <w:rsid w:val="00A52EA4"/>
    <w:rsid w:val="00A5312E"/>
    <w:rsid w:val="00A5332A"/>
    <w:rsid w:val="00A53A10"/>
    <w:rsid w:val="00A53AA1"/>
    <w:rsid w:val="00A53B31"/>
    <w:rsid w:val="00A53B39"/>
    <w:rsid w:val="00A53B3A"/>
    <w:rsid w:val="00A53C6D"/>
    <w:rsid w:val="00A53CA2"/>
    <w:rsid w:val="00A53F58"/>
    <w:rsid w:val="00A54837"/>
    <w:rsid w:val="00A54989"/>
    <w:rsid w:val="00A55176"/>
    <w:rsid w:val="00A556A0"/>
    <w:rsid w:val="00A557E7"/>
    <w:rsid w:val="00A55AF5"/>
    <w:rsid w:val="00A5646B"/>
    <w:rsid w:val="00A564AF"/>
    <w:rsid w:val="00A569BD"/>
    <w:rsid w:val="00A56B5D"/>
    <w:rsid w:val="00A56C86"/>
    <w:rsid w:val="00A56EF8"/>
    <w:rsid w:val="00A57374"/>
    <w:rsid w:val="00A5754C"/>
    <w:rsid w:val="00A57574"/>
    <w:rsid w:val="00A606C9"/>
    <w:rsid w:val="00A60D57"/>
    <w:rsid w:val="00A61C7D"/>
    <w:rsid w:val="00A62374"/>
    <w:rsid w:val="00A626E4"/>
    <w:rsid w:val="00A635D5"/>
    <w:rsid w:val="00A635EC"/>
    <w:rsid w:val="00A639C6"/>
    <w:rsid w:val="00A63AEB"/>
    <w:rsid w:val="00A63DEE"/>
    <w:rsid w:val="00A64008"/>
    <w:rsid w:val="00A640DC"/>
    <w:rsid w:val="00A644F6"/>
    <w:rsid w:val="00A64E56"/>
    <w:rsid w:val="00A64FF0"/>
    <w:rsid w:val="00A65125"/>
    <w:rsid w:val="00A659AA"/>
    <w:rsid w:val="00A65F3B"/>
    <w:rsid w:val="00A66390"/>
    <w:rsid w:val="00A6647F"/>
    <w:rsid w:val="00A668F1"/>
    <w:rsid w:val="00A66955"/>
    <w:rsid w:val="00A66A3C"/>
    <w:rsid w:val="00A66A71"/>
    <w:rsid w:val="00A66B9A"/>
    <w:rsid w:val="00A66F0F"/>
    <w:rsid w:val="00A6703C"/>
    <w:rsid w:val="00A6716C"/>
    <w:rsid w:val="00A67274"/>
    <w:rsid w:val="00A67570"/>
    <w:rsid w:val="00A67893"/>
    <w:rsid w:val="00A679DE"/>
    <w:rsid w:val="00A67B98"/>
    <w:rsid w:val="00A706DF"/>
    <w:rsid w:val="00A70C62"/>
    <w:rsid w:val="00A70E5F"/>
    <w:rsid w:val="00A71054"/>
    <w:rsid w:val="00A71108"/>
    <w:rsid w:val="00A71167"/>
    <w:rsid w:val="00A711B9"/>
    <w:rsid w:val="00A71491"/>
    <w:rsid w:val="00A71772"/>
    <w:rsid w:val="00A71D58"/>
    <w:rsid w:val="00A72081"/>
    <w:rsid w:val="00A7245E"/>
    <w:rsid w:val="00A7255B"/>
    <w:rsid w:val="00A7263A"/>
    <w:rsid w:val="00A72833"/>
    <w:rsid w:val="00A72A80"/>
    <w:rsid w:val="00A72CF4"/>
    <w:rsid w:val="00A733CA"/>
    <w:rsid w:val="00A736C7"/>
    <w:rsid w:val="00A73FA7"/>
    <w:rsid w:val="00A7416F"/>
    <w:rsid w:val="00A7435E"/>
    <w:rsid w:val="00A74615"/>
    <w:rsid w:val="00A74A79"/>
    <w:rsid w:val="00A74D11"/>
    <w:rsid w:val="00A7587F"/>
    <w:rsid w:val="00A75FC2"/>
    <w:rsid w:val="00A76709"/>
    <w:rsid w:val="00A769A6"/>
    <w:rsid w:val="00A76E1E"/>
    <w:rsid w:val="00A77054"/>
    <w:rsid w:val="00A7716C"/>
    <w:rsid w:val="00A7725A"/>
    <w:rsid w:val="00A775AE"/>
    <w:rsid w:val="00A7762D"/>
    <w:rsid w:val="00A77BAE"/>
    <w:rsid w:val="00A80090"/>
    <w:rsid w:val="00A80362"/>
    <w:rsid w:val="00A807A1"/>
    <w:rsid w:val="00A80F8B"/>
    <w:rsid w:val="00A81227"/>
    <w:rsid w:val="00A81534"/>
    <w:rsid w:val="00A81AAE"/>
    <w:rsid w:val="00A81ADD"/>
    <w:rsid w:val="00A81BA8"/>
    <w:rsid w:val="00A8299B"/>
    <w:rsid w:val="00A82D74"/>
    <w:rsid w:val="00A82EEA"/>
    <w:rsid w:val="00A837B5"/>
    <w:rsid w:val="00A83985"/>
    <w:rsid w:val="00A83A87"/>
    <w:rsid w:val="00A83E94"/>
    <w:rsid w:val="00A83F3E"/>
    <w:rsid w:val="00A83F75"/>
    <w:rsid w:val="00A840F1"/>
    <w:rsid w:val="00A8461E"/>
    <w:rsid w:val="00A846B3"/>
    <w:rsid w:val="00A84EB1"/>
    <w:rsid w:val="00A854D3"/>
    <w:rsid w:val="00A8565D"/>
    <w:rsid w:val="00A85660"/>
    <w:rsid w:val="00A85A67"/>
    <w:rsid w:val="00A86638"/>
    <w:rsid w:val="00A86643"/>
    <w:rsid w:val="00A8669E"/>
    <w:rsid w:val="00A86F6F"/>
    <w:rsid w:val="00A87306"/>
    <w:rsid w:val="00A8755E"/>
    <w:rsid w:val="00A875AB"/>
    <w:rsid w:val="00A8797F"/>
    <w:rsid w:val="00A87A69"/>
    <w:rsid w:val="00A87BEF"/>
    <w:rsid w:val="00A9023C"/>
    <w:rsid w:val="00A9047E"/>
    <w:rsid w:val="00A90511"/>
    <w:rsid w:val="00A90DF2"/>
    <w:rsid w:val="00A90E75"/>
    <w:rsid w:val="00A9195B"/>
    <w:rsid w:val="00A91B94"/>
    <w:rsid w:val="00A92612"/>
    <w:rsid w:val="00A928E1"/>
    <w:rsid w:val="00A92D37"/>
    <w:rsid w:val="00A92DFD"/>
    <w:rsid w:val="00A92E1C"/>
    <w:rsid w:val="00A93721"/>
    <w:rsid w:val="00A937AC"/>
    <w:rsid w:val="00A937F2"/>
    <w:rsid w:val="00A93CA0"/>
    <w:rsid w:val="00A93F1C"/>
    <w:rsid w:val="00A9407B"/>
    <w:rsid w:val="00A94B9C"/>
    <w:rsid w:val="00A94C9B"/>
    <w:rsid w:val="00A9527A"/>
    <w:rsid w:val="00A952D8"/>
    <w:rsid w:val="00A955FA"/>
    <w:rsid w:val="00A95A81"/>
    <w:rsid w:val="00A95B34"/>
    <w:rsid w:val="00A95C47"/>
    <w:rsid w:val="00A95CFE"/>
    <w:rsid w:val="00A9636B"/>
    <w:rsid w:val="00A96C3D"/>
    <w:rsid w:val="00A96CD7"/>
    <w:rsid w:val="00A96E1A"/>
    <w:rsid w:val="00A97116"/>
    <w:rsid w:val="00A97267"/>
    <w:rsid w:val="00A97603"/>
    <w:rsid w:val="00A976BB"/>
    <w:rsid w:val="00A9792A"/>
    <w:rsid w:val="00A97BA1"/>
    <w:rsid w:val="00A97C7D"/>
    <w:rsid w:val="00A97F5E"/>
    <w:rsid w:val="00AA019F"/>
    <w:rsid w:val="00AA024C"/>
    <w:rsid w:val="00AA02AC"/>
    <w:rsid w:val="00AA086B"/>
    <w:rsid w:val="00AA0F08"/>
    <w:rsid w:val="00AA0F25"/>
    <w:rsid w:val="00AA182E"/>
    <w:rsid w:val="00AA193E"/>
    <w:rsid w:val="00AA1A87"/>
    <w:rsid w:val="00AA1EE4"/>
    <w:rsid w:val="00AA2083"/>
    <w:rsid w:val="00AA20F3"/>
    <w:rsid w:val="00AA216A"/>
    <w:rsid w:val="00AA253D"/>
    <w:rsid w:val="00AA2810"/>
    <w:rsid w:val="00AA28D4"/>
    <w:rsid w:val="00AA2923"/>
    <w:rsid w:val="00AA2956"/>
    <w:rsid w:val="00AA2BAC"/>
    <w:rsid w:val="00AA3418"/>
    <w:rsid w:val="00AA3593"/>
    <w:rsid w:val="00AA3F50"/>
    <w:rsid w:val="00AA40E7"/>
    <w:rsid w:val="00AA465B"/>
    <w:rsid w:val="00AA48A3"/>
    <w:rsid w:val="00AA495D"/>
    <w:rsid w:val="00AA53E5"/>
    <w:rsid w:val="00AA5463"/>
    <w:rsid w:val="00AA551C"/>
    <w:rsid w:val="00AA58CF"/>
    <w:rsid w:val="00AA5F18"/>
    <w:rsid w:val="00AA6A78"/>
    <w:rsid w:val="00AA6DAA"/>
    <w:rsid w:val="00AA6E1F"/>
    <w:rsid w:val="00AA6E42"/>
    <w:rsid w:val="00AA6E4D"/>
    <w:rsid w:val="00AA739C"/>
    <w:rsid w:val="00AA75F4"/>
    <w:rsid w:val="00AA7CF1"/>
    <w:rsid w:val="00AB032A"/>
    <w:rsid w:val="00AB065E"/>
    <w:rsid w:val="00AB0957"/>
    <w:rsid w:val="00AB097A"/>
    <w:rsid w:val="00AB0D25"/>
    <w:rsid w:val="00AB0ECF"/>
    <w:rsid w:val="00AB104A"/>
    <w:rsid w:val="00AB122C"/>
    <w:rsid w:val="00AB132E"/>
    <w:rsid w:val="00AB1CBA"/>
    <w:rsid w:val="00AB24AC"/>
    <w:rsid w:val="00AB24D9"/>
    <w:rsid w:val="00AB272A"/>
    <w:rsid w:val="00AB2BB8"/>
    <w:rsid w:val="00AB2EEA"/>
    <w:rsid w:val="00AB30B2"/>
    <w:rsid w:val="00AB30BC"/>
    <w:rsid w:val="00AB31A5"/>
    <w:rsid w:val="00AB37F4"/>
    <w:rsid w:val="00AB388D"/>
    <w:rsid w:val="00AB3B04"/>
    <w:rsid w:val="00AB3CB3"/>
    <w:rsid w:val="00AB4217"/>
    <w:rsid w:val="00AB514E"/>
    <w:rsid w:val="00AB5362"/>
    <w:rsid w:val="00AB5B1F"/>
    <w:rsid w:val="00AB5C4A"/>
    <w:rsid w:val="00AB5E91"/>
    <w:rsid w:val="00AB6554"/>
    <w:rsid w:val="00AB7348"/>
    <w:rsid w:val="00AB75BA"/>
    <w:rsid w:val="00AB75E3"/>
    <w:rsid w:val="00AB76A5"/>
    <w:rsid w:val="00AB76FA"/>
    <w:rsid w:val="00AB7F39"/>
    <w:rsid w:val="00AC02E8"/>
    <w:rsid w:val="00AC0432"/>
    <w:rsid w:val="00AC05DE"/>
    <w:rsid w:val="00AC06C1"/>
    <w:rsid w:val="00AC0903"/>
    <w:rsid w:val="00AC0A6D"/>
    <w:rsid w:val="00AC0E5E"/>
    <w:rsid w:val="00AC125A"/>
    <w:rsid w:val="00AC1402"/>
    <w:rsid w:val="00AC1810"/>
    <w:rsid w:val="00AC1E50"/>
    <w:rsid w:val="00AC2C26"/>
    <w:rsid w:val="00AC34C4"/>
    <w:rsid w:val="00AC3961"/>
    <w:rsid w:val="00AC3CE2"/>
    <w:rsid w:val="00AC40F4"/>
    <w:rsid w:val="00AC43FB"/>
    <w:rsid w:val="00AC4427"/>
    <w:rsid w:val="00AC46B9"/>
    <w:rsid w:val="00AC487F"/>
    <w:rsid w:val="00AC48D1"/>
    <w:rsid w:val="00AC5136"/>
    <w:rsid w:val="00AC51DA"/>
    <w:rsid w:val="00AC5652"/>
    <w:rsid w:val="00AC572A"/>
    <w:rsid w:val="00AC5E2C"/>
    <w:rsid w:val="00AC6211"/>
    <w:rsid w:val="00AC6672"/>
    <w:rsid w:val="00AC6725"/>
    <w:rsid w:val="00AC694C"/>
    <w:rsid w:val="00AC6A79"/>
    <w:rsid w:val="00AC7028"/>
    <w:rsid w:val="00AC7504"/>
    <w:rsid w:val="00AC7ABF"/>
    <w:rsid w:val="00AC7EC2"/>
    <w:rsid w:val="00AD055E"/>
    <w:rsid w:val="00AD0702"/>
    <w:rsid w:val="00AD0B38"/>
    <w:rsid w:val="00AD0D89"/>
    <w:rsid w:val="00AD1389"/>
    <w:rsid w:val="00AD14E9"/>
    <w:rsid w:val="00AD1C23"/>
    <w:rsid w:val="00AD1E55"/>
    <w:rsid w:val="00AD20B2"/>
    <w:rsid w:val="00AD2270"/>
    <w:rsid w:val="00AD289D"/>
    <w:rsid w:val="00AD294D"/>
    <w:rsid w:val="00AD2A92"/>
    <w:rsid w:val="00AD2BE4"/>
    <w:rsid w:val="00AD2CA9"/>
    <w:rsid w:val="00AD3922"/>
    <w:rsid w:val="00AD3936"/>
    <w:rsid w:val="00AD3A67"/>
    <w:rsid w:val="00AD46C4"/>
    <w:rsid w:val="00AD4751"/>
    <w:rsid w:val="00AD508E"/>
    <w:rsid w:val="00AD5212"/>
    <w:rsid w:val="00AD65EC"/>
    <w:rsid w:val="00AD66DF"/>
    <w:rsid w:val="00AD672F"/>
    <w:rsid w:val="00AD695D"/>
    <w:rsid w:val="00AD6FB2"/>
    <w:rsid w:val="00AD76A2"/>
    <w:rsid w:val="00AD784D"/>
    <w:rsid w:val="00AE0125"/>
    <w:rsid w:val="00AE0128"/>
    <w:rsid w:val="00AE0DE0"/>
    <w:rsid w:val="00AE0E58"/>
    <w:rsid w:val="00AE199A"/>
    <w:rsid w:val="00AE19DE"/>
    <w:rsid w:val="00AE1A1E"/>
    <w:rsid w:val="00AE1CB1"/>
    <w:rsid w:val="00AE20EE"/>
    <w:rsid w:val="00AE211B"/>
    <w:rsid w:val="00AE230B"/>
    <w:rsid w:val="00AE257F"/>
    <w:rsid w:val="00AE2805"/>
    <w:rsid w:val="00AE3223"/>
    <w:rsid w:val="00AE37D7"/>
    <w:rsid w:val="00AE38FE"/>
    <w:rsid w:val="00AE45A3"/>
    <w:rsid w:val="00AE4DA9"/>
    <w:rsid w:val="00AE553E"/>
    <w:rsid w:val="00AE629C"/>
    <w:rsid w:val="00AE6E22"/>
    <w:rsid w:val="00AE749C"/>
    <w:rsid w:val="00AE78FC"/>
    <w:rsid w:val="00AE797D"/>
    <w:rsid w:val="00AE7BEB"/>
    <w:rsid w:val="00AE7D09"/>
    <w:rsid w:val="00AE7EFD"/>
    <w:rsid w:val="00AE7F7D"/>
    <w:rsid w:val="00AF075C"/>
    <w:rsid w:val="00AF0767"/>
    <w:rsid w:val="00AF0C2A"/>
    <w:rsid w:val="00AF0E12"/>
    <w:rsid w:val="00AF0E36"/>
    <w:rsid w:val="00AF0FFF"/>
    <w:rsid w:val="00AF138D"/>
    <w:rsid w:val="00AF18EB"/>
    <w:rsid w:val="00AF1B30"/>
    <w:rsid w:val="00AF2CBD"/>
    <w:rsid w:val="00AF2D03"/>
    <w:rsid w:val="00AF2FAB"/>
    <w:rsid w:val="00AF3136"/>
    <w:rsid w:val="00AF3974"/>
    <w:rsid w:val="00AF42A6"/>
    <w:rsid w:val="00AF4F48"/>
    <w:rsid w:val="00AF50C2"/>
    <w:rsid w:val="00AF596D"/>
    <w:rsid w:val="00AF61D8"/>
    <w:rsid w:val="00AF61ED"/>
    <w:rsid w:val="00AF691D"/>
    <w:rsid w:val="00AF6C81"/>
    <w:rsid w:val="00AF6CB6"/>
    <w:rsid w:val="00AF6DF1"/>
    <w:rsid w:val="00AF6E26"/>
    <w:rsid w:val="00AF713A"/>
    <w:rsid w:val="00AF7250"/>
    <w:rsid w:val="00AF75F7"/>
    <w:rsid w:val="00AF7659"/>
    <w:rsid w:val="00AF7F9F"/>
    <w:rsid w:val="00AF7FA8"/>
    <w:rsid w:val="00B000D1"/>
    <w:rsid w:val="00B006B3"/>
    <w:rsid w:val="00B00857"/>
    <w:rsid w:val="00B00AB6"/>
    <w:rsid w:val="00B00E57"/>
    <w:rsid w:val="00B01548"/>
    <w:rsid w:val="00B016A3"/>
    <w:rsid w:val="00B01A39"/>
    <w:rsid w:val="00B01DED"/>
    <w:rsid w:val="00B0210E"/>
    <w:rsid w:val="00B0230C"/>
    <w:rsid w:val="00B035D6"/>
    <w:rsid w:val="00B036E8"/>
    <w:rsid w:val="00B03A90"/>
    <w:rsid w:val="00B03AC5"/>
    <w:rsid w:val="00B03EAB"/>
    <w:rsid w:val="00B043D8"/>
    <w:rsid w:val="00B04529"/>
    <w:rsid w:val="00B04D29"/>
    <w:rsid w:val="00B05184"/>
    <w:rsid w:val="00B060BC"/>
    <w:rsid w:val="00B0674B"/>
    <w:rsid w:val="00B067EA"/>
    <w:rsid w:val="00B06BCC"/>
    <w:rsid w:val="00B06F81"/>
    <w:rsid w:val="00B07169"/>
    <w:rsid w:val="00B072C0"/>
    <w:rsid w:val="00B0735A"/>
    <w:rsid w:val="00B073D8"/>
    <w:rsid w:val="00B07432"/>
    <w:rsid w:val="00B07593"/>
    <w:rsid w:val="00B075E7"/>
    <w:rsid w:val="00B07868"/>
    <w:rsid w:val="00B07A11"/>
    <w:rsid w:val="00B100A9"/>
    <w:rsid w:val="00B10271"/>
    <w:rsid w:val="00B107C3"/>
    <w:rsid w:val="00B10C69"/>
    <w:rsid w:val="00B10ECE"/>
    <w:rsid w:val="00B11B84"/>
    <w:rsid w:val="00B11EF1"/>
    <w:rsid w:val="00B12000"/>
    <w:rsid w:val="00B126E4"/>
    <w:rsid w:val="00B12E89"/>
    <w:rsid w:val="00B12EA9"/>
    <w:rsid w:val="00B12F6E"/>
    <w:rsid w:val="00B13082"/>
    <w:rsid w:val="00B130C7"/>
    <w:rsid w:val="00B130CB"/>
    <w:rsid w:val="00B13960"/>
    <w:rsid w:val="00B13968"/>
    <w:rsid w:val="00B13A59"/>
    <w:rsid w:val="00B13BB7"/>
    <w:rsid w:val="00B13CD3"/>
    <w:rsid w:val="00B14008"/>
    <w:rsid w:val="00B14244"/>
    <w:rsid w:val="00B142CE"/>
    <w:rsid w:val="00B1438A"/>
    <w:rsid w:val="00B1445C"/>
    <w:rsid w:val="00B14BF9"/>
    <w:rsid w:val="00B150C2"/>
    <w:rsid w:val="00B1583A"/>
    <w:rsid w:val="00B15AE8"/>
    <w:rsid w:val="00B160D3"/>
    <w:rsid w:val="00B162D0"/>
    <w:rsid w:val="00B162D1"/>
    <w:rsid w:val="00B16492"/>
    <w:rsid w:val="00B16656"/>
    <w:rsid w:val="00B16C29"/>
    <w:rsid w:val="00B16D7F"/>
    <w:rsid w:val="00B1700F"/>
    <w:rsid w:val="00B1726E"/>
    <w:rsid w:val="00B175C8"/>
    <w:rsid w:val="00B17BFC"/>
    <w:rsid w:val="00B17CE5"/>
    <w:rsid w:val="00B20851"/>
    <w:rsid w:val="00B20F39"/>
    <w:rsid w:val="00B212AF"/>
    <w:rsid w:val="00B21DBA"/>
    <w:rsid w:val="00B221DD"/>
    <w:rsid w:val="00B224ED"/>
    <w:rsid w:val="00B22575"/>
    <w:rsid w:val="00B22928"/>
    <w:rsid w:val="00B2294C"/>
    <w:rsid w:val="00B22DA4"/>
    <w:rsid w:val="00B231F3"/>
    <w:rsid w:val="00B23A03"/>
    <w:rsid w:val="00B242BD"/>
    <w:rsid w:val="00B243D1"/>
    <w:rsid w:val="00B24646"/>
    <w:rsid w:val="00B2484A"/>
    <w:rsid w:val="00B24859"/>
    <w:rsid w:val="00B24AA6"/>
    <w:rsid w:val="00B2503D"/>
    <w:rsid w:val="00B262CF"/>
    <w:rsid w:val="00B26307"/>
    <w:rsid w:val="00B26610"/>
    <w:rsid w:val="00B26747"/>
    <w:rsid w:val="00B2679B"/>
    <w:rsid w:val="00B26B1C"/>
    <w:rsid w:val="00B270EB"/>
    <w:rsid w:val="00B27203"/>
    <w:rsid w:val="00B27204"/>
    <w:rsid w:val="00B279ED"/>
    <w:rsid w:val="00B27A3F"/>
    <w:rsid w:val="00B27A5E"/>
    <w:rsid w:val="00B27B57"/>
    <w:rsid w:val="00B27D76"/>
    <w:rsid w:val="00B27FE9"/>
    <w:rsid w:val="00B305CE"/>
    <w:rsid w:val="00B30D56"/>
    <w:rsid w:val="00B310EF"/>
    <w:rsid w:val="00B312A8"/>
    <w:rsid w:val="00B31DDD"/>
    <w:rsid w:val="00B31F87"/>
    <w:rsid w:val="00B3295D"/>
    <w:rsid w:val="00B32FA5"/>
    <w:rsid w:val="00B33011"/>
    <w:rsid w:val="00B334C6"/>
    <w:rsid w:val="00B33C1C"/>
    <w:rsid w:val="00B3404C"/>
    <w:rsid w:val="00B340EC"/>
    <w:rsid w:val="00B343C7"/>
    <w:rsid w:val="00B34641"/>
    <w:rsid w:val="00B3480C"/>
    <w:rsid w:val="00B34818"/>
    <w:rsid w:val="00B3485C"/>
    <w:rsid w:val="00B35422"/>
    <w:rsid w:val="00B354CE"/>
    <w:rsid w:val="00B355D1"/>
    <w:rsid w:val="00B35992"/>
    <w:rsid w:val="00B35D72"/>
    <w:rsid w:val="00B35F5C"/>
    <w:rsid w:val="00B3626B"/>
    <w:rsid w:val="00B36338"/>
    <w:rsid w:val="00B36383"/>
    <w:rsid w:val="00B3671A"/>
    <w:rsid w:val="00B3685C"/>
    <w:rsid w:val="00B36BB0"/>
    <w:rsid w:val="00B36BBB"/>
    <w:rsid w:val="00B37040"/>
    <w:rsid w:val="00B3741B"/>
    <w:rsid w:val="00B37683"/>
    <w:rsid w:val="00B3789D"/>
    <w:rsid w:val="00B37CD1"/>
    <w:rsid w:val="00B37DDF"/>
    <w:rsid w:val="00B404A1"/>
    <w:rsid w:val="00B412D8"/>
    <w:rsid w:val="00B416C0"/>
    <w:rsid w:val="00B4189C"/>
    <w:rsid w:val="00B420B7"/>
    <w:rsid w:val="00B42206"/>
    <w:rsid w:val="00B42FAB"/>
    <w:rsid w:val="00B43AFC"/>
    <w:rsid w:val="00B43C19"/>
    <w:rsid w:val="00B43E04"/>
    <w:rsid w:val="00B43E18"/>
    <w:rsid w:val="00B43EEB"/>
    <w:rsid w:val="00B44168"/>
    <w:rsid w:val="00B44515"/>
    <w:rsid w:val="00B4468C"/>
    <w:rsid w:val="00B44EAE"/>
    <w:rsid w:val="00B4538C"/>
    <w:rsid w:val="00B45576"/>
    <w:rsid w:val="00B45D3D"/>
    <w:rsid w:val="00B45EAB"/>
    <w:rsid w:val="00B45FE0"/>
    <w:rsid w:val="00B4644B"/>
    <w:rsid w:val="00B46AB7"/>
    <w:rsid w:val="00B46FB2"/>
    <w:rsid w:val="00B477AF"/>
    <w:rsid w:val="00B4791C"/>
    <w:rsid w:val="00B47964"/>
    <w:rsid w:val="00B47994"/>
    <w:rsid w:val="00B47A33"/>
    <w:rsid w:val="00B47FD1"/>
    <w:rsid w:val="00B509C3"/>
    <w:rsid w:val="00B50B85"/>
    <w:rsid w:val="00B51441"/>
    <w:rsid w:val="00B51CF7"/>
    <w:rsid w:val="00B51E88"/>
    <w:rsid w:val="00B5201A"/>
    <w:rsid w:val="00B5221F"/>
    <w:rsid w:val="00B527A1"/>
    <w:rsid w:val="00B5283D"/>
    <w:rsid w:val="00B5287D"/>
    <w:rsid w:val="00B52E23"/>
    <w:rsid w:val="00B5324F"/>
    <w:rsid w:val="00B5330A"/>
    <w:rsid w:val="00B53406"/>
    <w:rsid w:val="00B534F9"/>
    <w:rsid w:val="00B53797"/>
    <w:rsid w:val="00B537EC"/>
    <w:rsid w:val="00B53AC9"/>
    <w:rsid w:val="00B53AFA"/>
    <w:rsid w:val="00B53C05"/>
    <w:rsid w:val="00B545C2"/>
    <w:rsid w:val="00B5461D"/>
    <w:rsid w:val="00B5488B"/>
    <w:rsid w:val="00B54949"/>
    <w:rsid w:val="00B54CB9"/>
    <w:rsid w:val="00B54CFF"/>
    <w:rsid w:val="00B55182"/>
    <w:rsid w:val="00B561CD"/>
    <w:rsid w:val="00B56BC6"/>
    <w:rsid w:val="00B57CA3"/>
    <w:rsid w:val="00B57EDF"/>
    <w:rsid w:val="00B6031C"/>
    <w:rsid w:val="00B60483"/>
    <w:rsid w:val="00B604C2"/>
    <w:rsid w:val="00B60547"/>
    <w:rsid w:val="00B6086F"/>
    <w:rsid w:val="00B60940"/>
    <w:rsid w:val="00B609F0"/>
    <w:rsid w:val="00B60F2E"/>
    <w:rsid w:val="00B610CA"/>
    <w:rsid w:val="00B617FB"/>
    <w:rsid w:val="00B61A39"/>
    <w:rsid w:val="00B61C67"/>
    <w:rsid w:val="00B62354"/>
    <w:rsid w:val="00B6294D"/>
    <w:rsid w:val="00B631D2"/>
    <w:rsid w:val="00B6341B"/>
    <w:rsid w:val="00B634B1"/>
    <w:rsid w:val="00B63A4A"/>
    <w:rsid w:val="00B63C6F"/>
    <w:rsid w:val="00B64007"/>
    <w:rsid w:val="00B64168"/>
    <w:rsid w:val="00B647BC"/>
    <w:rsid w:val="00B648EA"/>
    <w:rsid w:val="00B651AD"/>
    <w:rsid w:val="00B651C8"/>
    <w:rsid w:val="00B655A8"/>
    <w:rsid w:val="00B6562F"/>
    <w:rsid w:val="00B6578B"/>
    <w:rsid w:val="00B65B07"/>
    <w:rsid w:val="00B662F4"/>
    <w:rsid w:val="00B66591"/>
    <w:rsid w:val="00B66596"/>
    <w:rsid w:val="00B667E8"/>
    <w:rsid w:val="00B6692D"/>
    <w:rsid w:val="00B673B5"/>
    <w:rsid w:val="00B679B2"/>
    <w:rsid w:val="00B67AF9"/>
    <w:rsid w:val="00B67B32"/>
    <w:rsid w:val="00B67D07"/>
    <w:rsid w:val="00B7021A"/>
    <w:rsid w:val="00B7071A"/>
    <w:rsid w:val="00B70756"/>
    <w:rsid w:val="00B708CE"/>
    <w:rsid w:val="00B70A24"/>
    <w:rsid w:val="00B70A95"/>
    <w:rsid w:val="00B70AEC"/>
    <w:rsid w:val="00B70B6C"/>
    <w:rsid w:val="00B70CCB"/>
    <w:rsid w:val="00B712CA"/>
    <w:rsid w:val="00B71BD7"/>
    <w:rsid w:val="00B71DA2"/>
    <w:rsid w:val="00B7221A"/>
    <w:rsid w:val="00B72A2C"/>
    <w:rsid w:val="00B72EDC"/>
    <w:rsid w:val="00B7337A"/>
    <w:rsid w:val="00B73453"/>
    <w:rsid w:val="00B73826"/>
    <w:rsid w:val="00B73D20"/>
    <w:rsid w:val="00B73D41"/>
    <w:rsid w:val="00B73D5D"/>
    <w:rsid w:val="00B73E78"/>
    <w:rsid w:val="00B7431C"/>
    <w:rsid w:val="00B74970"/>
    <w:rsid w:val="00B74A53"/>
    <w:rsid w:val="00B7500B"/>
    <w:rsid w:val="00B75183"/>
    <w:rsid w:val="00B766C9"/>
    <w:rsid w:val="00B76A29"/>
    <w:rsid w:val="00B76C80"/>
    <w:rsid w:val="00B76F20"/>
    <w:rsid w:val="00B77197"/>
    <w:rsid w:val="00B77676"/>
    <w:rsid w:val="00B77722"/>
    <w:rsid w:val="00B77957"/>
    <w:rsid w:val="00B77E83"/>
    <w:rsid w:val="00B802FD"/>
    <w:rsid w:val="00B806E6"/>
    <w:rsid w:val="00B80CA6"/>
    <w:rsid w:val="00B818C0"/>
    <w:rsid w:val="00B8209A"/>
    <w:rsid w:val="00B82295"/>
    <w:rsid w:val="00B826CA"/>
    <w:rsid w:val="00B829E7"/>
    <w:rsid w:val="00B838D3"/>
    <w:rsid w:val="00B83A94"/>
    <w:rsid w:val="00B83C9E"/>
    <w:rsid w:val="00B8466D"/>
    <w:rsid w:val="00B84C89"/>
    <w:rsid w:val="00B852DE"/>
    <w:rsid w:val="00B85618"/>
    <w:rsid w:val="00B85B62"/>
    <w:rsid w:val="00B86979"/>
    <w:rsid w:val="00B86B43"/>
    <w:rsid w:val="00B86DD9"/>
    <w:rsid w:val="00B870C6"/>
    <w:rsid w:val="00B872C0"/>
    <w:rsid w:val="00B87545"/>
    <w:rsid w:val="00B87618"/>
    <w:rsid w:val="00B8764D"/>
    <w:rsid w:val="00B87EFB"/>
    <w:rsid w:val="00B9048E"/>
    <w:rsid w:val="00B90641"/>
    <w:rsid w:val="00B90DC9"/>
    <w:rsid w:val="00B917B1"/>
    <w:rsid w:val="00B91B6A"/>
    <w:rsid w:val="00B9215F"/>
    <w:rsid w:val="00B92C0E"/>
    <w:rsid w:val="00B93093"/>
    <w:rsid w:val="00B93855"/>
    <w:rsid w:val="00B9418F"/>
    <w:rsid w:val="00B9420F"/>
    <w:rsid w:val="00B9458F"/>
    <w:rsid w:val="00B9511C"/>
    <w:rsid w:val="00B954BF"/>
    <w:rsid w:val="00B95C4C"/>
    <w:rsid w:val="00B96129"/>
    <w:rsid w:val="00B962D6"/>
    <w:rsid w:val="00B96EC6"/>
    <w:rsid w:val="00B97115"/>
    <w:rsid w:val="00B97743"/>
    <w:rsid w:val="00B97E17"/>
    <w:rsid w:val="00BA067D"/>
    <w:rsid w:val="00BA0EE8"/>
    <w:rsid w:val="00BA122A"/>
    <w:rsid w:val="00BA1604"/>
    <w:rsid w:val="00BA1AC7"/>
    <w:rsid w:val="00BA2011"/>
    <w:rsid w:val="00BA2659"/>
    <w:rsid w:val="00BA27EF"/>
    <w:rsid w:val="00BA2AA0"/>
    <w:rsid w:val="00BA2C72"/>
    <w:rsid w:val="00BA2C8E"/>
    <w:rsid w:val="00BA2D79"/>
    <w:rsid w:val="00BA3185"/>
    <w:rsid w:val="00BA352A"/>
    <w:rsid w:val="00BA377B"/>
    <w:rsid w:val="00BA4875"/>
    <w:rsid w:val="00BA48F4"/>
    <w:rsid w:val="00BA4CEB"/>
    <w:rsid w:val="00BA4D7F"/>
    <w:rsid w:val="00BA4FBE"/>
    <w:rsid w:val="00BA526D"/>
    <w:rsid w:val="00BA5863"/>
    <w:rsid w:val="00BA595B"/>
    <w:rsid w:val="00BA6124"/>
    <w:rsid w:val="00BA61C1"/>
    <w:rsid w:val="00BA629B"/>
    <w:rsid w:val="00BA6301"/>
    <w:rsid w:val="00BA6318"/>
    <w:rsid w:val="00BA66AD"/>
    <w:rsid w:val="00BA6785"/>
    <w:rsid w:val="00BA6BA8"/>
    <w:rsid w:val="00BA704A"/>
    <w:rsid w:val="00BA71BE"/>
    <w:rsid w:val="00BA7567"/>
    <w:rsid w:val="00BA7DB3"/>
    <w:rsid w:val="00BB0050"/>
    <w:rsid w:val="00BB042F"/>
    <w:rsid w:val="00BB0879"/>
    <w:rsid w:val="00BB0EE8"/>
    <w:rsid w:val="00BB10C7"/>
    <w:rsid w:val="00BB12AC"/>
    <w:rsid w:val="00BB2163"/>
    <w:rsid w:val="00BB21C8"/>
    <w:rsid w:val="00BB23B0"/>
    <w:rsid w:val="00BB2621"/>
    <w:rsid w:val="00BB3494"/>
    <w:rsid w:val="00BB3605"/>
    <w:rsid w:val="00BB4552"/>
    <w:rsid w:val="00BB4624"/>
    <w:rsid w:val="00BB46FA"/>
    <w:rsid w:val="00BB49DF"/>
    <w:rsid w:val="00BB4DE0"/>
    <w:rsid w:val="00BB5137"/>
    <w:rsid w:val="00BB6058"/>
    <w:rsid w:val="00BB62C1"/>
    <w:rsid w:val="00BB64BA"/>
    <w:rsid w:val="00BB6C1B"/>
    <w:rsid w:val="00BB6D23"/>
    <w:rsid w:val="00BB713D"/>
    <w:rsid w:val="00BB7433"/>
    <w:rsid w:val="00BB78D9"/>
    <w:rsid w:val="00BB7955"/>
    <w:rsid w:val="00BB7B89"/>
    <w:rsid w:val="00BB7C8E"/>
    <w:rsid w:val="00BC034B"/>
    <w:rsid w:val="00BC1710"/>
    <w:rsid w:val="00BC1A94"/>
    <w:rsid w:val="00BC1B50"/>
    <w:rsid w:val="00BC1E75"/>
    <w:rsid w:val="00BC221E"/>
    <w:rsid w:val="00BC279D"/>
    <w:rsid w:val="00BC319F"/>
    <w:rsid w:val="00BC33FA"/>
    <w:rsid w:val="00BC3517"/>
    <w:rsid w:val="00BC3757"/>
    <w:rsid w:val="00BC3905"/>
    <w:rsid w:val="00BC3FF2"/>
    <w:rsid w:val="00BC42AF"/>
    <w:rsid w:val="00BC450E"/>
    <w:rsid w:val="00BC4633"/>
    <w:rsid w:val="00BC5632"/>
    <w:rsid w:val="00BC5A63"/>
    <w:rsid w:val="00BC5F4B"/>
    <w:rsid w:val="00BC6A1D"/>
    <w:rsid w:val="00BC6A50"/>
    <w:rsid w:val="00BC6F59"/>
    <w:rsid w:val="00BC702A"/>
    <w:rsid w:val="00BC7830"/>
    <w:rsid w:val="00BC796E"/>
    <w:rsid w:val="00BC7F65"/>
    <w:rsid w:val="00BD06FB"/>
    <w:rsid w:val="00BD1027"/>
    <w:rsid w:val="00BD13F6"/>
    <w:rsid w:val="00BD143F"/>
    <w:rsid w:val="00BD1666"/>
    <w:rsid w:val="00BD1743"/>
    <w:rsid w:val="00BD2580"/>
    <w:rsid w:val="00BD286F"/>
    <w:rsid w:val="00BD2883"/>
    <w:rsid w:val="00BD294C"/>
    <w:rsid w:val="00BD2C3B"/>
    <w:rsid w:val="00BD2C66"/>
    <w:rsid w:val="00BD2ECD"/>
    <w:rsid w:val="00BD3178"/>
    <w:rsid w:val="00BD35D4"/>
    <w:rsid w:val="00BD3802"/>
    <w:rsid w:val="00BD3808"/>
    <w:rsid w:val="00BD39BB"/>
    <w:rsid w:val="00BD3CC1"/>
    <w:rsid w:val="00BD3D07"/>
    <w:rsid w:val="00BD40E5"/>
    <w:rsid w:val="00BD420D"/>
    <w:rsid w:val="00BD44CE"/>
    <w:rsid w:val="00BD4CD8"/>
    <w:rsid w:val="00BD524E"/>
    <w:rsid w:val="00BD55DD"/>
    <w:rsid w:val="00BD5981"/>
    <w:rsid w:val="00BD5A66"/>
    <w:rsid w:val="00BD5A83"/>
    <w:rsid w:val="00BD5B1C"/>
    <w:rsid w:val="00BD5F34"/>
    <w:rsid w:val="00BD62B9"/>
    <w:rsid w:val="00BD6387"/>
    <w:rsid w:val="00BD7065"/>
    <w:rsid w:val="00BD7092"/>
    <w:rsid w:val="00BD7164"/>
    <w:rsid w:val="00BD7246"/>
    <w:rsid w:val="00BD75BE"/>
    <w:rsid w:val="00BE0052"/>
    <w:rsid w:val="00BE0272"/>
    <w:rsid w:val="00BE061F"/>
    <w:rsid w:val="00BE08F4"/>
    <w:rsid w:val="00BE0984"/>
    <w:rsid w:val="00BE0BF0"/>
    <w:rsid w:val="00BE0BF8"/>
    <w:rsid w:val="00BE0C74"/>
    <w:rsid w:val="00BE0D1F"/>
    <w:rsid w:val="00BE0DE7"/>
    <w:rsid w:val="00BE135B"/>
    <w:rsid w:val="00BE1EB7"/>
    <w:rsid w:val="00BE2112"/>
    <w:rsid w:val="00BE2431"/>
    <w:rsid w:val="00BE26FF"/>
    <w:rsid w:val="00BE28E0"/>
    <w:rsid w:val="00BE29DB"/>
    <w:rsid w:val="00BE2D1B"/>
    <w:rsid w:val="00BE2DFC"/>
    <w:rsid w:val="00BE2E2C"/>
    <w:rsid w:val="00BE2F55"/>
    <w:rsid w:val="00BE2F84"/>
    <w:rsid w:val="00BE3580"/>
    <w:rsid w:val="00BE3A5F"/>
    <w:rsid w:val="00BE3C5F"/>
    <w:rsid w:val="00BE4095"/>
    <w:rsid w:val="00BE43BB"/>
    <w:rsid w:val="00BE472A"/>
    <w:rsid w:val="00BE4B85"/>
    <w:rsid w:val="00BE5550"/>
    <w:rsid w:val="00BE5634"/>
    <w:rsid w:val="00BE56E1"/>
    <w:rsid w:val="00BE5713"/>
    <w:rsid w:val="00BE5F53"/>
    <w:rsid w:val="00BE652B"/>
    <w:rsid w:val="00BE6963"/>
    <w:rsid w:val="00BE6E87"/>
    <w:rsid w:val="00BE777E"/>
    <w:rsid w:val="00BE789A"/>
    <w:rsid w:val="00BE78DB"/>
    <w:rsid w:val="00BE7A8E"/>
    <w:rsid w:val="00BE7CA3"/>
    <w:rsid w:val="00BE7F8E"/>
    <w:rsid w:val="00BF0517"/>
    <w:rsid w:val="00BF0618"/>
    <w:rsid w:val="00BF087C"/>
    <w:rsid w:val="00BF0B34"/>
    <w:rsid w:val="00BF0DEF"/>
    <w:rsid w:val="00BF10F0"/>
    <w:rsid w:val="00BF135F"/>
    <w:rsid w:val="00BF1EAE"/>
    <w:rsid w:val="00BF251F"/>
    <w:rsid w:val="00BF277E"/>
    <w:rsid w:val="00BF27B7"/>
    <w:rsid w:val="00BF2A07"/>
    <w:rsid w:val="00BF3357"/>
    <w:rsid w:val="00BF3823"/>
    <w:rsid w:val="00BF3CBE"/>
    <w:rsid w:val="00BF3FBA"/>
    <w:rsid w:val="00BF4C5B"/>
    <w:rsid w:val="00BF5270"/>
    <w:rsid w:val="00BF564B"/>
    <w:rsid w:val="00BF5BB2"/>
    <w:rsid w:val="00BF5F77"/>
    <w:rsid w:val="00BF6131"/>
    <w:rsid w:val="00BF615F"/>
    <w:rsid w:val="00BF69CE"/>
    <w:rsid w:val="00BF71CE"/>
    <w:rsid w:val="00BF7552"/>
    <w:rsid w:val="00BF79A9"/>
    <w:rsid w:val="00BF7A05"/>
    <w:rsid w:val="00BF7A57"/>
    <w:rsid w:val="00C00489"/>
    <w:rsid w:val="00C00552"/>
    <w:rsid w:val="00C00554"/>
    <w:rsid w:val="00C013BE"/>
    <w:rsid w:val="00C014F8"/>
    <w:rsid w:val="00C015C3"/>
    <w:rsid w:val="00C01FE3"/>
    <w:rsid w:val="00C02331"/>
    <w:rsid w:val="00C0238F"/>
    <w:rsid w:val="00C023E6"/>
    <w:rsid w:val="00C025E8"/>
    <w:rsid w:val="00C0295C"/>
    <w:rsid w:val="00C02AB5"/>
    <w:rsid w:val="00C033C1"/>
    <w:rsid w:val="00C036B8"/>
    <w:rsid w:val="00C03700"/>
    <w:rsid w:val="00C03AE3"/>
    <w:rsid w:val="00C041C3"/>
    <w:rsid w:val="00C044C2"/>
    <w:rsid w:val="00C047B4"/>
    <w:rsid w:val="00C049A2"/>
    <w:rsid w:val="00C049E1"/>
    <w:rsid w:val="00C04DAF"/>
    <w:rsid w:val="00C04ED1"/>
    <w:rsid w:val="00C05CF0"/>
    <w:rsid w:val="00C05E5C"/>
    <w:rsid w:val="00C05EBC"/>
    <w:rsid w:val="00C06069"/>
    <w:rsid w:val="00C06485"/>
    <w:rsid w:val="00C06563"/>
    <w:rsid w:val="00C06682"/>
    <w:rsid w:val="00C06854"/>
    <w:rsid w:val="00C068BC"/>
    <w:rsid w:val="00C06A07"/>
    <w:rsid w:val="00C06BFD"/>
    <w:rsid w:val="00C07942"/>
    <w:rsid w:val="00C07ACE"/>
    <w:rsid w:val="00C07D5C"/>
    <w:rsid w:val="00C101AD"/>
    <w:rsid w:val="00C10257"/>
    <w:rsid w:val="00C106D7"/>
    <w:rsid w:val="00C10D8E"/>
    <w:rsid w:val="00C10DF5"/>
    <w:rsid w:val="00C10F46"/>
    <w:rsid w:val="00C11736"/>
    <w:rsid w:val="00C11F33"/>
    <w:rsid w:val="00C12188"/>
    <w:rsid w:val="00C1238A"/>
    <w:rsid w:val="00C12BB0"/>
    <w:rsid w:val="00C130EB"/>
    <w:rsid w:val="00C1317B"/>
    <w:rsid w:val="00C13A9B"/>
    <w:rsid w:val="00C13BBF"/>
    <w:rsid w:val="00C14161"/>
    <w:rsid w:val="00C141AE"/>
    <w:rsid w:val="00C145AC"/>
    <w:rsid w:val="00C149EB"/>
    <w:rsid w:val="00C14F37"/>
    <w:rsid w:val="00C14F72"/>
    <w:rsid w:val="00C156BB"/>
    <w:rsid w:val="00C163C4"/>
    <w:rsid w:val="00C168FA"/>
    <w:rsid w:val="00C171C1"/>
    <w:rsid w:val="00C171C8"/>
    <w:rsid w:val="00C175F4"/>
    <w:rsid w:val="00C17768"/>
    <w:rsid w:val="00C17DBE"/>
    <w:rsid w:val="00C2004B"/>
    <w:rsid w:val="00C205E6"/>
    <w:rsid w:val="00C20C12"/>
    <w:rsid w:val="00C20D0D"/>
    <w:rsid w:val="00C20F84"/>
    <w:rsid w:val="00C212BA"/>
    <w:rsid w:val="00C2132A"/>
    <w:rsid w:val="00C21868"/>
    <w:rsid w:val="00C219BA"/>
    <w:rsid w:val="00C21A1C"/>
    <w:rsid w:val="00C21A8C"/>
    <w:rsid w:val="00C21BAE"/>
    <w:rsid w:val="00C21D66"/>
    <w:rsid w:val="00C21EBA"/>
    <w:rsid w:val="00C22135"/>
    <w:rsid w:val="00C2242E"/>
    <w:rsid w:val="00C22680"/>
    <w:rsid w:val="00C22AEB"/>
    <w:rsid w:val="00C2360A"/>
    <w:rsid w:val="00C23E65"/>
    <w:rsid w:val="00C23FCF"/>
    <w:rsid w:val="00C2496D"/>
    <w:rsid w:val="00C24975"/>
    <w:rsid w:val="00C24988"/>
    <w:rsid w:val="00C256F2"/>
    <w:rsid w:val="00C259AF"/>
    <w:rsid w:val="00C261D3"/>
    <w:rsid w:val="00C26AEC"/>
    <w:rsid w:val="00C26DCA"/>
    <w:rsid w:val="00C270E7"/>
    <w:rsid w:val="00C273B3"/>
    <w:rsid w:val="00C27B1B"/>
    <w:rsid w:val="00C27E93"/>
    <w:rsid w:val="00C30656"/>
    <w:rsid w:val="00C30720"/>
    <w:rsid w:val="00C309AE"/>
    <w:rsid w:val="00C30A6F"/>
    <w:rsid w:val="00C30AE8"/>
    <w:rsid w:val="00C30D16"/>
    <w:rsid w:val="00C30E01"/>
    <w:rsid w:val="00C30F55"/>
    <w:rsid w:val="00C315BD"/>
    <w:rsid w:val="00C31697"/>
    <w:rsid w:val="00C31767"/>
    <w:rsid w:val="00C31896"/>
    <w:rsid w:val="00C31C75"/>
    <w:rsid w:val="00C31D1D"/>
    <w:rsid w:val="00C322B4"/>
    <w:rsid w:val="00C326B6"/>
    <w:rsid w:val="00C328AF"/>
    <w:rsid w:val="00C329F3"/>
    <w:rsid w:val="00C32B2A"/>
    <w:rsid w:val="00C32B58"/>
    <w:rsid w:val="00C32C72"/>
    <w:rsid w:val="00C33393"/>
    <w:rsid w:val="00C3389E"/>
    <w:rsid w:val="00C33B72"/>
    <w:rsid w:val="00C33D56"/>
    <w:rsid w:val="00C34C91"/>
    <w:rsid w:val="00C34F9F"/>
    <w:rsid w:val="00C34FE4"/>
    <w:rsid w:val="00C3505F"/>
    <w:rsid w:val="00C35098"/>
    <w:rsid w:val="00C353D5"/>
    <w:rsid w:val="00C359BF"/>
    <w:rsid w:val="00C35A05"/>
    <w:rsid w:val="00C35A4E"/>
    <w:rsid w:val="00C35BE4"/>
    <w:rsid w:val="00C35C72"/>
    <w:rsid w:val="00C35F41"/>
    <w:rsid w:val="00C36241"/>
    <w:rsid w:val="00C363C0"/>
    <w:rsid w:val="00C36539"/>
    <w:rsid w:val="00C36B70"/>
    <w:rsid w:val="00C36DFE"/>
    <w:rsid w:val="00C371B1"/>
    <w:rsid w:val="00C37994"/>
    <w:rsid w:val="00C37A63"/>
    <w:rsid w:val="00C37AD8"/>
    <w:rsid w:val="00C37B9D"/>
    <w:rsid w:val="00C409DA"/>
    <w:rsid w:val="00C40FC1"/>
    <w:rsid w:val="00C41A5F"/>
    <w:rsid w:val="00C41F28"/>
    <w:rsid w:val="00C41FCF"/>
    <w:rsid w:val="00C42563"/>
    <w:rsid w:val="00C4266A"/>
    <w:rsid w:val="00C42836"/>
    <w:rsid w:val="00C42893"/>
    <w:rsid w:val="00C42EB8"/>
    <w:rsid w:val="00C43BC2"/>
    <w:rsid w:val="00C44E0F"/>
    <w:rsid w:val="00C451AA"/>
    <w:rsid w:val="00C454C9"/>
    <w:rsid w:val="00C455A9"/>
    <w:rsid w:val="00C45EC1"/>
    <w:rsid w:val="00C4610B"/>
    <w:rsid w:val="00C463CA"/>
    <w:rsid w:val="00C46A26"/>
    <w:rsid w:val="00C46EF1"/>
    <w:rsid w:val="00C47181"/>
    <w:rsid w:val="00C473F3"/>
    <w:rsid w:val="00C47470"/>
    <w:rsid w:val="00C50278"/>
    <w:rsid w:val="00C5033D"/>
    <w:rsid w:val="00C50393"/>
    <w:rsid w:val="00C5039C"/>
    <w:rsid w:val="00C50473"/>
    <w:rsid w:val="00C504E7"/>
    <w:rsid w:val="00C5057A"/>
    <w:rsid w:val="00C505AC"/>
    <w:rsid w:val="00C509E9"/>
    <w:rsid w:val="00C50A41"/>
    <w:rsid w:val="00C510E9"/>
    <w:rsid w:val="00C510FD"/>
    <w:rsid w:val="00C51840"/>
    <w:rsid w:val="00C51986"/>
    <w:rsid w:val="00C519E4"/>
    <w:rsid w:val="00C51B0C"/>
    <w:rsid w:val="00C51E75"/>
    <w:rsid w:val="00C51FE9"/>
    <w:rsid w:val="00C526C7"/>
    <w:rsid w:val="00C52E94"/>
    <w:rsid w:val="00C52EB8"/>
    <w:rsid w:val="00C532C0"/>
    <w:rsid w:val="00C5372C"/>
    <w:rsid w:val="00C53AA9"/>
    <w:rsid w:val="00C53DB7"/>
    <w:rsid w:val="00C547AA"/>
    <w:rsid w:val="00C54981"/>
    <w:rsid w:val="00C54CAA"/>
    <w:rsid w:val="00C55D68"/>
    <w:rsid w:val="00C55D97"/>
    <w:rsid w:val="00C5600B"/>
    <w:rsid w:val="00C5614E"/>
    <w:rsid w:val="00C562DD"/>
    <w:rsid w:val="00C56641"/>
    <w:rsid w:val="00C566F6"/>
    <w:rsid w:val="00C56BAE"/>
    <w:rsid w:val="00C5723B"/>
    <w:rsid w:val="00C6079A"/>
    <w:rsid w:val="00C60B5F"/>
    <w:rsid w:val="00C60D40"/>
    <w:rsid w:val="00C60FA1"/>
    <w:rsid w:val="00C619CA"/>
    <w:rsid w:val="00C61DCC"/>
    <w:rsid w:val="00C61FDB"/>
    <w:rsid w:val="00C6343A"/>
    <w:rsid w:val="00C63599"/>
    <w:rsid w:val="00C636A0"/>
    <w:rsid w:val="00C638F3"/>
    <w:rsid w:val="00C63C5F"/>
    <w:rsid w:val="00C63DA7"/>
    <w:rsid w:val="00C64481"/>
    <w:rsid w:val="00C64E72"/>
    <w:rsid w:val="00C650DD"/>
    <w:rsid w:val="00C652F9"/>
    <w:rsid w:val="00C65B1F"/>
    <w:rsid w:val="00C65C9C"/>
    <w:rsid w:val="00C664F0"/>
    <w:rsid w:val="00C66524"/>
    <w:rsid w:val="00C665F0"/>
    <w:rsid w:val="00C66815"/>
    <w:rsid w:val="00C66D64"/>
    <w:rsid w:val="00C66FF3"/>
    <w:rsid w:val="00C6728A"/>
    <w:rsid w:val="00C6746E"/>
    <w:rsid w:val="00C677DF"/>
    <w:rsid w:val="00C6789D"/>
    <w:rsid w:val="00C67C7A"/>
    <w:rsid w:val="00C7074A"/>
    <w:rsid w:val="00C70DF9"/>
    <w:rsid w:val="00C710EE"/>
    <w:rsid w:val="00C713D8"/>
    <w:rsid w:val="00C716A7"/>
    <w:rsid w:val="00C717C1"/>
    <w:rsid w:val="00C7186E"/>
    <w:rsid w:val="00C72AE0"/>
    <w:rsid w:val="00C72E6E"/>
    <w:rsid w:val="00C72EAA"/>
    <w:rsid w:val="00C734C4"/>
    <w:rsid w:val="00C73969"/>
    <w:rsid w:val="00C73A70"/>
    <w:rsid w:val="00C73BBB"/>
    <w:rsid w:val="00C7401F"/>
    <w:rsid w:val="00C746AB"/>
    <w:rsid w:val="00C74F3F"/>
    <w:rsid w:val="00C757E5"/>
    <w:rsid w:val="00C76BA3"/>
    <w:rsid w:val="00C76D00"/>
    <w:rsid w:val="00C77304"/>
    <w:rsid w:val="00C77966"/>
    <w:rsid w:val="00C77A5E"/>
    <w:rsid w:val="00C77AD2"/>
    <w:rsid w:val="00C77C7E"/>
    <w:rsid w:val="00C77F3C"/>
    <w:rsid w:val="00C8005E"/>
    <w:rsid w:val="00C800D7"/>
    <w:rsid w:val="00C80768"/>
    <w:rsid w:val="00C80A03"/>
    <w:rsid w:val="00C81480"/>
    <w:rsid w:val="00C8188F"/>
    <w:rsid w:val="00C81CCF"/>
    <w:rsid w:val="00C81F79"/>
    <w:rsid w:val="00C825C9"/>
    <w:rsid w:val="00C82792"/>
    <w:rsid w:val="00C82B8F"/>
    <w:rsid w:val="00C82CC2"/>
    <w:rsid w:val="00C8319E"/>
    <w:rsid w:val="00C8331F"/>
    <w:rsid w:val="00C834A3"/>
    <w:rsid w:val="00C83602"/>
    <w:rsid w:val="00C83792"/>
    <w:rsid w:val="00C83B6E"/>
    <w:rsid w:val="00C840CD"/>
    <w:rsid w:val="00C841B9"/>
    <w:rsid w:val="00C845DC"/>
    <w:rsid w:val="00C84D32"/>
    <w:rsid w:val="00C84F00"/>
    <w:rsid w:val="00C85548"/>
    <w:rsid w:val="00C8589E"/>
    <w:rsid w:val="00C859ED"/>
    <w:rsid w:val="00C85BF0"/>
    <w:rsid w:val="00C86194"/>
    <w:rsid w:val="00C86517"/>
    <w:rsid w:val="00C866B6"/>
    <w:rsid w:val="00C86AE9"/>
    <w:rsid w:val="00C86D10"/>
    <w:rsid w:val="00C86FC5"/>
    <w:rsid w:val="00C8745C"/>
    <w:rsid w:val="00C8777A"/>
    <w:rsid w:val="00C87960"/>
    <w:rsid w:val="00C87993"/>
    <w:rsid w:val="00C87B43"/>
    <w:rsid w:val="00C87CBE"/>
    <w:rsid w:val="00C87CDF"/>
    <w:rsid w:val="00C87E9D"/>
    <w:rsid w:val="00C90265"/>
    <w:rsid w:val="00C909C2"/>
    <w:rsid w:val="00C911B8"/>
    <w:rsid w:val="00C9140B"/>
    <w:rsid w:val="00C91658"/>
    <w:rsid w:val="00C91764"/>
    <w:rsid w:val="00C91A85"/>
    <w:rsid w:val="00C91DEE"/>
    <w:rsid w:val="00C91E1C"/>
    <w:rsid w:val="00C92080"/>
    <w:rsid w:val="00C921DE"/>
    <w:rsid w:val="00C923FC"/>
    <w:rsid w:val="00C926D1"/>
    <w:rsid w:val="00C92789"/>
    <w:rsid w:val="00C92DBA"/>
    <w:rsid w:val="00C92EBE"/>
    <w:rsid w:val="00C93268"/>
    <w:rsid w:val="00C93855"/>
    <w:rsid w:val="00C938B8"/>
    <w:rsid w:val="00C93BB7"/>
    <w:rsid w:val="00C94316"/>
    <w:rsid w:val="00C9445E"/>
    <w:rsid w:val="00C945B4"/>
    <w:rsid w:val="00C947BF"/>
    <w:rsid w:val="00C948C4"/>
    <w:rsid w:val="00C94CBE"/>
    <w:rsid w:val="00C94E62"/>
    <w:rsid w:val="00C94F5E"/>
    <w:rsid w:val="00C9511F"/>
    <w:rsid w:val="00C9585A"/>
    <w:rsid w:val="00C96221"/>
    <w:rsid w:val="00C96767"/>
    <w:rsid w:val="00C96953"/>
    <w:rsid w:val="00C96E38"/>
    <w:rsid w:val="00CA019F"/>
    <w:rsid w:val="00CA03CE"/>
    <w:rsid w:val="00CA05D8"/>
    <w:rsid w:val="00CA073E"/>
    <w:rsid w:val="00CA0BD7"/>
    <w:rsid w:val="00CA0BFC"/>
    <w:rsid w:val="00CA0D37"/>
    <w:rsid w:val="00CA0FAA"/>
    <w:rsid w:val="00CA13E8"/>
    <w:rsid w:val="00CA1514"/>
    <w:rsid w:val="00CA1FF4"/>
    <w:rsid w:val="00CA270F"/>
    <w:rsid w:val="00CA2760"/>
    <w:rsid w:val="00CA3133"/>
    <w:rsid w:val="00CA3290"/>
    <w:rsid w:val="00CA3292"/>
    <w:rsid w:val="00CA3441"/>
    <w:rsid w:val="00CA354C"/>
    <w:rsid w:val="00CA387A"/>
    <w:rsid w:val="00CA3CF1"/>
    <w:rsid w:val="00CA4502"/>
    <w:rsid w:val="00CA45E1"/>
    <w:rsid w:val="00CA4E0E"/>
    <w:rsid w:val="00CA592E"/>
    <w:rsid w:val="00CA5B33"/>
    <w:rsid w:val="00CA5F2E"/>
    <w:rsid w:val="00CA68BF"/>
    <w:rsid w:val="00CA6E1E"/>
    <w:rsid w:val="00CA7B79"/>
    <w:rsid w:val="00CA7EBE"/>
    <w:rsid w:val="00CB0150"/>
    <w:rsid w:val="00CB0220"/>
    <w:rsid w:val="00CB0625"/>
    <w:rsid w:val="00CB0738"/>
    <w:rsid w:val="00CB0C6A"/>
    <w:rsid w:val="00CB1403"/>
    <w:rsid w:val="00CB1685"/>
    <w:rsid w:val="00CB1917"/>
    <w:rsid w:val="00CB2199"/>
    <w:rsid w:val="00CB21C5"/>
    <w:rsid w:val="00CB2320"/>
    <w:rsid w:val="00CB23B4"/>
    <w:rsid w:val="00CB2857"/>
    <w:rsid w:val="00CB2AEC"/>
    <w:rsid w:val="00CB2BB9"/>
    <w:rsid w:val="00CB357B"/>
    <w:rsid w:val="00CB387D"/>
    <w:rsid w:val="00CB3D48"/>
    <w:rsid w:val="00CB4075"/>
    <w:rsid w:val="00CB42C1"/>
    <w:rsid w:val="00CB4F4B"/>
    <w:rsid w:val="00CB5492"/>
    <w:rsid w:val="00CB5638"/>
    <w:rsid w:val="00CB592F"/>
    <w:rsid w:val="00CB5DE1"/>
    <w:rsid w:val="00CB5DF8"/>
    <w:rsid w:val="00CB6016"/>
    <w:rsid w:val="00CB6059"/>
    <w:rsid w:val="00CB60BA"/>
    <w:rsid w:val="00CB65CE"/>
    <w:rsid w:val="00CB68CE"/>
    <w:rsid w:val="00CB6AD1"/>
    <w:rsid w:val="00CB6CCA"/>
    <w:rsid w:val="00CB6FDB"/>
    <w:rsid w:val="00CB7141"/>
    <w:rsid w:val="00CB74AC"/>
    <w:rsid w:val="00CB77FC"/>
    <w:rsid w:val="00CB7EF7"/>
    <w:rsid w:val="00CC0AEC"/>
    <w:rsid w:val="00CC0D9C"/>
    <w:rsid w:val="00CC0DD1"/>
    <w:rsid w:val="00CC0DDA"/>
    <w:rsid w:val="00CC12A3"/>
    <w:rsid w:val="00CC1A1F"/>
    <w:rsid w:val="00CC2557"/>
    <w:rsid w:val="00CC263D"/>
    <w:rsid w:val="00CC2C25"/>
    <w:rsid w:val="00CC327B"/>
    <w:rsid w:val="00CC3315"/>
    <w:rsid w:val="00CC3FE9"/>
    <w:rsid w:val="00CC4439"/>
    <w:rsid w:val="00CC4770"/>
    <w:rsid w:val="00CC4783"/>
    <w:rsid w:val="00CC484B"/>
    <w:rsid w:val="00CC49D4"/>
    <w:rsid w:val="00CC4E20"/>
    <w:rsid w:val="00CC52B9"/>
    <w:rsid w:val="00CC56E4"/>
    <w:rsid w:val="00CC5840"/>
    <w:rsid w:val="00CC595F"/>
    <w:rsid w:val="00CC6121"/>
    <w:rsid w:val="00CC624F"/>
    <w:rsid w:val="00CC67AD"/>
    <w:rsid w:val="00CC67B5"/>
    <w:rsid w:val="00CC6D21"/>
    <w:rsid w:val="00CC7251"/>
    <w:rsid w:val="00CC725D"/>
    <w:rsid w:val="00CC73BD"/>
    <w:rsid w:val="00CC7499"/>
    <w:rsid w:val="00CC7738"/>
    <w:rsid w:val="00CC78C0"/>
    <w:rsid w:val="00CC7D93"/>
    <w:rsid w:val="00CD0208"/>
    <w:rsid w:val="00CD0412"/>
    <w:rsid w:val="00CD044E"/>
    <w:rsid w:val="00CD136C"/>
    <w:rsid w:val="00CD16F1"/>
    <w:rsid w:val="00CD17A3"/>
    <w:rsid w:val="00CD1A9D"/>
    <w:rsid w:val="00CD1C64"/>
    <w:rsid w:val="00CD1D7A"/>
    <w:rsid w:val="00CD2487"/>
    <w:rsid w:val="00CD2BC8"/>
    <w:rsid w:val="00CD3184"/>
    <w:rsid w:val="00CD374A"/>
    <w:rsid w:val="00CD3952"/>
    <w:rsid w:val="00CD3A82"/>
    <w:rsid w:val="00CD3D8B"/>
    <w:rsid w:val="00CD3EF6"/>
    <w:rsid w:val="00CD40C5"/>
    <w:rsid w:val="00CD414E"/>
    <w:rsid w:val="00CD431C"/>
    <w:rsid w:val="00CD47AD"/>
    <w:rsid w:val="00CD484B"/>
    <w:rsid w:val="00CD4C42"/>
    <w:rsid w:val="00CD4D94"/>
    <w:rsid w:val="00CD5157"/>
    <w:rsid w:val="00CD555F"/>
    <w:rsid w:val="00CD573D"/>
    <w:rsid w:val="00CD5980"/>
    <w:rsid w:val="00CD5BFF"/>
    <w:rsid w:val="00CD5EC5"/>
    <w:rsid w:val="00CD6333"/>
    <w:rsid w:val="00CD6C13"/>
    <w:rsid w:val="00CD6D0F"/>
    <w:rsid w:val="00CD6EDD"/>
    <w:rsid w:val="00CD708B"/>
    <w:rsid w:val="00CD71D9"/>
    <w:rsid w:val="00CD72D2"/>
    <w:rsid w:val="00CD77BE"/>
    <w:rsid w:val="00CE008E"/>
    <w:rsid w:val="00CE0296"/>
    <w:rsid w:val="00CE0332"/>
    <w:rsid w:val="00CE0364"/>
    <w:rsid w:val="00CE0410"/>
    <w:rsid w:val="00CE04FF"/>
    <w:rsid w:val="00CE0724"/>
    <w:rsid w:val="00CE11DB"/>
    <w:rsid w:val="00CE1225"/>
    <w:rsid w:val="00CE1290"/>
    <w:rsid w:val="00CE23F3"/>
    <w:rsid w:val="00CE3EC1"/>
    <w:rsid w:val="00CE445A"/>
    <w:rsid w:val="00CE46BF"/>
    <w:rsid w:val="00CE4B29"/>
    <w:rsid w:val="00CE4D0E"/>
    <w:rsid w:val="00CE52E9"/>
    <w:rsid w:val="00CE5ED6"/>
    <w:rsid w:val="00CE5F82"/>
    <w:rsid w:val="00CE6058"/>
    <w:rsid w:val="00CE70EA"/>
    <w:rsid w:val="00CE7188"/>
    <w:rsid w:val="00CE72EC"/>
    <w:rsid w:val="00CE79ED"/>
    <w:rsid w:val="00CE7D8A"/>
    <w:rsid w:val="00CE7DAB"/>
    <w:rsid w:val="00CE7E24"/>
    <w:rsid w:val="00CF08BA"/>
    <w:rsid w:val="00CF0DF5"/>
    <w:rsid w:val="00CF1028"/>
    <w:rsid w:val="00CF132C"/>
    <w:rsid w:val="00CF152A"/>
    <w:rsid w:val="00CF16CD"/>
    <w:rsid w:val="00CF17AA"/>
    <w:rsid w:val="00CF1986"/>
    <w:rsid w:val="00CF1A5D"/>
    <w:rsid w:val="00CF1B5B"/>
    <w:rsid w:val="00CF2065"/>
    <w:rsid w:val="00CF2F4E"/>
    <w:rsid w:val="00CF307A"/>
    <w:rsid w:val="00CF317C"/>
    <w:rsid w:val="00CF33CB"/>
    <w:rsid w:val="00CF3610"/>
    <w:rsid w:val="00CF38DE"/>
    <w:rsid w:val="00CF394C"/>
    <w:rsid w:val="00CF42FA"/>
    <w:rsid w:val="00CF491B"/>
    <w:rsid w:val="00CF4C43"/>
    <w:rsid w:val="00CF5097"/>
    <w:rsid w:val="00CF5260"/>
    <w:rsid w:val="00CF5593"/>
    <w:rsid w:val="00CF5DC0"/>
    <w:rsid w:val="00CF6854"/>
    <w:rsid w:val="00CF6D11"/>
    <w:rsid w:val="00CF7023"/>
    <w:rsid w:val="00CF7252"/>
    <w:rsid w:val="00CF739C"/>
    <w:rsid w:val="00CF7A63"/>
    <w:rsid w:val="00CF7F79"/>
    <w:rsid w:val="00D003DC"/>
    <w:rsid w:val="00D00416"/>
    <w:rsid w:val="00D00689"/>
    <w:rsid w:val="00D00DF8"/>
    <w:rsid w:val="00D01426"/>
    <w:rsid w:val="00D0152E"/>
    <w:rsid w:val="00D01B07"/>
    <w:rsid w:val="00D0257B"/>
    <w:rsid w:val="00D0279A"/>
    <w:rsid w:val="00D02988"/>
    <w:rsid w:val="00D02D88"/>
    <w:rsid w:val="00D030FB"/>
    <w:rsid w:val="00D03543"/>
    <w:rsid w:val="00D038E1"/>
    <w:rsid w:val="00D038FA"/>
    <w:rsid w:val="00D03B67"/>
    <w:rsid w:val="00D03B9C"/>
    <w:rsid w:val="00D03D3E"/>
    <w:rsid w:val="00D03D4F"/>
    <w:rsid w:val="00D03ED6"/>
    <w:rsid w:val="00D043A9"/>
    <w:rsid w:val="00D04A39"/>
    <w:rsid w:val="00D04B8A"/>
    <w:rsid w:val="00D04D71"/>
    <w:rsid w:val="00D04DA8"/>
    <w:rsid w:val="00D05353"/>
    <w:rsid w:val="00D054E2"/>
    <w:rsid w:val="00D0578F"/>
    <w:rsid w:val="00D057FE"/>
    <w:rsid w:val="00D05D27"/>
    <w:rsid w:val="00D061CF"/>
    <w:rsid w:val="00D06248"/>
    <w:rsid w:val="00D0626C"/>
    <w:rsid w:val="00D06618"/>
    <w:rsid w:val="00D072C1"/>
    <w:rsid w:val="00D072F2"/>
    <w:rsid w:val="00D07635"/>
    <w:rsid w:val="00D07D46"/>
    <w:rsid w:val="00D07EDE"/>
    <w:rsid w:val="00D07FDB"/>
    <w:rsid w:val="00D102E0"/>
    <w:rsid w:val="00D104DE"/>
    <w:rsid w:val="00D10BB6"/>
    <w:rsid w:val="00D11AA6"/>
    <w:rsid w:val="00D123CF"/>
    <w:rsid w:val="00D127E1"/>
    <w:rsid w:val="00D12A17"/>
    <w:rsid w:val="00D12F76"/>
    <w:rsid w:val="00D12FD3"/>
    <w:rsid w:val="00D13257"/>
    <w:rsid w:val="00D1360D"/>
    <w:rsid w:val="00D13827"/>
    <w:rsid w:val="00D13B72"/>
    <w:rsid w:val="00D143B2"/>
    <w:rsid w:val="00D143EE"/>
    <w:rsid w:val="00D14961"/>
    <w:rsid w:val="00D14A2A"/>
    <w:rsid w:val="00D14CAB"/>
    <w:rsid w:val="00D14FA5"/>
    <w:rsid w:val="00D15077"/>
    <w:rsid w:val="00D150BD"/>
    <w:rsid w:val="00D1581E"/>
    <w:rsid w:val="00D15973"/>
    <w:rsid w:val="00D162D0"/>
    <w:rsid w:val="00D17079"/>
    <w:rsid w:val="00D172D4"/>
    <w:rsid w:val="00D17D3E"/>
    <w:rsid w:val="00D20953"/>
    <w:rsid w:val="00D20ED7"/>
    <w:rsid w:val="00D21AAB"/>
    <w:rsid w:val="00D21B55"/>
    <w:rsid w:val="00D22058"/>
    <w:rsid w:val="00D221F2"/>
    <w:rsid w:val="00D228DB"/>
    <w:rsid w:val="00D22BDC"/>
    <w:rsid w:val="00D22DF7"/>
    <w:rsid w:val="00D22FF2"/>
    <w:rsid w:val="00D233E7"/>
    <w:rsid w:val="00D2372C"/>
    <w:rsid w:val="00D23B5E"/>
    <w:rsid w:val="00D23DDC"/>
    <w:rsid w:val="00D240DD"/>
    <w:rsid w:val="00D24544"/>
    <w:rsid w:val="00D2458A"/>
    <w:rsid w:val="00D24691"/>
    <w:rsid w:val="00D24698"/>
    <w:rsid w:val="00D246F5"/>
    <w:rsid w:val="00D2470D"/>
    <w:rsid w:val="00D2483C"/>
    <w:rsid w:val="00D24909"/>
    <w:rsid w:val="00D24E19"/>
    <w:rsid w:val="00D24FE3"/>
    <w:rsid w:val="00D2571F"/>
    <w:rsid w:val="00D2595F"/>
    <w:rsid w:val="00D25D13"/>
    <w:rsid w:val="00D25E07"/>
    <w:rsid w:val="00D25E41"/>
    <w:rsid w:val="00D2683E"/>
    <w:rsid w:val="00D26865"/>
    <w:rsid w:val="00D26E37"/>
    <w:rsid w:val="00D26FED"/>
    <w:rsid w:val="00D270D0"/>
    <w:rsid w:val="00D276EC"/>
    <w:rsid w:val="00D2787A"/>
    <w:rsid w:val="00D27A31"/>
    <w:rsid w:val="00D27A96"/>
    <w:rsid w:val="00D27E2A"/>
    <w:rsid w:val="00D30341"/>
    <w:rsid w:val="00D30555"/>
    <w:rsid w:val="00D3073A"/>
    <w:rsid w:val="00D30B04"/>
    <w:rsid w:val="00D30C10"/>
    <w:rsid w:val="00D31277"/>
    <w:rsid w:val="00D312BC"/>
    <w:rsid w:val="00D31E00"/>
    <w:rsid w:val="00D322CB"/>
    <w:rsid w:val="00D32571"/>
    <w:rsid w:val="00D3339B"/>
    <w:rsid w:val="00D33472"/>
    <w:rsid w:val="00D337CA"/>
    <w:rsid w:val="00D33928"/>
    <w:rsid w:val="00D339C6"/>
    <w:rsid w:val="00D34187"/>
    <w:rsid w:val="00D3476D"/>
    <w:rsid w:val="00D348D2"/>
    <w:rsid w:val="00D3494B"/>
    <w:rsid w:val="00D34A32"/>
    <w:rsid w:val="00D35181"/>
    <w:rsid w:val="00D3530C"/>
    <w:rsid w:val="00D35380"/>
    <w:rsid w:val="00D3596F"/>
    <w:rsid w:val="00D35B0E"/>
    <w:rsid w:val="00D35ECF"/>
    <w:rsid w:val="00D3625A"/>
    <w:rsid w:val="00D36420"/>
    <w:rsid w:val="00D365FE"/>
    <w:rsid w:val="00D367B5"/>
    <w:rsid w:val="00D372EC"/>
    <w:rsid w:val="00D37A47"/>
    <w:rsid w:val="00D37C55"/>
    <w:rsid w:val="00D40491"/>
    <w:rsid w:val="00D40566"/>
    <w:rsid w:val="00D40C05"/>
    <w:rsid w:val="00D40D4D"/>
    <w:rsid w:val="00D40EE9"/>
    <w:rsid w:val="00D40F9A"/>
    <w:rsid w:val="00D412D6"/>
    <w:rsid w:val="00D423A8"/>
    <w:rsid w:val="00D4244B"/>
    <w:rsid w:val="00D42603"/>
    <w:rsid w:val="00D427CA"/>
    <w:rsid w:val="00D4364D"/>
    <w:rsid w:val="00D436CF"/>
    <w:rsid w:val="00D43A23"/>
    <w:rsid w:val="00D43D30"/>
    <w:rsid w:val="00D4410C"/>
    <w:rsid w:val="00D44141"/>
    <w:rsid w:val="00D44DB0"/>
    <w:rsid w:val="00D44DEA"/>
    <w:rsid w:val="00D453C9"/>
    <w:rsid w:val="00D453DA"/>
    <w:rsid w:val="00D457CC"/>
    <w:rsid w:val="00D45841"/>
    <w:rsid w:val="00D45DD8"/>
    <w:rsid w:val="00D460C4"/>
    <w:rsid w:val="00D46280"/>
    <w:rsid w:val="00D46290"/>
    <w:rsid w:val="00D464DE"/>
    <w:rsid w:val="00D4690C"/>
    <w:rsid w:val="00D46B2F"/>
    <w:rsid w:val="00D46DAC"/>
    <w:rsid w:val="00D46EDE"/>
    <w:rsid w:val="00D47182"/>
    <w:rsid w:val="00D47739"/>
    <w:rsid w:val="00D478CB"/>
    <w:rsid w:val="00D501F1"/>
    <w:rsid w:val="00D50DC1"/>
    <w:rsid w:val="00D50E03"/>
    <w:rsid w:val="00D51353"/>
    <w:rsid w:val="00D51713"/>
    <w:rsid w:val="00D51786"/>
    <w:rsid w:val="00D51B84"/>
    <w:rsid w:val="00D51CA9"/>
    <w:rsid w:val="00D524B9"/>
    <w:rsid w:val="00D52BAE"/>
    <w:rsid w:val="00D53709"/>
    <w:rsid w:val="00D538FF"/>
    <w:rsid w:val="00D53BC9"/>
    <w:rsid w:val="00D53C99"/>
    <w:rsid w:val="00D54029"/>
    <w:rsid w:val="00D54384"/>
    <w:rsid w:val="00D545FC"/>
    <w:rsid w:val="00D54B38"/>
    <w:rsid w:val="00D55052"/>
    <w:rsid w:val="00D550E3"/>
    <w:rsid w:val="00D5578D"/>
    <w:rsid w:val="00D5596A"/>
    <w:rsid w:val="00D55C59"/>
    <w:rsid w:val="00D55F8B"/>
    <w:rsid w:val="00D560DA"/>
    <w:rsid w:val="00D56325"/>
    <w:rsid w:val="00D56C3F"/>
    <w:rsid w:val="00D56C9F"/>
    <w:rsid w:val="00D57587"/>
    <w:rsid w:val="00D60A45"/>
    <w:rsid w:val="00D61378"/>
    <w:rsid w:val="00D616C1"/>
    <w:rsid w:val="00D619F6"/>
    <w:rsid w:val="00D6222E"/>
    <w:rsid w:val="00D624F1"/>
    <w:rsid w:val="00D62B6C"/>
    <w:rsid w:val="00D62C59"/>
    <w:rsid w:val="00D6341D"/>
    <w:rsid w:val="00D63FF4"/>
    <w:rsid w:val="00D6431D"/>
    <w:rsid w:val="00D6461B"/>
    <w:rsid w:val="00D64B8D"/>
    <w:rsid w:val="00D64D4D"/>
    <w:rsid w:val="00D650CB"/>
    <w:rsid w:val="00D651C5"/>
    <w:rsid w:val="00D65216"/>
    <w:rsid w:val="00D653C8"/>
    <w:rsid w:val="00D6546E"/>
    <w:rsid w:val="00D65A59"/>
    <w:rsid w:val="00D65D7B"/>
    <w:rsid w:val="00D65DB2"/>
    <w:rsid w:val="00D665D2"/>
    <w:rsid w:val="00D66A93"/>
    <w:rsid w:val="00D67288"/>
    <w:rsid w:val="00D6745C"/>
    <w:rsid w:val="00D67514"/>
    <w:rsid w:val="00D70115"/>
    <w:rsid w:val="00D70BD7"/>
    <w:rsid w:val="00D712EE"/>
    <w:rsid w:val="00D71329"/>
    <w:rsid w:val="00D71398"/>
    <w:rsid w:val="00D714BF"/>
    <w:rsid w:val="00D71B16"/>
    <w:rsid w:val="00D71C33"/>
    <w:rsid w:val="00D71CCE"/>
    <w:rsid w:val="00D7209A"/>
    <w:rsid w:val="00D724B6"/>
    <w:rsid w:val="00D7278E"/>
    <w:rsid w:val="00D729BB"/>
    <w:rsid w:val="00D72B7D"/>
    <w:rsid w:val="00D72F25"/>
    <w:rsid w:val="00D72F31"/>
    <w:rsid w:val="00D72FBF"/>
    <w:rsid w:val="00D73260"/>
    <w:rsid w:val="00D73431"/>
    <w:rsid w:val="00D735D3"/>
    <w:rsid w:val="00D73926"/>
    <w:rsid w:val="00D74050"/>
    <w:rsid w:val="00D74093"/>
    <w:rsid w:val="00D74612"/>
    <w:rsid w:val="00D74E5B"/>
    <w:rsid w:val="00D7591D"/>
    <w:rsid w:val="00D75CFD"/>
    <w:rsid w:val="00D75DC0"/>
    <w:rsid w:val="00D762D4"/>
    <w:rsid w:val="00D76593"/>
    <w:rsid w:val="00D76760"/>
    <w:rsid w:val="00D775EC"/>
    <w:rsid w:val="00D777BB"/>
    <w:rsid w:val="00D77B6D"/>
    <w:rsid w:val="00D77C44"/>
    <w:rsid w:val="00D77CBF"/>
    <w:rsid w:val="00D77F8D"/>
    <w:rsid w:val="00D8042C"/>
    <w:rsid w:val="00D807DB"/>
    <w:rsid w:val="00D809BC"/>
    <w:rsid w:val="00D80E95"/>
    <w:rsid w:val="00D80F50"/>
    <w:rsid w:val="00D80F90"/>
    <w:rsid w:val="00D8101E"/>
    <w:rsid w:val="00D81206"/>
    <w:rsid w:val="00D81356"/>
    <w:rsid w:val="00D81787"/>
    <w:rsid w:val="00D81F02"/>
    <w:rsid w:val="00D8293C"/>
    <w:rsid w:val="00D83E35"/>
    <w:rsid w:val="00D84127"/>
    <w:rsid w:val="00D8464A"/>
    <w:rsid w:val="00D848A0"/>
    <w:rsid w:val="00D8543F"/>
    <w:rsid w:val="00D85B8B"/>
    <w:rsid w:val="00D85F80"/>
    <w:rsid w:val="00D862B1"/>
    <w:rsid w:val="00D864B6"/>
    <w:rsid w:val="00D86755"/>
    <w:rsid w:val="00D869CA"/>
    <w:rsid w:val="00D87A4E"/>
    <w:rsid w:val="00D87B64"/>
    <w:rsid w:val="00D90139"/>
    <w:rsid w:val="00D90455"/>
    <w:rsid w:val="00D90674"/>
    <w:rsid w:val="00D9100B"/>
    <w:rsid w:val="00D925AF"/>
    <w:rsid w:val="00D92C92"/>
    <w:rsid w:val="00D93259"/>
    <w:rsid w:val="00D9364F"/>
    <w:rsid w:val="00D93694"/>
    <w:rsid w:val="00D94003"/>
    <w:rsid w:val="00D941E3"/>
    <w:rsid w:val="00D9475D"/>
    <w:rsid w:val="00D94CBE"/>
    <w:rsid w:val="00D955FA"/>
    <w:rsid w:val="00D9577B"/>
    <w:rsid w:val="00D95893"/>
    <w:rsid w:val="00D962A9"/>
    <w:rsid w:val="00D969D6"/>
    <w:rsid w:val="00D96BC5"/>
    <w:rsid w:val="00D9728A"/>
    <w:rsid w:val="00D9729B"/>
    <w:rsid w:val="00D9734D"/>
    <w:rsid w:val="00D974CA"/>
    <w:rsid w:val="00D97A4A"/>
    <w:rsid w:val="00DA0467"/>
    <w:rsid w:val="00DA069A"/>
    <w:rsid w:val="00DA0720"/>
    <w:rsid w:val="00DA09AC"/>
    <w:rsid w:val="00DA0AAE"/>
    <w:rsid w:val="00DA112E"/>
    <w:rsid w:val="00DA13C8"/>
    <w:rsid w:val="00DA1B63"/>
    <w:rsid w:val="00DA256A"/>
    <w:rsid w:val="00DA28E0"/>
    <w:rsid w:val="00DA2DA9"/>
    <w:rsid w:val="00DA3384"/>
    <w:rsid w:val="00DA3785"/>
    <w:rsid w:val="00DA385B"/>
    <w:rsid w:val="00DA3A31"/>
    <w:rsid w:val="00DA3AEE"/>
    <w:rsid w:val="00DA3B4B"/>
    <w:rsid w:val="00DA41F0"/>
    <w:rsid w:val="00DA4351"/>
    <w:rsid w:val="00DA49A5"/>
    <w:rsid w:val="00DA5430"/>
    <w:rsid w:val="00DA579F"/>
    <w:rsid w:val="00DA5BB8"/>
    <w:rsid w:val="00DA5D22"/>
    <w:rsid w:val="00DA5D2E"/>
    <w:rsid w:val="00DA63DE"/>
    <w:rsid w:val="00DA6642"/>
    <w:rsid w:val="00DA6962"/>
    <w:rsid w:val="00DA6C9F"/>
    <w:rsid w:val="00DA7A4A"/>
    <w:rsid w:val="00DB04C8"/>
    <w:rsid w:val="00DB09CD"/>
    <w:rsid w:val="00DB0C45"/>
    <w:rsid w:val="00DB13AC"/>
    <w:rsid w:val="00DB14C7"/>
    <w:rsid w:val="00DB261D"/>
    <w:rsid w:val="00DB26C6"/>
    <w:rsid w:val="00DB2B7E"/>
    <w:rsid w:val="00DB2E8D"/>
    <w:rsid w:val="00DB33EF"/>
    <w:rsid w:val="00DB38E4"/>
    <w:rsid w:val="00DB3FA6"/>
    <w:rsid w:val="00DB4038"/>
    <w:rsid w:val="00DB42EB"/>
    <w:rsid w:val="00DB4866"/>
    <w:rsid w:val="00DB4FF2"/>
    <w:rsid w:val="00DB5BB0"/>
    <w:rsid w:val="00DB5C76"/>
    <w:rsid w:val="00DB60E6"/>
    <w:rsid w:val="00DB636A"/>
    <w:rsid w:val="00DB6A8E"/>
    <w:rsid w:val="00DB75F1"/>
    <w:rsid w:val="00DB7703"/>
    <w:rsid w:val="00DB7D82"/>
    <w:rsid w:val="00DC00D9"/>
    <w:rsid w:val="00DC0350"/>
    <w:rsid w:val="00DC07AE"/>
    <w:rsid w:val="00DC08E7"/>
    <w:rsid w:val="00DC152E"/>
    <w:rsid w:val="00DC1655"/>
    <w:rsid w:val="00DC17B5"/>
    <w:rsid w:val="00DC1835"/>
    <w:rsid w:val="00DC1936"/>
    <w:rsid w:val="00DC1E71"/>
    <w:rsid w:val="00DC240E"/>
    <w:rsid w:val="00DC271A"/>
    <w:rsid w:val="00DC2861"/>
    <w:rsid w:val="00DC28A1"/>
    <w:rsid w:val="00DC2C77"/>
    <w:rsid w:val="00DC3B79"/>
    <w:rsid w:val="00DC3B96"/>
    <w:rsid w:val="00DC3E27"/>
    <w:rsid w:val="00DC4438"/>
    <w:rsid w:val="00DC4E60"/>
    <w:rsid w:val="00DC5344"/>
    <w:rsid w:val="00DC5A52"/>
    <w:rsid w:val="00DC5D20"/>
    <w:rsid w:val="00DC5D90"/>
    <w:rsid w:val="00DC5F0F"/>
    <w:rsid w:val="00DC6278"/>
    <w:rsid w:val="00DC647C"/>
    <w:rsid w:val="00DC655D"/>
    <w:rsid w:val="00DC65BE"/>
    <w:rsid w:val="00DC6963"/>
    <w:rsid w:val="00DC7076"/>
    <w:rsid w:val="00DC787B"/>
    <w:rsid w:val="00DC78A7"/>
    <w:rsid w:val="00DC7B8D"/>
    <w:rsid w:val="00DC7FD2"/>
    <w:rsid w:val="00DD053C"/>
    <w:rsid w:val="00DD0639"/>
    <w:rsid w:val="00DD06CB"/>
    <w:rsid w:val="00DD0A92"/>
    <w:rsid w:val="00DD0D72"/>
    <w:rsid w:val="00DD0E74"/>
    <w:rsid w:val="00DD12FD"/>
    <w:rsid w:val="00DD176B"/>
    <w:rsid w:val="00DD1EE1"/>
    <w:rsid w:val="00DD1F03"/>
    <w:rsid w:val="00DD245D"/>
    <w:rsid w:val="00DD26E2"/>
    <w:rsid w:val="00DD276A"/>
    <w:rsid w:val="00DD2B55"/>
    <w:rsid w:val="00DD2C57"/>
    <w:rsid w:val="00DD2E36"/>
    <w:rsid w:val="00DD305A"/>
    <w:rsid w:val="00DD31ED"/>
    <w:rsid w:val="00DD4127"/>
    <w:rsid w:val="00DD4799"/>
    <w:rsid w:val="00DD4C11"/>
    <w:rsid w:val="00DD4F45"/>
    <w:rsid w:val="00DD5044"/>
    <w:rsid w:val="00DD535A"/>
    <w:rsid w:val="00DD53F9"/>
    <w:rsid w:val="00DD56B2"/>
    <w:rsid w:val="00DD5AA0"/>
    <w:rsid w:val="00DD5AFD"/>
    <w:rsid w:val="00DD5D3F"/>
    <w:rsid w:val="00DD602C"/>
    <w:rsid w:val="00DD6412"/>
    <w:rsid w:val="00DD645C"/>
    <w:rsid w:val="00DD64C0"/>
    <w:rsid w:val="00DD663B"/>
    <w:rsid w:val="00DD6865"/>
    <w:rsid w:val="00DD6B61"/>
    <w:rsid w:val="00DD7560"/>
    <w:rsid w:val="00DD7E62"/>
    <w:rsid w:val="00DE0A8E"/>
    <w:rsid w:val="00DE0F11"/>
    <w:rsid w:val="00DE1507"/>
    <w:rsid w:val="00DE16EC"/>
    <w:rsid w:val="00DE2001"/>
    <w:rsid w:val="00DE2296"/>
    <w:rsid w:val="00DE252E"/>
    <w:rsid w:val="00DE2554"/>
    <w:rsid w:val="00DE2B4A"/>
    <w:rsid w:val="00DE2B91"/>
    <w:rsid w:val="00DE374B"/>
    <w:rsid w:val="00DE3A5E"/>
    <w:rsid w:val="00DE3BAC"/>
    <w:rsid w:val="00DE41B3"/>
    <w:rsid w:val="00DE43F5"/>
    <w:rsid w:val="00DE4853"/>
    <w:rsid w:val="00DE4883"/>
    <w:rsid w:val="00DE491A"/>
    <w:rsid w:val="00DE507C"/>
    <w:rsid w:val="00DE53E7"/>
    <w:rsid w:val="00DE545A"/>
    <w:rsid w:val="00DE54BF"/>
    <w:rsid w:val="00DE62D2"/>
    <w:rsid w:val="00DE644E"/>
    <w:rsid w:val="00DE6BB6"/>
    <w:rsid w:val="00DE6E10"/>
    <w:rsid w:val="00DE70AC"/>
    <w:rsid w:val="00DE7134"/>
    <w:rsid w:val="00DE74D0"/>
    <w:rsid w:val="00DE7994"/>
    <w:rsid w:val="00DE7DDB"/>
    <w:rsid w:val="00DE7E2D"/>
    <w:rsid w:val="00DF02AA"/>
    <w:rsid w:val="00DF07B9"/>
    <w:rsid w:val="00DF0878"/>
    <w:rsid w:val="00DF09A5"/>
    <w:rsid w:val="00DF0D2C"/>
    <w:rsid w:val="00DF0D4A"/>
    <w:rsid w:val="00DF0F0A"/>
    <w:rsid w:val="00DF10CA"/>
    <w:rsid w:val="00DF1143"/>
    <w:rsid w:val="00DF1C60"/>
    <w:rsid w:val="00DF1C8A"/>
    <w:rsid w:val="00DF2A71"/>
    <w:rsid w:val="00DF2B83"/>
    <w:rsid w:val="00DF2C19"/>
    <w:rsid w:val="00DF2CEE"/>
    <w:rsid w:val="00DF2F38"/>
    <w:rsid w:val="00DF2F70"/>
    <w:rsid w:val="00DF3D89"/>
    <w:rsid w:val="00DF3EBC"/>
    <w:rsid w:val="00DF55A3"/>
    <w:rsid w:val="00DF5C50"/>
    <w:rsid w:val="00DF5D50"/>
    <w:rsid w:val="00DF5DF3"/>
    <w:rsid w:val="00DF5DF8"/>
    <w:rsid w:val="00DF63C4"/>
    <w:rsid w:val="00DF67EC"/>
    <w:rsid w:val="00DF6955"/>
    <w:rsid w:val="00DF7609"/>
    <w:rsid w:val="00E0020F"/>
    <w:rsid w:val="00E0170A"/>
    <w:rsid w:val="00E01A90"/>
    <w:rsid w:val="00E01AC7"/>
    <w:rsid w:val="00E024E1"/>
    <w:rsid w:val="00E02AD9"/>
    <w:rsid w:val="00E030AA"/>
    <w:rsid w:val="00E031C6"/>
    <w:rsid w:val="00E03268"/>
    <w:rsid w:val="00E03542"/>
    <w:rsid w:val="00E03A01"/>
    <w:rsid w:val="00E03C37"/>
    <w:rsid w:val="00E03D28"/>
    <w:rsid w:val="00E03FD6"/>
    <w:rsid w:val="00E0429C"/>
    <w:rsid w:val="00E04925"/>
    <w:rsid w:val="00E04DD5"/>
    <w:rsid w:val="00E04F6B"/>
    <w:rsid w:val="00E06183"/>
    <w:rsid w:val="00E06822"/>
    <w:rsid w:val="00E06C79"/>
    <w:rsid w:val="00E06E9B"/>
    <w:rsid w:val="00E076A6"/>
    <w:rsid w:val="00E07970"/>
    <w:rsid w:val="00E07A6C"/>
    <w:rsid w:val="00E07DC0"/>
    <w:rsid w:val="00E10208"/>
    <w:rsid w:val="00E10598"/>
    <w:rsid w:val="00E10633"/>
    <w:rsid w:val="00E110AF"/>
    <w:rsid w:val="00E1111D"/>
    <w:rsid w:val="00E11363"/>
    <w:rsid w:val="00E11590"/>
    <w:rsid w:val="00E11FEA"/>
    <w:rsid w:val="00E1220B"/>
    <w:rsid w:val="00E126D2"/>
    <w:rsid w:val="00E126D9"/>
    <w:rsid w:val="00E12A8F"/>
    <w:rsid w:val="00E12BA0"/>
    <w:rsid w:val="00E12EA7"/>
    <w:rsid w:val="00E13415"/>
    <w:rsid w:val="00E13589"/>
    <w:rsid w:val="00E13A85"/>
    <w:rsid w:val="00E13D25"/>
    <w:rsid w:val="00E13E21"/>
    <w:rsid w:val="00E13F68"/>
    <w:rsid w:val="00E14254"/>
    <w:rsid w:val="00E14381"/>
    <w:rsid w:val="00E14881"/>
    <w:rsid w:val="00E149A4"/>
    <w:rsid w:val="00E149F1"/>
    <w:rsid w:val="00E14BEF"/>
    <w:rsid w:val="00E15324"/>
    <w:rsid w:val="00E15897"/>
    <w:rsid w:val="00E15D0E"/>
    <w:rsid w:val="00E15DE1"/>
    <w:rsid w:val="00E15E53"/>
    <w:rsid w:val="00E16196"/>
    <w:rsid w:val="00E1623E"/>
    <w:rsid w:val="00E1650A"/>
    <w:rsid w:val="00E16970"/>
    <w:rsid w:val="00E16EDB"/>
    <w:rsid w:val="00E17265"/>
    <w:rsid w:val="00E17534"/>
    <w:rsid w:val="00E17564"/>
    <w:rsid w:val="00E17713"/>
    <w:rsid w:val="00E179D8"/>
    <w:rsid w:val="00E17DB1"/>
    <w:rsid w:val="00E17F90"/>
    <w:rsid w:val="00E209D2"/>
    <w:rsid w:val="00E20EED"/>
    <w:rsid w:val="00E2106F"/>
    <w:rsid w:val="00E21362"/>
    <w:rsid w:val="00E21B24"/>
    <w:rsid w:val="00E21F4C"/>
    <w:rsid w:val="00E22274"/>
    <w:rsid w:val="00E2238A"/>
    <w:rsid w:val="00E22417"/>
    <w:rsid w:val="00E224E7"/>
    <w:rsid w:val="00E2296A"/>
    <w:rsid w:val="00E22A2B"/>
    <w:rsid w:val="00E22DA7"/>
    <w:rsid w:val="00E22DBC"/>
    <w:rsid w:val="00E22E6E"/>
    <w:rsid w:val="00E230D1"/>
    <w:rsid w:val="00E232B7"/>
    <w:rsid w:val="00E232E4"/>
    <w:rsid w:val="00E238D5"/>
    <w:rsid w:val="00E23E93"/>
    <w:rsid w:val="00E2418B"/>
    <w:rsid w:val="00E244D4"/>
    <w:rsid w:val="00E24A58"/>
    <w:rsid w:val="00E254A4"/>
    <w:rsid w:val="00E25844"/>
    <w:rsid w:val="00E25C46"/>
    <w:rsid w:val="00E25E29"/>
    <w:rsid w:val="00E2651E"/>
    <w:rsid w:val="00E26B90"/>
    <w:rsid w:val="00E26CC4"/>
    <w:rsid w:val="00E26FF1"/>
    <w:rsid w:val="00E27165"/>
    <w:rsid w:val="00E2744B"/>
    <w:rsid w:val="00E27F3C"/>
    <w:rsid w:val="00E3013A"/>
    <w:rsid w:val="00E307F8"/>
    <w:rsid w:val="00E30AEE"/>
    <w:rsid w:val="00E30DCD"/>
    <w:rsid w:val="00E30E16"/>
    <w:rsid w:val="00E30F00"/>
    <w:rsid w:val="00E3117A"/>
    <w:rsid w:val="00E32398"/>
    <w:rsid w:val="00E3287D"/>
    <w:rsid w:val="00E32AFA"/>
    <w:rsid w:val="00E33CA7"/>
    <w:rsid w:val="00E34447"/>
    <w:rsid w:val="00E34814"/>
    <w:rsid w:val="00E34B96"/>
    <w:rsid w:val="00E34B9D"/>
    <w:rsid w:val="00E352C0"/>
    <w:rsid w:val="00E35A2F"/>
    <w:rsid w:val="00E35A9B"/>
    <w:rsid w:val="00E3603F"/>
    <w:rsid w:val="00E363FD"/>
    <w:rsid w:val="00E3663F"/>
    <w:rsid w:val="00E367D4"/>
    <w:rsid w:val="00E36C38"/>
    <w:rsid w:val="00E36E20"/>
    <w:rsid w:val="00E3729F"/>
    <w:rsid w:val="00E3760E"/>
    <w:rsid w:val="00E376BD"/>
    <w:rsid w:val="00E37E39"/>
    <w:rsid w:val="00E37E52"/>
    <w:rsid w:val="00E37F0B"/>
    <w:rsid w:val="00E40846"/>
    <w:rsid w:val="00E40B4A"/>
    <w:rsid w:val="00E40E2C"/>
    <w:rsid w:val="00E4111C"/>
    <w:rsid w:val="00E4179A"/>
    <w:rsid w:val="00E41903"/>
    <w:rsid w:val="00E4208F"/>
    <w:rsid w:val="00E421EA"/>
    <w:rsid w:val="00E4224F"/>
    <w:rsid w:val="00E4266A"/>
    <w:rsid w:val="00E42D31"/>
    <w:rsid w:val="00E42F55"/>
    <w:rsid w:val="00E431A6"/>
    <w:rsid w:val="00E43B62"/>
    <w:rsid w:val="00E43D4D"/>
    <w:rsid w:val="00E43DF5"/>
    <w:rsid w:val="00E4446A"/>
    <w:rsid w:val="00E447E9"/>
    <w:rsid w:val="00E44CD0"/>
    <w:rsid w:val="00E44D56"/>
    <w:rsid w:val="00E44D71"/>
    <w:rsid w:val="00E44DE2"/>
    <w:rsid w:val="00E44FA6"/>
    <w:rsid w:val="00E452A2"/>
    <w:rsid w:val="00E458D4"/>
    <w:rsid w:val="00E45CAF"/>
    <w:rsid w:val="00E4620B"/>
    <w:rsid w:val="00E46319"/>
    <w:rsid w:val="00E4635C"/>
    <w:rsid w:val="00E46448"/>
    <w:rsid w:val="00E466E5"/>
    <w:rsid w:val="00E47017"/>
    <w:rsid w:val="00E470D0"/>
    <w:rsid w:val="00E4748A"/>
    <w:rsid w:val="00E4776A"/>
    <w:rsid w:val="00E47923"/>
    <w:rsid w:val="00E4799D"/>
    <w:rsid w:val="00E47A4D"/>
    <w:rsid w:val="00E47C3E"/>
    <w:rsid w:val="00E47C8F"/>
    <w:rsid w:val="00E47E50"/>
    <w:rsid w:val="00E5009F"/>
    <w:rsid w:val="00E5033A"/>
    <w:rsid w:val="00E50585"/>
    <w:rsid w:val="00E508CE"/>
    <w:rsid w:val="00E50A6D"/>
    <w:rsid w:val="00E50EF7"/>
    <w:rsid w:val="00E50FC2"/>
    <w:rsid w:val="00E51040"/>
    <w:rsid w:val="00E51714"/>
    <w:rsid w:val="00E517CD"/>
    <w:rsid w:val="00E519DE"/>
    <w:rsid w:val="00E51B54"/>
    <w:rsid w:val="00E51B71"/>
    <w:rsid w:val="00E522BB"/>
    <w:rsid w:val="00E52728"/>
    <w:rsid w:val="00E534EC"/>
    <w:rsid w:val="00E5350D"/>
    <w:rsid w:val="00E539D8"/>
    <w:rsid w:val="00E53D32"/>
    <w:rsid w:val="00E5436C"/>
    <w:rsid w:val="00E5442E"/>
    <w:rsid w:val="00E54771"/>
    <w:rsid w:val="00E55202"/>
    <w:rsid w:val="00E56253"/>
    <w:rsid w:val="00E5662D"/>
    <w:rsid w:val="00E566B3"/>
    <w:rsid w:val="00E57934"/>
    <w:rsid w:val="00E57A2D"/>
    <w:rsid w:val="00E57CE4"/>
    <w:rsid w:val="00E57F3A"/>
    <w:rsid w:val="00E57FC2"/>
    <w:rsid w:val="00E603F3"/>
    <w:rsid w:val="00E605FE"/>
    <w:rsid w:val="00E6077E"/>
    <w:rsid w:val="00E609FD"/>
    <w:rsid w:val="00E60EAC"/>
    <w:rsid w:val="00E6130B"/>
    <w:rsid w:val="00E61731"/>
    <w:rsid w:val="00E61A29"/>
    <w:rsid w:val="00E62087"/>
    <w:rsid w:val="00E6216D"/>
    <w:rsid w:val="00E6232A"/>
    <w:rsid w:val="00E6275A"/>
    <w:rsid w:val="00E62856"/>
    <w:rsid w:val="00E62992"/>
    <w:rsid w:val="00E62F93"/>
    <w:rsid w:val="00E63B2F"/>
    <w:rsid w:val="00E63F16"/>
    <w:rsid w:val="00E642A2"/>
    <w:rsid w:val="00E648EE"/>
    <w:rsid w:val="00E6511C"/>
    <w:rsid w:val="00E65EB0"/>
    <w:rsid w:val="00E66078"/>
    <w:rsid w:val="00E66356"/>
    <w:rsid w:val="00E6648F"/>
    <w:rsid w:val="00E66735"/>
    <w:rsid w:val="00E66960"/>
    <w:rsid w:val="00E66A7D"/>
    <w:rsid w:val="00E67022"/>
    <w:rsid w:val="00E67820"/>
    <w:rsid w:val="00E67A97"/>
    <w:rsid w:val="00E67D50"/>
    <w:rsid w:val="00E70246"/>
    <w:rsid w:val="00E706EF"/>
    <w:rsid w:val="00E71952"/>
    <w:rsid w:val="00E71EC7"/>
    <w:rsid w:val="00E720D9"/>
    <w:rsid w:val="00E72EA5"/>
    <w:rsid w:val="00E73555"/>
    <w:rsid w:val="00E735BD"/>
    <w:rsid w:val="00E73701"/>
    <w:rsid w:val="00E73957"/>
    <w:rsid w:val="00E739DB"/>
    <w:rsid w:val="00E739E0"/>
    <w:rsid w:val="00E73F70"/>
    <w:rsid w:val="00E7433C"/>
    <w:rsid w:val="00E74A97"/>
    <w:rsid w:val="00E74B00"/>
    <w:rsid w:val="00E7538F"/>
    <w:rsid w:val="00E75803"/>
    <w:rsid w:val="00E758B3"/>
    <w:rsid w:val="00E75F6B"/>
    <w:rsid w:val="00E7629C"/>
    <w:rsid w:val="00E762BD"/>
    <w:rsid w:val="00E7633A"/>
    <w:rsid w:val="00E76916"/>
    <w:rsid w:val="00E76D34"/>
    <w:rsid w:val="00E76D8D"/>
    <w:rsid w:val="00E76D8F"/>
    <w:rsid w:val="00E76E0D"/>
    <w:rsid w:val="00E8021F"/>
    <w:rsid w:val="00E804E6"/>
    <w:rsid w:val="00E80EC1"/>
    <w:rsid w:val="00E81015"/>
    <w:rsid w:val="00E810B1"/>
    <w:rsid w:val="00E8113E"/>
    <w:rsid w:val="00E819FD"/>
    <w:rsid w:val="00E81BF2"/>
    <w:rsid w:val="00E81C04"/>
    <w:rsid w:val="00E81D5F"/>
    <w:rsid w:val="00E828D8"/>
    <w:rsid w:val="00E828F3"/>
    <w:rsid w:val="00E82990"/>
    <w:rsid w:val="00E82A42"/>
    <w:rsid w:val="00E82C85"/>
    <w:rsid w:val="00E82D38"/>
    <w:rsid w:val="00E83341"/>
    <w:rsid w:val="00E835BE"/>
    <w:rsid w:val="00E84096"/>
    <w:rsid w:val="00E8421C"/>
    <w:rsid w:val="00E842A2"/>
    <w:rsid w:val="00E84354"/>
    <w:rsid w:val="00E8480A"/>
    <w:rsid w:val="00E84DAC"/>
    <w:rsid w:val="00E84E56"/>
    <w:rsid w:val="00E8551E"/>
    <w:rsid w:val="00E85BF9"/>
    <w:rsid w:val="00E86322"/>
    <w:rsid w:val="00E86619"/>
    <w:rsid w:val="00E86752"/>
    <w:rsid w:val="00E86D97"/>
    <w:rsid w:val="00E877D3"/>
    <w:rsid w:val="00E87D48"/>
    <w:rsid w:val="00E90868"/>
    <w:rsid w:val="00E911A9"/>
    <w:rsid w:val="00E9147D"/>
    <w:rsid w:val="00E915DA"/>
    <w:rsid w:val="00E91D4E"/>
    <w:rsid w:val="00E92455"/>
    <w:rsid w:val="00E92EEF"/>
    <w:rsid w:val="00E92FF6"/>
    <w:rsid w:val="00E9314A"/>
    <w:rsid w:val="00E932FC"/>
    <w:rsid w:val="00E9339D"/>
    <w:rsid w:val="00E93412"/>
    <w:rsid w:val="00E93646"/>
    <w:rsid w:val="00E937A6"/>
    <w:rsid w:val="00E939AC"/>
    <w:rsid w:val="00E93D53"/>
    <w:rsid w:val="00E94169"/>
    <w:rsid w:val="00E94370"/>
    <w:rsid w:val="00E943CA"/>
    <w:rsid w:val="00E94B00"/>
    <w:rsid w:val="00E950DB"/>
    <w:rsid w:val="00E9569A"/>
    <w:rsid w:val="00E95F2C"/>
    <w:rsid w:val="00E95FB7"/>
    <w:rsid w:val="00E96252"/>
    <w:rsid w:val="00E96942"/>
    <w:rsid w:val="00E96A79"/>
    <w:rsid w:val="00E96E04"/>
    <w:rsid w:val="00E96EB3"/>
    <w:rsid w:val="00E973C0"/>
    <w:rsid w:val="00E974FC"/>
    <w:rsid w:val="00E97D34"/>
    <w:rsid w:val="00EA03AC"/>
    <w:rsid w:val="00EA0905"/>
    <w:rsid w:val="00EA0938"/>
    <w:rsid w:val="00EA09BF"/>
    <w:rsid w:val="00EA0C23"/>
    <w:rsid w:val="00EA14BC"/>
    <w:rsid w:val="00EA18B6"/>
    <w:rsid w:val="00EA1B00"/>
    <w:rsid w:val="00EA2256"/>
    <w:rsid w:val="00EA22B6"/>
    <w:rsid w:val="00EA2461"/>
    <w:rsid w:val="00EA25EC"/>
    <w:rsid w:val="00EA2A31"/>
    <w:rsid w:val="00EA2A3D"/>
    <w:rsid w:val="00EA2DAB"/>
    <w:rsid w:val="00EA309C"/>
    <w:rsid w:val="00EA3270"/>
    <w:rsid w:val="00EA3456"/>
    <w:rsid w:val="00EA36AD"/>
    <w:rsid w:val="00EA38A8"/>
    <w:rsid w:val="00EA402F"/>
    <w:rsid w:val="00EA416B"/>
    <w:rsid w:val="00EA42EB"/>
    <w:rsid w:val="00EA4F0C"/>
    <w:rsid w:val="00EA55B3"/>
    <w:rsid w:val="00EA55DF"/>
    <w:rsid w:val="00EA5A38"/>
    <w:rsid w:val="00EA635C"/>
    <w:rsid w:val="00EA6449"/>
    <w:rsid w:val="00EA6657"/>
    <w:rsid w:val="00EA67F9"/>
    <w:rsid w:val="00EA6C26"/>
    <w:rsid w:val="00EA6CA7"/>
    <w:rsid w:val="00EA6FF2"/>
    <w:rsid w:val="00EA749E"/>
    <w:rsid w:val="00EA7A6C"/>
    <w:rsid w:val="00EA7ABD"/>
    <w:rsid w:val="00EB00C6"/>
    <w:rsid w:val="00EB00CE"/>
    <w:rsid w:val="00EB0A50"/>
    <w:rsid w:val="00EB0C7A"/>
    <w:rsid w:val="00EB0F3E"/>
    <w:rsid w:val="00EB1C4E"/>
    <w:rsid w:val="00EB1DF6"/>
    <w:rsid w:val="00EB2979"/>
    <w:rsid w:val="00EB29B5"/>
    <w:rsid w:val="00EB2B78"/>
    <w:rsid w:val="00EB2D8C"/>
    <w:rsid w:val="00EB2FA1"/>
    <w:rsid w:val="00EB32D4"/>
    <w:rsid w:val="00EB3487"/>
    <w:rsid w:val="00EB35D6"/>
    <w:rsid w:val="00EB35DA"/>
    <w:rsid w:val="00EB3BEC"/>
    <w:rsid w:val="00EB3D3A"/>
    <w:rsid w:val="00EB4092"/>
    <w:rsid w:val="00EB490C"/>
    <w:rsid w:val="00EB4B63"/>
    <w:rsid w:val="00EB50B9"/>
    <w:rsid w:val="00EB547C"/>
    <w:rsid w:val="00EB567E"/>
    <w:rsid w:val="00EB576F"/>
    <w:rsid w:val="00EB598F"/>
    <w:rsid w:val="00EB5E6B"/>
    <w:rsid w:val="00EB6586"/>
    <w:rsid w:val="00EB6709"/>
    <w:rsid w:val="00EB671E"/>
    <w:rsid w:val="00EB6F55"/>
    <w:rsid w:val="00EB6F87"/>
    <w:rsid w:val="00EB78CC"/>
    <w:rsid w:val="00EB7C28"/>
    <w:rsid w:val="00EB7C61"/>
    <w:rsid w:val="00EB7DA1"/>
    <w:rsid w:val="00EC0B03"/>
    <w:rsid w:val="00EC0EA3"/>
    <w:rsid w:val="00EC10CC"/>
    <w:rsid w:val="00EC164E"/>
    <w:rsid w:val="00EC1915"/>
    <w:rsid w:val="00EC1CC5"/>
    <w:rsid w:val="00EC1F36"/>
    <w:rsid w:val="00EC2015"/>
    <w:rsid w:val="00EC21BD"/>
    <w:rsid w:val="00EC21FB"/>
    <w:rsid w:val="00EC246D"/>
    <w:rsid w:val="00EC260F"/>
    <w:rsid w:val="00EC2D52"/>
    <w:rsid w:val="00EC2EC7"/>
    <w:rsid w:val="00EC3447"/>
    <w:rsid w:val="00EC3507"/>
    <w:rsid w:val="00EC38A6"/>
    <w:rsid w:val="00EC38F9"/>
    <w:rsid w:val="00EC4134"/>
    <w:rsid w:val="00EC415D"/>
    <w:rsid w:val="00EC4889"/>
    <w:rsid w:val="00EC4A9C"/>
    <w:rsid w:val="00EC4BEC"/>
    <w:rsid w:val="00EC4DE8"/>
    <w:rsid w:val="00EC4F06"/>
    <w:rsid w:val="00EC5150"/>
    <w:rsid w:val="00EC527B"/>
    <w:rsid w:val="00EC5297"/>
    <w:rsid w:val="00EC55E1"/>
    <w:rsid w:val="00EC5B4A"/>
    <w:rsid w:val="00EC5BCD"/>
    <w:rsid w:val="00EC5D5A"/>
    <w:rsid w:val="00EC645F"/>
    <w:rsid w:val="00EC68D5"/>
    <w:rsid w:val="00EC6F0E"/>
    <w:rsid w:val="00EC755A"/>
    <w:rsid w:val="00EC7702"/>
    <w:rsid w:val="00EC797D"/>
    <w:rsid w:val="00EC7E64"/>
    <w:rsid w:val="00ED02BA"/>
    <w:rsid w:val="00ED03AB"/>
    <w:rsid w:val="00ED0411"/>
    <w:rsid w:val="00ED058D"/>
    <w:rsid w:val="00ED0621"/>
    <w:rsid w:val="00ED0AE0"/>
    <w:rsid w:val="00ED0EF2"/>
    <w:rsid w:val="00ED1141"/>
    <w:rsid w:val="00ED13F9"/>
    <w:rsid w:val="00ED1477"/>
    <w:rsid w:val="00ED15A3"/>
    <w:rsid w:val="00ED15CA"/>
    <w:rsid w:val="00ED1622"/>
    <w:rsid w:val="00ED18D7"/>
    <w:rsid w:val="00ED1C16"/>
    <w:rsid w:val="00ED1C62"/>
    <w:rsid w:val="00ED1D58"/>
    <w:rsid w:val="00ED2054"/>
    <w:rsid w:val="00ED2087"/>
    <w:rsid w:val="00ED2D73"/>
    <w:rsid w:val="00ED2FE6"/>
    <w:rsid w:val="00ED304B"/>
    <w:rsid w:val="00ED324A"/>
    <w:rsid w:val="00ED35A6"/>
    <w:rsid w:val="00ED36DF"/>
    <w:rsid w:val="00ED3B45"/>
    <w:rsid w:val="00ED440D"/>
    <w:rsid w:val="00ED501A"/>
    <w:rsid w:val="00ED5317"/>
    <w:rsid w:val="00ED534D"/>
    <w:rsid w:val="00ED53B0"/>
    <w:rsid w:val="00ED5460"/>
    <w:rsid w:val="00ED5666"/>
    <w:rsid w:val="00ED6263"/>
    <w:rsid w:val="00ED6297"/>
    <w:rsid w:val="00ED62C6"/>
    <w:rsid w:val="00ED633F"/>
    <w:rsid w:val="00ED64B4"/>
    <w:rsid w:val="00ED64F1"/>
    <w:rsid w:val="00ED69F2"/>
    <w:rsid w:val="00ED6AEE"/>
    <w:rsid w:val="00ED7234"/>
    <w:rsid w:val="00ED75AB"/>
    <w:rsid w:val="00ED76C1"/>
    <w:rsid w:val="00ED7837"/>
    <w:rsid w:val="00ED798B"/>
    <w:rsid w:val="00ED7B6E"/>
    <w:rsid w:val="00ED7D9B"/>
    <w:rsid w:val="00ED7DA1"/>
    <w:rsid w:val="00ED7FD3"/>
    <w:rsid w:val="00EE05DD"/>
    <w:rsid w:val="00EE0745"/>
    <w:rsid w:val="00EE0B26"/>
    <w:rsid w:val="00EE0CD6"/>
    <w:rsid w:val="00EE0ECB"/>
    <w:rsid w:val="00EE106B"/>
    <w:rsid w:val="00EE1271"/>
    <w:rsid w:val="00EE1667"/>
    <w:rsid w:val="00EE2170"/>
    <w:rsid w:val="00EE258E"/>
    <w:rsid w:val="00EE258F"/>
    <w:rsid w:val="00EE25C3"/>
    <w:rsid w:val="00EE2AFC"/>
    <w:rsid w:val="00EE2CBB"/>
    <w:rsid w:val="00EE31C0"/>
    <w:rsid w:val="00EE3555"/>
    <w:rsid w:val="00EE3982"/>
    <w:rsid w:val="00EE3B62"/>
    <w:rsid w:val="00EE3BFD"/>
    <w:rsid w:val="00EE4117"/>
    <w:rsid w:val="00EE421A"/>
    <w:rsid w:val="00EE432B"/>
    <w:rsid w:val="00EE4724"/>
    <w:rsid w:val="00EE4840"/>
    <w:rsid w:val="00EE48C1"/>
    <w:rsid w:val="00EE4BCE"/>
    <w:rsid w:val="00EE4D58"/>
    <w:rsid w:val="00EE4E2A"/>
    <w:rsid w:val="00EE5156"/>
    <w:rsid w:val="00EE53FB"/>
    <w:rsid w:val="00EE58C1"/>
    <w:rsid w:val="00EE5A9D"/>
    <w:rsid w:val="00EE61A2"/>
    <w:rsid w:val="00EE63F5"/>
    <w:rsid w:val="00EE693D"/>
    <w:rsid w:val="00EE6A74"/>
    <w:rsid w:val="00EE6CF3"/>
    <w:rsid w:val="00EE6D3E"/>
    <w:rsid w:val="00EE6E86"/>
    <w:rsid w:val="00EE6EEC"/>
    <w:rsid w:val="00EE70D2"/>
    <w:rsid w:val="00EE71EC"/>
    <w:rsid w:val="00EE74AA"/>
    <w:rsid w:val="00EE7682"/>
    <w:rsid w:val="00EE79B0"/>
    <w:rsid w:val="00EE7E42"/>
    <w:rsid w:val="00EE7F97"/>
    <w:rsid w:val="00EF00EB"/>
    <w:rsid w:val="00EF021A"/>
    <w:rsid w:val="00EF0556"/>
    <w:rsid w:val="00EF056C"/>
    <w:rsid w:val="00EF0709"/>
    <w:rsid w:val="00EF0AE7"/>
    <w:rsid w:val="00EF11E7"/>
    <w:rsid w:val="00EF1810"/>
    <w:rsid w:val="00EF1A39"/>
    <w:rsid w:val="00EF229B"/>
    <w:rsid w:val="00EF25A3"/>
    <w:rsid w:val="00EF2F4F"/>
    <w:rsid w:val="00EF30A2"/>
    <w:rsid w:val="00EF32C9"/>
    <w:rsid w:val="00EF3567"/>
    <w:rsid w:val="00EF3681"/>
    <w:rsid w:val="00EF39B1"/>
    <w:rsid w:val="00EF3AD2"/>
    <w:rsid w:val="00EF4C07"/>
    <w:rsid w:val="00EF4C59"/>
    <w:rsid w:val="00EF4FE8"/>
    <w:rsid w:val="00EF4FFE"/>
    <w:rsid w:val="00EF50A7"/>
    <w:rsid w:val="00EF5726"/>
    <w:rsid w:val="00EF5AE2"/>
    <w:rsid w:val="00EF5AF7"/>
    <w:rsid w:val="00EF5E26"/>
    <w:rsid w:val="00EF5E7B"/>
    <w:rsid w:val="00EF6077"/>
    <w:rsid w:val="00EF614F"/>
    <w:rsid w:val="00EF64B4"/>
    <w:rsid w:val="00EF7150"/>
    <w:rsid w:val="00EF7D62"/>
    <w:rsid w:val="00EF7EC8"/>
    <w:rsid w:val="00EF7F51"/>
    <w:rsid w:val="00EF7F60"/>
    <w:rsid w:val="00F008FB"/>
    <w:rsid w:val="00F00AD0"/>
    <w:rsid w:val="00F0123F"/>
    <w:rsid w:val="00F018ED"/>
    <w:rsid w:val="00F01A31"/>
    <w:rsid w:val="00F01BE8"/>
    <w:rsid w:val="00F021E1"/>
    <w:rsid w:val="00F0305C"/>
    <w:rsid w:val="00F03B65"/>
    <w:rsid w:val="00F03F18"/>
    <w:rsid w:val="00F04415"/>
    <w:rsid w:val="00F0489B"/>
    <w:rsid w:val="00F0567B"/>
    <w:rsid w:val="00F05B56"/>
    <w:rsid w:val="00F05B63"/>
    <w:rsid w:val="00F05DC7"/>
    <w:rsid w:val="00F06438"/>
    <w:rsid w:val="00F06669"/>
    <w:rsid w:val="00F06690"/>
    <w:rsid w:val="00F06AB0"/>
    <w:rsid w:val="00F06CD8"/>
    <w:rsid w:val="00F06ED6"/>
    <w:rsid w:val="00F06F5E"/>
    <w:rsid w:val="00F072A5"/>
    <w:rsid w:val="00F0750D"/>
    <w:rsid w:val="00F07745"/>
    <w:rsid w:val="00F07976"/>
    <w:rsid w:val="00F07B31"/>
    <w:rsid w:val="00F07B8A"/>
    <w:rsid w:val="00F07F5D"/>
    <w:rsid w:val="00F07F6D"/>
    <w:rsid w:val="00F1000C"/>
    <w:rsid w:val="00F10516"/>
    <w:rsid w:val="00F113A2"/>
    <w:rsid w:val="00F11464"/>
    <w:rsid w:val="00F11496"/>
    <w:rsid w:val="00F1165F"/>
    <w:rsid w:val="00F11760"/>
    <w:rsid w:val="00F121BC"/>
    <w:rsid w:val="00F121E6"/>
    <w:rsid w:val="00F1256F"/>
    <w:rsid w:val="00F12A9F"/>
    <w:rsid w:val="00F12D5E"/>
    <w:rsid w:val="00F12F8C"/>
    <w:rsid w:val="00F13E39"/>
    <w:rsid w:val="00F13E4B"/>
    <w:rsid w:val="00F13F69"/>
    <w:rsid w:val="00F14BF5"/>
    <w:rsid w:val="00F15177"/>
    <w:rsid w:val="00F15A3C"/>
    <w:rsid w:val="00F15B2E"/>
    <w:rsid w:val="00F16268"/>
    <w:rsid w:val="00F1629A"/>
    <w:rsid w:val="00F162F9"/>
    <w:rsid w:val="00F164A7"/>
    <w:rsid w:val="00F166CA"/>
    <w:rsid w:val="00F16897"/>
    <w:rsid w:val="00F168ED"/>
    <w:rsid w:val="00F16A03"/>
    <w:rsid w:val="00F176D4"/>
    <w:rsid w:val="00F1786D"/>
    <w:rsid w:val="00F17E9F"/>
    <w:rsid w:val="00F20024"/>
    <w:rsid w:val="00F2006C"/>
    <w:rsid w:val="00F20ABE"/>
    <w:rsid w:val="00F20C8E"/>
    <w:rsid w:val="00F20E12"/>
    <w:rsid w:val="00F20E28"/>
    <w:rsid w:val="00F21CE9"/>
    <w:rsid w:val="00F222D1"/>
    <w:rsid w:val="00F22944"/>
    <w:rsid w:val="00F22A12"/>
    <w:rsid w:val="00F22C61"/>
    <w:rsid w:val="00F22F7D"/>
    <w:rsid w:val="00F233A7"/>
    <w:rsid w:val="00F23486"/>
    <w:rsid w:val="00F23D7D"/>
    <w:rsid w:val="00F24549"/>
    <w:rsid w:val="00F24597"/>
    <w:rsid w:val="00F249B3"/>
    <w:rsid w:val="00F24D08"/>
    <w:rsid w:val="00F25AA0"/>
    <w:rsid w:val="00F25BCC"/>
    <w:rsid w:val="00F25EFB"/>
    <w:rsid w:val="00F260F5"/>
    <w:rsid w:val="00F2619D"/>
    <w:rsid w:val="00F26381"/>
    <w:rsid w:val="00F265CE"/>
    <w:rsid w:val="00F26614"/>
    <w:rsid w:val="00F26CCB"/>
    <w:rsid w:val="00F27293"/>
    <w:rsid w:val="00F274EF"/>
    <w:rsid w:val="00F27CEF"/>
    <w:rsid w:val="00F27F94"/>
    <w:rsid w:val="00F30779"/>
    <w:rsid w:val="00F30AD1"/>
    <w:rsid w:val="00F30C36"/>
    <w:rsid w:val="00F30DC8"/>
    <w:rsid w:val="00F30DDD"/>
    <w:rsid w:val="00F31451"/>
    <w:rsid w:val="00F315B5"/>
    <w:rsid w:val="00F31AFD"/>
    <w:rsid w:val="00F31C34"/>
    <w:rsid w:val="00F31D0C"/>
    <w:rsid w:val="00F31E04"/>
    <w:rsid w:val="00F329F1"/>
    <w:rsid w:val="00F33161"/>
    <w:rsid w:val="00F33421"/>
    <w:rsid w:val="00F3364B"/>
    <w:rsid w:val="00F338F2"/>
    <w:rsid w:val="00F3436E"/>
    <w:rsid w:val="00F3454F"/>
    <w:rsid w:val="00F357DE"/>
    <w:rsid w:val="00F3596C"/>
    <w:rsid w:val="00F35A87"/>
    <w:rsid w:val="00F35BD7"/>
    <w:rsid w:val="00F35BF9"/>
    <w:rsid w:val="00F36F0B"/>
    <w:rsid w:val="00F36FF1"/>
    <w:rsid w:val="00F36FF2"/>
    <w:rsid w:val="00F377C1"/>
    <w:rsid w:val="00F37860"/>
    <w:rsid w:val="00F37C13"/>
    <w:rsid w:val="00F37CE4"/>
    <w:rsid w:val="00F37F6F"/>
    <w:rsid w:val="00F40449"/>
    <w:rsid w:val="00F405AB"/>
    <w:rsid w:val="00F40617"/>
    <w:rsid w:val="00F40BCC"/>
    <w:rsid w:val="00F40C9A"/>
    <w:rsid w:val="00F4111A"/>
    <w:rsid w:val="00F41246"/>
    <w:rsid w:val="00F412AD"/>
    <w:rsid w:val="00F41DF1"/>
    <w:rsid w:val="00F41F70"/>
    <w:rsid w:val="00F4217A"/>
    <w:rsid w:val="00F42284"/>
    <w:rsid w:val="00F4267B"/>
    <w:rsid w:val="00F428C3"/>
    <w:rsid w:val="00F42FD3"/>
    <w:rsid w:val="00F4327F"/>
    <w:rsid w:val="00F43762"/>
    <w:rsid w:val="00F43945"/>
    <w:rsid w:val="00F43A6A"/>
    <w:rsid w:val="00F43E2A"/>
    <w:rsid w:val="00F440CE"/>
    <w:rsid w:val="00F44465"/>
    <w:rsid w:val="00F44527"/>
    <w:rsid w:val="00F445C3"/>
    <w:rsid w:val="00F44BEF"/>
    <w:rsid w:val="00F455B2"/>
    <w:rsid w:val="00F4571E"/>
    <w:rsid w:val="00F45C64"/>
    <w:rsid w:val="00F45D1C"/>
    <w:rsid w:val="00F45E7F"/>
    <w:rsid w:val="00F4616F"/>
    <w:rsid w:val="00F4685C"/>
    <w:rsid w:val="00F46A7E"/>
    <w:rsid w:val="00F471FA"/>
    <w:rsid w:val="00F4791B"/>
    <w:rsid w:val="00F50357"/>
    <w:rsid w:val="00F5040D"/>
    <w:rsid w:val="00F50D80"/>
    <w:rsid w:val="00F51354"/>
    <w:rsid w:val="00F516DD"/>
    <w:rsid w:val="00F517CD"/>
    <w:rsid w:val="00F51831"/>
    <w:rsid w:val="00F51D73"/>
    <w:rsid w:val="00F52225"/>
    <w:rsid w:val="00F523D0"/>
    <w:rsid w:val="00F52C16"/>
    <w:rsid w:val="00F53060"/>
    <w:rsid w:val="00F53407"/>
    <w:rsid w:val="00F538B0"/>
    <w:rsid w:val="00F53CE0"/>
    <w:rsid w:val="00F54256"/>
    <w:rsid w:val="00F5471C"/>
    <w:rsid w:val="00F547A2"/>
    <w:rsid w:val="00F54A47"/>
    <w:rsid w:val="00F54F23"/>
    <w:rsid w:val="00F54F8B"/>
    <w:rsid w:val="00F555A0"/>
    <w:rsid w:val="00F556EE"/>
    <w:rsid w:val="00F55B1D"/>
    <w:rsid w:val="00F55BC7"/>
    <w:rsid w:val="00F55BCC"/>
    <w:rsid w:val="00F55CA8"/>
    <w:rsid w:val="00F55D9D"/>
    <w:rsid w:val="00F55EFE"/>
    <w:rsid w:val="00F5679A"/>
    <w:rsid w:val="00F567D0"/>
    <w:rsid w:val="00F56A97"/>
    <w:rsid w:val="00F56BC6"/>
    <w:rsid w:val="00F56EB8"/>
    <w:rsid w:val="00F570F4"/>
    <w:rsid w:val="00F57277"/>
    <w:rsid w:val="00F572F8"/>
    <w:rsid w:val="00F57A15"/>
    <w:rsid w:val="00F57DA3"/>
    <w:rsid w:val="00F57E9C"/>
    <w:rsid w:val="00F57FBE"/>
    <w:rsid w:val="00F6005A"/>
    <w:rsid w:val="00F608EB"/>
    <w:rsid w:val="00F60A7C"/>
    <w:rsid w:val="00F61316"/>
    <w:rsid w:val="00F6183B"/>
    <w:rsid w:val="00F61C56"/>
    <w:rsid w:val="00F62573"/>
    <w:rsid w:val="00F625D5"/>
    <w:rsid w:val="00F626EA"/>
    <w:rsid w:val="00F628A3"/>
    <w:rsid w:val="00F62E2B"/>
    <w:rsid w:val="00F6438A"/>
    <w:rsid w:val="00F645BE"/>
    <w:rsid w:val="00F64613"/>
    <w:rsid w:val="00F64CE9"/>
    <w:rsid w:val="00F65324"/>
    <w:rsid w:val="00F65335"/>
    <w:rsid w:val="00F65374"/>
    <w:rsid w:val="00F6566C"/>
    <w:rsid w:val="00F65746"/>
    <w:rsid w:val="00F6586B"/>
    <w:rsid w:val="00F65BEB"/>
    <w:rsid w:val="00F65E6C"/>
    <w:rsid w:val="00F65FA2"/>
    <w:rsid w:val="00F66080"/>
    <w:rsid w:val="00F6637D"/>
    <w:rsid w:val="00F663DA"/>
    <w:rsid w:val="00F6650F"/>
    <w:rsid w:val="00F6668C"/>
    <w:rsid w:val="00F66966"/>
    <w:rsid w:val="00F66CD6"/>
    <w:rsid w:val="00F66FD6"/>
    <w:rsid w:val="00F6749D"/>
    <w:rsid w:val="00F677C2"/>
    <w:rsid w:val="00F67935"/>
    <w:rsid w:val="00F67A01"/>
    <w:rsid w:val="00F67F0C"/>
    <w:rsid w:val="00F67F3C"/>
    <w:rsid w:val="00F703A1"/>
    <w:rsid w:val="00F705BE"/>
    <w:rsid w:val="00F706E6"/>
    <w:rsid w:val="00F70D6A"/>
    <w:rsid w:val="00F70E14"/>
    <w:rsid w:val="00F70E71"/>
    <w:rsid w:val="00F70F88"/>
    <w:rsid w:val="00F71162"/>
    <w:rsid w:val="00F715DE"/>
    <w:rsid w:val="00F71851"/>
    <w:rsid w:val="00F71CEA"/>
    <w:rsid w:val="00F7256A"/>
    <w:rsid w:val="00F72790"/>
    <w:rsid w:val="00F72815"/>
    <w:rsid w:val="00F73491"/>
    <w:rsid w:val="00F7368B"/>
    <w:rsid w:val="00F737CD"/>
    <w:rsid w:val="00F74163"/>
    <w:rsid w:val="00F74413"/>
    <w:rsid w:val="00F746A5"/>
    <w:rsid w:val="00F74C97"/>
    <w:rsid w:val="00F75626"/>
    <w:rsid w:val="00F75745"/>
    <w:rsid w:val="00F75770"/>
    <w:rsid w:val="00F75793"/>
    <w:rsid w:val="00F75A29"/>
    <w:rsid w:val="00F75A6C"/>
    <w:rsid w:val="00F75CFB"/>
    <w:rsid w:val="00F76344"/>
    <w:rsid w:val="00F7653A"/>
    <w:rsid w:val="00F768F1"/>
    <w:rsid w:val="00F7777E"/>
    <w:rsid w:val="00F77B3F"/>
    <w:rsid w:val="00F77EBB"/>
    <w:rsid w:val="00F801C5"/>
    <w:rsid w:val="00F805B7"/>
    <w:rsid w:val="00F80EFF"/>
    <w:rsid w:val="00F81299"/>
    <w:rsid w:val="00F812F9"/>
    <w:rsid w:val="00F8137B"/>
    <w:rsid w:val="00F8192C"/>
    <w:rsid w:val="00F81DD0"/>
    <w:rsid w:val="00F81E16"/>
    <w:rsid w:val="00F8251A"/>
    <w:rsid w:val="00F82718"/>
    <w:rsid w:val="00F8279F"/>
    <w:rsid w:val="00F831CC"/>
    <w:rsid w:val="00F83C5D"/>
    <w:rsid w:val="00F83F6B"/>
    <w:rsid w:val="00F84111"/>
    <w:rsid w:val="00F841FA"/>
    <w:rsid w:val="00F8439B"/>
    <w:rsid w:val="00F8488A"/>
    <w:rsid w:val="00F8495D"/>
    <w:rsid w:val="00F84B94"/>
    <w:rsid w:val="00F84F73"/>
    <w:rsid w:val="00F84F83"/>
    <w:rsid w:val="00F8569D"/>
    <w:rsid w:val="00F85D85"/>
    <w:rsid w:val="00F860C9"/>
    <w:rsid w:val="00F866E2"/>
    <w:rsid w:val="00F86AF1"/>
    <w:rsid w:val="00F86AFE"/>
    <w:rsid w:val="00F86EB4"/>
    <w:rsid w:val="00F8742B"/>
    <w:rsid w:val="00F878D0"/>
    <w:rsid w:val="00F87D31"/>
    <w:rsid w:val="00F87F9D"/>
    <w:rsid w:val="00F90117"/>
    <w:rsid w:val="00F90443"/>
    <w:rsid w:val="00F904C6"/>
    <w:rsid w:val="00F906BA"/>
    <w:rsid w:val="00F907FB"/>
    <w:rsid w:val="00F90A44"/>
    <w:rsid w:val="00F90A4A"/>
    <w:rsid w:val="00F90ABA"/>
    <w:rsid w:val="00F90DA0"/>
    <w:rsid w:val="00F9144B"/>
    <w:rsid w:val="00F91AF2"/>
    <w:rsid w:val="00F91CAE"/>
    <w:rsid w:val="00F91F7E"/>
    <w:rsid w:val="00F92361"/>
    <w:rsid w:val="00F929D8"/>
    <w:rsid w:val="00F92A49"/>
    <w:rsid w:val="00F92B96"/>
    <w:rsid w:val="00F9316C"/>
    <w:rsid w:val="00F939A9"/>
    <w:rsid w:val="00F93A56"/>
    <w:rsid w:val="00F94551"/>
    <w:rsid w:val="00F946B9"/>
    <w:rsid w:val="00F949A2"/>
    <w:rsid w:val="00F949C6"/>
    <w:rsid w:val="00F94B30"/>
    <w:rsid w:val="00F94D49"/>
    <w:rsid w:val="00F95609"/>
    <w:rsid w:val="00F959E3"/>
    <w:rsid w:val="00F96021"/>
    <w:rsid w:val="00F961B1"/>
    <w:rsid w:val="00F9643E"/>
    <w:rsid w:val="00F966CF"/>
    <w:rsid w:val="00F969CE"/>
    <w:rsid w:val="00F96EB3"/>
    <w:rsid w:val="00F96F46"/>
    <w:rsid w:val="00F974BD"/>
    <w:rsid w:val="00F97770"/>
    <w:rsid w:val="00F97DA6"/>
    <w:rsid w:val="00FA002D"/>
    <w:rsid w:val="00FA0086"/>
    <w:rsid w:val="00FA05B0"/>
    <w:rsid w:val="00FA0ECB"/>
    <w:rsid w:val="00FA11BE"/>
    <w:rsid w:val="00FA1291"/>
    <w:rsid w:val="00FA1304"/>
    <w:rsid w:val="00FA1366"/>
    <w:rsid w:val="00FA1688"/>
    <w:rsid w:val="00FA1871"/>
    <w:rsid w:val="00FA1B28"/>
    <w:rsid w:val="00FA2136"/>
    <w:rsid w:val="00FA21BE"/>
    <w:rsid w:val="00FA226D"/>
    <w:rsid w:val="00FA2403"/>
    <w:rsid w:val="00FA2B15"/>
    <w:rsid w:val="00FA2E68"/>
    <w:rsid w:val="00FA3066"/>
    <w:rsid w:val="00FA3815"/>
    <w:rsid w:val="00FA4776"/>
    <w:rsid w:val="00FA4CBD"/>
    <w:rsid w:val="00FA5078"/>
    <w:rsid w:val="00FA5116"/>
    <w:rsid w:val="00FA5896"/>
    <w:rsid w:val="00FA5DE0"/>
    <w:rsid w:val="00FA5F2B"/>
    <w:rsid w:val="00FA6094"/>
    <w:rsid w:val="00FA6117"/>
    <w:rsid w:val="00FA6174"/>
    <w:rsid w:val="00FA6A68"/>
    <w:rsid w:val="00FA6AC9"/>
    <w:rsid w:val="00FA6BD6"/>
    <w:rsid w:val="00FA71F6"/>
    <w:rsid w:val="00FA72C5"/>
    <w:rsid w:val="00FA74FA"/>
    <w:rsid w:val="00FA76B7"/>
    <w:rsid w:val="00FA7C74"/>
    <w:rsid w:val="00FB05FD"/>
    <w:rsid w:val="00FB1085"/>
    <w:rsid w:val="00FB1987"/>
    <w:rsid w:val="00FB19B2"/>
    <w:rsid w:val="00FB1B45"/>
    <w:rsid w:val="00FB1D7D"/>
    <w:rsid w:val="00FB1F20"/>
    <w:rsid w:val="00FB1F55"/>
    <w:rsid w:val="00FB1FDD"/>
    <w:rsid w:val="00FB20D1"/>
    <w:rsid w:val="00FB26FD"/>
    <w:rsid w:val="00FB2A02"/>
    <w:rsid w:val="00FB2D72"/>
    <w:rsid w:val="00FB312D"/>
    <w:rsid w:val="00FB3301"/>
    <w:rsid w:val="00FB33D7"/>
    <w:rsid w:val="00FB34F9"/>
    <w:rsid w:val="00FB3614"/>
    <w:rsid w:val="00FB3748"/>
    <w:rsid w:val="00FB3C5A"/>
    <w:rsid w:val="00FB3D64"/>
    <w:rsid w:val="00FB3E5B"/>
    <w:rsid w:val="00FB3F4A"/>
    <w:rsid w:val="00FB4466"/>
    <w:rsid w:val="00FB44F5"/>
    <w:rsid w:val="00FB4A34"/>
    <w:rsid w:val="00FB4B03"/>
    <w:rsid w:val="00FB4FE9"/>
    <w:rsid w:val="00FB5588"/>
    <w:rsid w:val="00FB55CA"/>
    <w:rsid w:val="00FB607C"/>
    <w:rsid w:val="00FB6537"/>
    <w:rsid w:val="00FB676F"/>
    <w:rsid w:val="00FB6C12"/>
    <w:rsid w:val="00FB6EDE"/>
    <w:rsid w:val="00FB7393"/>
    <w:rsid w:val="00FC03C8"/>
    <w:rsid w:val="00FC08D5"/>
    <w:rsid w:val="00FC096C"/>
    <w:rsid w:val="00FC0A23"/>
    <w:rsid w:val="00FC0A67"/>
    <w:rsid w:val="00FC0A82"/>
    <w:rsid w:val="00FC11F6"/>
    <w:rsid w:val="00FC15AF"/>
    <w:rsid w:val="00FC1C00"/>
    <w:rsid w:val="00FC2059"/>
    <w:rsid w:val="00FC316E"/>
    <w:rsid w:val="00FC321E"/>
    <w:rsid w:val="00FC33FE"/>
    <w:rsid w:val="00FC3757"/>
    <w:rsid w:val="00FC39DA"/>
    <w:rsid w:val="00FC46E1"/>
    <w:rsid w:val="00FC4846"/>
    <w:rsid w:val="00FC4F12"/>
    <w:rsid w:val="00FC502E"/>
    <w:rsid w:val="00FC5691"/>
    <w:rsid w:val="00FC57D0"/>
    <w:rsid w:val="00FC59BB"/>
    <w:rsid w:val="00FC5C63"/>
    <w:rsid w:val="00FC6246"/>
    <w:rsid w:val="00FC6491"/>
    <w:rsid w:val="00FC6503"/>
    <w:rsid w:val="00FC68BE"/>
    <w:rsid w:val="00FC6A0C"/>
    <w:rsid w:val="00FC6A77"/>
    <w:rsid w:val="00FC6C13"/>
    <w:rsid w:val="00FC6D30"/>
    <w:rsid w:val="00FC727A"/>
    <w:rsid w:val="00FC73D1"/>
    <w:rsid w:val="00FC750A"/>
    <w:rsid w:val="00FC76C7"/>
    <w:rsid w:val="00FC7859"/>
    <w:rsid w:val="00FC7BED"/>
    <w:rsid w:val="00FC7F94"/>
    <w:rsid w:val="00FD00E3"/>
    <w:rsid w:val="00FD02EC"/>
    <w:rsid w:val="00FD07E6"/>
    <w:rsid w:val="00FD0D9B"/>
    <w:rsid w:val="00FD157C"/>
    <w:rsid w:val="00FD15E3"/>
    <w:rsid w:val="00FD15F6"/>
    <w:rsid w:val="00FD1761"/>
    <w:rsid w:val="00FD1DBA"/>
    <w:rsid w:val="00FD2029"/>
    <w:rsid w:val="00FD2067"/>
    <w:rsid w:val="00FD2689"/>
    <w:rsid w:val="00FD338E"/>
    <w:rsid w:val="00FD3849"/>
    <w:rsid w:val="00FD3E82"/>
    <w:rsid w:val="00FD3FA9"/>
    <w:rsid w:val="00FD402B"/>
    <w:rsid w:val="00FD4443"/>
    <w:rsid w:val="00FD4BF0"/>
    <w:rsid w:val="00FD4C08"/>
    <w:rsid w:val="00FD4E21"/>
    <w:rsid w:val="00FD4F1D"/>
    <w:rsid w:val="00FD541B"/>
    <w:rsid w:val="00FD55A1"/>
    <w:rsid w:val="00FD69D1"/>
    <w:rsid w:val="00FD69F4"/>
    <w:rsid w:val="00FD6B26"/>
    <w:rsid w:val="00FD6B87"/>
    <w:rsid w:val="00FD6D53"/>
    <w:rsid w:val="00FD6E50"/>
    <w:rsid w:val="00FD6F91"/>
    <w:rsid w:val="00FD77F1"/>
    <w:rsid w:val="00FD7D8C"/>
    <w:rsid w:val="00FD7FF9"/>
    <w:rsid w:val="00FE001D"/>
    <w:rsid w:val="00FE0228"/>
    <w:rsid w:val="00FE0852"/>
    <w:rsid w:val="00FE09EE"/>
    <w:rsid w:val="00FE09FA"/>
    <w:rsid w:val="00FE0C5E"/>
    <w:rsid w:val="00FE16E9"/>
    <w:rsid w:val="00FE1B9D"/>
    <w:rsid w:val="00FE1D8D"/>
    <w:rsid w:val="00FE2618"/>
    <w:rsid w:val="00FE37C5"/>
    <w:rsid w:val="00FE3BA9"/>
    <w:rsid w:val="00FE3BF0"/>
    <w:rsid w:val="00FE3CC6"/>
    <w:rsid w:val="00FE3DC6"/>
    <w:rsid w:val="00FE46AE"/>
    <w:rsid w:val="00FE4C15"/>
    <w:rsid w:val="00FE501F"/>
    <w:rsid w:val="00FE5139"/>
    <w:rsid w:val="00FE531E"/>
    <w:rsid w:val="00FE55A2"/>
    <w:rsid w:val="00FE5880"/>
    <w:rsid w:val="00FE6639"/>
    <w:rsid w:val="00FE66E2"/>
    <w:rsid w:val="00FE6D58"/>
    <w:rsid w:val="00FE70E2"/>
    <w:rsid w:val="00FE717A"/>
    <w:rsid w:val="00FE7FC0"/>
    <w:rsid w:val="00FF038F"/>
    <w:rsid w:val="00FF052C"/>
    <w:rsid w:val="00FF2A15"/>
    <w:rsid w:val="00FF2AD8"/>
    <w:rsid w:val="00FF33A1"/>
    <w:rsid w:val="00FF3B06"/>
    <w:rsid w:val="00FF3C3E"/>
    <w:rsid w:val="00FF3E25"/>
    <w:rsid w:val="00FF4240"/>
    <w:rsid w:val="00FF45DD"/>
    <w:rsid w:val="00FF4836"/>
    <w:rsid w:val="00FF48CF"/>
    <w:rsid w:val="00FF4902"/>
    <w:rsid w:val="00FF501B"/>
    <w:rsid w:val="00FF531D"/>
    <w:rsid w:val="00FF53A4"/>
    <w:rsid w:val="00FF5A0B"/>
    <w:rsid w:val="00FF5AAF"/>
    <w:rsid w:val="00FF5C43"/>
    <w:rsid w:val="00FF6085"/>
    <w:rsid w:val="00FF6C5D"/>
    <w:rsid w:val="00FF6DF0"/>
    <w:rsid w:val="00FF6ECD"/>
    <w:rsid w:val="00FF751F"/>
    <w:rsid w:val="00FF761A"/>
    <w:rsid w:val="00FF7812"/>
    <w:rsid w:val="00FF7927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List" w:uiPriority="0"/>
    <w:lsdException w:name="List Number" w:qFormat="1"/>
    <w:lsdException w:name="List 2" w:uiPriority="0"/>
    <w:lsdException w:name="List 3" w:uiPriority="0"/>
    <w:lsdException w:name="List Bullet 3" w:uiPriority="0" w:qFormat="1"/>
    <w:lsdException w:name="List Bullet 4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Глава"/>
    <w:basedOn w:val="a0"/>
    <w:next w:val="a0"/>
    <w:link w:val="11"/>
    <w:qFormat/>
    <w:rsid w:val="008F0E22"/>
    <w:pPr>
      <w:keepNext/>
      <w:tabs>
        <w:tab w:val="num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1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num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1">
    <w:name w:val="Заголовок 2 Знак1"/>
    <w:link w:val="2"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2"/>
    <w:rsid w:val="003E4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C36D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0E4ED5"/>
    <w:rPr>
      <w:color w:val="0000FF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0E4E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qFormat/>
    <w:rsid w:val="000E4E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Без интервала1"/>
    <w:aliases w:val="Нормальный"/>
    <w:uiPriority w:val="1"/>
    <w:qFormat/>
    <w:rsid w:val="000E4ED5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20">
    <w:name w:val="Абзац Уровень 2"/>
    <w:basedOn w:val="a0"/>
    <w:link w:val="22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22">
    <w:name w:val="Абзац Уровень 2 Знак"/>
    <w:link w:val="20"/>
    <w:qFormat/>
    <w:locked/>
    <w:rsid w:val="00285661"/>
    <w:rPr>
      <w:sz w:val="28"/>
      <w:szCs w:val="28"/>
      <w:lang w:val="ru-RU" w:eastAsia="ar-SA" w:bidi="ar-SA"/>
    </w:rPr>
  </w:style>
  <w:style w:type="paragraph" w:customStyle="1" w:styleId="30">
    <w:name w:val="Абзац Уровень 3"/>
    <w:basedOn w:val="a0"/>
    <w:link w:val="32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character" w:customStyle="1" w:styleId="32">
    <w:name w:val="Абзац Уровень 3 Знак"/>
    <w:link w:val="30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paragraph" w:customStyle="1" w:styleId="23">
    <w:name w:val="Без интервала2"/>
    <w:rsid w:val="000E4ED5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7">
    <w:name w:val="Body Text Indent"/>
    <w:basedOn w:val="a0"/>
    <w:link w:val="13"/>
    <w:qFormat/>
    <w:rsid w:val="0012464E"/>
    <w:pPr>
      <w:ind w:firstLine="540"/>
      <w:jc w:val="both"/>
    </w:pPr>
    <w:rPr>
      <w:rFonts w:ascii="Calibri" w:eastAsia="Calibri" w:hAnsi="Calibri"/>
      <w:szCs w:val="28"/>
    </w:rPr>
  </w:style>
  <w:style w:type="character" w:customStyle="1" w:styleId="13">
    <w:name w:val="Основной текст с отступом Знак1"/>
    <w:link w:val="a7"/>
    <w:qFormat/>
    <w:rsid w:val="00285661"/>
    <w:rPr>
      <w:sz w:val="24"/>
      <w:szCs w:val="28"/>
      <w:lang w:val="ru-RU" w:eastAsia="ru-RU" w:bidi="ar-SA"/>
    </w:rPr>
  </w:style>
  <w:style w:type="paragraph" w:styleId="24">
    <w:name w:val="Body Text 2"/>
    <w:basedOn w:val="a0"/>
    <w:link w:val="25"/>
    <w:qFormat/>
    <w:rsid w:val="0012464E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0"/>
    <w:qFormat/>
    <w:rsid w:val="00AE6E22"/>
    <w:pPr>
      <w:spacing w:before="100" w:beforeAutospacing="1" w:after="119"/>
    </w:pPr>
  </w:style>
  <w:style w:type="paragraph" w:styleId="a9">
    <w:name w:val="Body Text"/>
    <w:basedOn w:val="a0"/>
    <w:link w:val="14"/>
    <w:rsid w:val="008F0E22"/>
    <w:pPr>
      <w:spacing w:after="120"/>
    </w:pPr>
  </w:style>
  <w:style w:type="character" w:customStyle="1" w:styleId="14">
    <w:name w:val="Основной текст Знак1"/>
    <w:link w:val="a9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6">
    <w:name w:val="Основной шрифт абзаца2"/>
    <w:qFormat/>
    <w:rsid w:val="007134E9"/>
  </w:style>
  <w:style w:type="character" w:customStyle="1" w:styleId="15">
    <w:name w:val="Основной шрифт абзаца1"/>
    <w:rsid w:val="007134E9"/>
  </w:style>
  <w:style w:type="character" w:customStyle="1" w:styleId="aa">
    <w:name w:val="Символ нумерации"/>
    <w:qFormat/>
    <w:rsid w:val="007134E9"/>
  </w:style>
  <w:style w:type="paragraph" w:customStyle="1" w:styleId="ab">
    <w:name w:val="Заголовок"/>
    <w:basedOn w:val="a0"/>
    <w:next w:val="a9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9"/>
    <w:rsid w:val="007134E9"/>
    <w:rPr>
      <w:rFonts w:ascii="Arial" w:hAnsi="Arial" w:cs="Tahoma"/>
      <w:lang w:eastAsia="ar-SA"/>
    </w:rPr>
  </w:style>
  <w:style w:type="paragraph" w:customStyle="1" w:styleId="27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d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e">
    <w:name w:val="Заголовок таблицы"/>
    <w:basedOn w:val="ad"/>
    <w:qFormat/>
    <w:rsid w:val="007134E9"/>
    <w:pPr>
      <w:jc w:val="center"/>
    </w:pPr>
    <w:rPr>
      <w:b/>
      <w:bCs/>
    </w:rPr>
  </w:style>
  <w:style w:type="paragraph" w:customStyle="1" w:styleId="210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29">
    <w:name w:val="List 2"/>
    <w:basedOn w:val="a0"/>
    <w:rsid w:val="000764B3"/>
    <w:pPr>
      <w:ind w:left="566" w:hanging="283"/>
    </w:pPr>
  </w:style>
  <w:style w:type="paragraph" w:styleId="33">
    <w:name w:val="List 3"/>
    <w:basedOn w:val="a0"/>
    <w:rsid w:val="000764B3"/>
    <w:pPr>
      <w:ind w:left="849" w:hanging="283"/>
    </w:pPr>
  </w:style>
  <w:style w:type="paragraph" w:styleId="af">
    <w:name w:val="Body Text First Indent"/>
    <w:basedOn w:val="a9"/>
    <w:link w:val="af0"/>
    <w:rsid w:val="000764B3"/>
    <w:pPr>
      <w:ind w:firstLine="210"/>
    </w:pPr>
    <w:rPr>
      <w:rFonts w:ascii="Calibri" w:eastAsia="Calibri" w:hAnsi="Calibri"/>
    </w:rPr>
  </w:style>
  <w:style w:type="character" w:customStyle="1" w:styleId="af0">
    <w:name w:val="Красная строка Знак"/>
    <w:link w:val="af"/>
    <w:qFormat/>
    <w:rsid w:val="005E3D07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qFormat/>
    <w:rsid w:val="00076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076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18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8">
    <w:name w:val="Верхний колонтитул Знак1"/>
    <w:link w:val="af1"/>
    <w:qFormat/>
    <w:rsid w:val="00D10BB6"/>
    <w:rPr>
      <w:sz w:val="24"/>
      <w:szCs w:val="24"/>
      <w:lang w:val="ru-RU" w:eastAsia="ru-RU" w:bidi="ar-SA"/>
    </w:rPr>
  </w:style>
  <w:style w:type="character" w:styleId="af2">
    <w:name w:val="page number"/>
    <w:basedOn w:val="a1"/>
    <w:qFormat/>
    <w:rsid w:val="000764B3"/>
  </w:style>
  <w:style w:type="paragraph" w:styleId="af3">
    <w:name w:val="footer"/>
    <w:basedOn w:val="a0"/>
    <w:link w:val="19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9">
    <w:name w:val="Нижний колонтитул Знак1"/>
    <w:link w:val="af3"/>
    <w:qFormat/>
    <w:rsid w:val="00D10BB6"/>
    <w:rPr>
      <w:sz w:val="24"/>
      <w:szCs w:val="24"/>
      <w:lang w:val="ru-RU" w:eastAsia="ru-RU" w:bidi="ar-SA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1"/>
    </w:rPr>
  </w:style>
  <w:style w:type="paragraph" w:customStyle="1" w:styleId="msonormalcxspmiddle">
    <w:name w:val="msonormal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ConsTitle">
    <w:name w:val="ConsTitle"/>
    <w:qFormat/>
    <w:rsid w:val="00D74050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Прижатый влево"/>
    <w:basedOn w:val="a0"/>
    <w:next w:val="a0"/>
    <w:qFormat/>
    <w:rsid w:val="00D74050"/>
    <w:pPr>
      <w:widowControl w:val="0"/>
      <w:suppressAutoHyphens/>
      <w:autoSpaceDE w:val="0"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rsid w:val="00D74050"/>
    <w:pPr>
      <w:suppressAutoHyphens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Список 31"/>
    <w:basedOn w:val="a0"/>
    <w:rsid w:val="00D74050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Красная строка1"/>
    <w:basedOn w:val="a9"/>
    <w:rsid w:val="00D74050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Обычный (веб)1"/>
    <w:basedOn w:val="a0"/>
    <w:rsid w:val="00D74050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5">
    <w:name w:val="Subtitle"/>
    <w:basedOn w:val="ab"/>
    <w:next w:val="a9"/>
    <w:link w:val="1c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6">
    <w:name w:val="Title"/>
    <w:basedOn w:val="a0"/>
    <w:link w:val="1d"/>
    <w:qFormat/>
    <w:rsid w:val="00D74050"/>
    <w:pPr>
      <w:jc w:val="center"/>
    </w:pPr>
    <w:rPr>
      <w:b/>
      <w:sz w:val="28"/>
      <w:szCs w:val="20"/>
    </w:rPr>
  </w:style>
  <w:style w:type="paragraph" w:customStyle="1" w:styleId="2a">
    <w:name w:val="заголовок 2"/>
    <w:basedOn w:val="a0"/>
    <w:next w:val="a0"/>
    <w:qFormat/>
    <w:rsid w:val="00D74050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e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7">
    <w:name w:val="Знак Знак Знак Знак Знак Знак Знак Знак Знак Знак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FollowedHyperlink"/>
    <w:uiPriority w:val="99"/>
    <w:rsid w:val="0007224B"/>
    <w:rPr>
      <w:color w:val="800080"/>
      <w:u w:val="single"/>
    </w:rPr>
  </w:style>
  <w:style w:type="paragraph" w:customStyle="1" w:styleId="1f">
    <w:name w:val="Знак1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0">
    <w:name w:val="Абзац списка1"/>
    <w:basedOn w:val="a0"/>
    <w:rsid w:val="00EA6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Balloon Text"/>
    <w:basedOn w:val="a0"/>
    <w:link w:val="1f1"/>
    <w:qFormat/>
    <w:rsid w:val="00285661"/>
    <w:rPr>
      <w:rFonts w:ascii="Tahoma" w:eastAsia="Calibri" w:hAnsi="Tahoma" w:cs="Tahoma"/>
      <w:sz w:val="16"/>
      <w:szCs w:val="16"/>
    </w:rPr>
  </w:style>
  <w:style w:type="character" w:customStyle="1" w:styleId="1f1">
    <w:name w:val="Текст выноски Знак1"/>
    <w:link w:val="afa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paragraph" w:styleId="34">
    <w:name w:val="Body Text 3"/>
    <w:basedOn w:val="a0"/>
    <w:link w:val="35"/>
    <w:qFormat/>
    <w:rsid w:val="0028566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qFormat/>
    <w:rsid w:val="00285661"/>
    <w:rPr>
      <w:sz w:val="16"/>
      <w:szCs w:val="16"/>
      <w:lang w:val="ru-RU" w:eastAsia="ru-RU" w:bidi="ar-SA"/>
    </w:rPr>
  </w:style>
  <w:style w:type="paragraph" w:customStyle="1" w:styleId="ConsNonformat">
    <w:name w:val="ConsNonformat"/>
    <w:link w:val="ConsNonformat0"/>
    <w:qFormat/>
    <w:rsid w:val="00285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paragraph" w:styleId="afb">
    <w:name w:val="Document Map"/>
    <w:basedOn w:val="a0"/>
    <w:link w:val="afc"/>
    <w:semiHidden/>
    <w:qFormat/>
    <w:rsid w:val="00285661"/>
    <w:pPr>
      <w:shd w:val="clear" w:color="auto" w:fill="000080"/>
    </w:pPr>
    <w:rPr>
      <w:rFonts w:ascii="Tahoma" w:eastAsia="Calibri" w:hAnsi="Tahoma" w:cs="Tahoma"/>
    </w:rPr>
  </w:style>
  <w:style w:type="character" w:customStyle="1" w:styleId="afc">
    <w:name w:val="Схема документа Знак"/>
    <w:link w:val="afb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paragraph" w:styleId="36">
    <w:name w:val="Body Text Indent 3"/>
    <w:basedOn w:val="a0"/>
    <w:link w:val="37"/>
    <w:qFormat/>
    <w:rsid w:val="00285661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7">
    <w:name w:val="Основной текст с отступом 3 Знак"/>
    <w:link w:val="36"/>
    <w:qFormat/>
    <w:rsid w:val="00285661"/>
    <w:rPr>
      <w:sz w:val="28"/>
      <w:szCs w:val="28"/>
      <w:lang w:val="ru-RU" w:eastAsia="ru-RU" w:bidi="ar-SA"/>
    </w:rPr>
  </w:style>
  <w:style w:type="paragraph" w:customStyle="1" w:styleId="afd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2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1"/>
    </w:rPr>
  </w:style>
  <w:style w:type="paragraph" w:customStyle="1" w:styleId="1f2">
    <w:name w:val="Красная строка1"/>
    <w:basedOn w:val="a9"/>
    <w:qFormat/>
    <w:rsid w:val="004C3B1D"/>
    <w:pPr>
      <w:suppressAutoHyphens/>
      <w:ind w:firstLine="210"/>
    </w:pPr>
    <w:rPr>
      <w:rFonts w:eastAsia="Arial Unicode MS"/>
      <w:kern w:val="1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8">
    <w:name w:val="Основной шрифт абзаца3"/>
    <w:rsid w:val="002A64BC"/>
  </w:style>
  <w:style w:type="character" w:customStyle="1" w:styleId="1f3">
    <w:name w:val="Заголовок 1 Знак"/>
    <w:aliases w:val="Глава Знак"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b">
    <w:name w:val="Заголовок 2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9">
    <w:name w:val="Заголовок 3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fe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0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rsid w:val="002A64BC"/>
    <w:rPr>
      <w:rFonts w:ascii="Cambria" w:eastAsia="Times New Roman" w:hAnsi="Cambria" w:cs="Times New Roman"/>
      <w:i/>
      <w:iCs/>
      <w:color w:val="C0504D"/>
    </w:rPr>
  </w:style>
  <w:style w:type="character" w:customStyle="1" w:styleId="91">
    <w:name w:val="Знак Знак9"/>
    <w:rsid w:val="002A64B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0">
    <w:name w:val="Strong"/>
    <w:qFormat/>
    <w:rsid w:val="002A64BC"/>
    <w:rPr>
      <w:b/>
      <w:bCs/>
      <w:spacing w:val="0"/>
    </w:rPr>
  </w:style>
  <w:style w:type="character" w:styleId="aff1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c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f2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3">
    <w:name w:val="Subtle Emphasis"/>
    <w:qFormat/>
    <w:rsid w:val="002A64BC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qFormat/>
    <w:rsid w:val="002A64B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f5">
    <w:name w:val="Subtle Reference"/>
    <w:qFormat/>
    <w:rsid w:val="002A64BC"/>
    <w:rPr>
      <w:i/>
      <w:iCs/>
      <w:smallCaps/>
      <w:color w:val="C0504D"/>
    </w:rPr>
  </w:style>
  <w:style w:type="character" w:styleId="aff6">
    <w:name w:val="Intense Reference"/>
    <w:qFormat/>
    <w:rsid w:val="002A64BC"/>
    <w:rPr>
      <w:b/>
      <w:bCs/>
      <w:i/>
      <w:iCs/>
      <w:smallCaps/>
      <w:color w:val="C0504D"/>
    </w:rPr>
  </w:style>
  <w:style w:type="character" w:styleId="aff7">
    <w:name w:val="Book Title"/>
    <w:qFormat/>
    <w:rsid w:val="002A64B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a">
    <w:name w:val="Знак Знак3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d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f4">
    <w:name w:val="Знак Знак1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8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9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fa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fb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3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f5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fc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fd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e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3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b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c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f">
    <w:name w:val="Таблицы (моноширинный)"/>
    <w:basedOn w:val="a0"/>
    <w:next w:val="a0"/>
    <w:qFormat/>
    <w:rsid w:val="002A64B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5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6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e">
    <w:name w:val="Quote"/>
    <w:basedOn w:val="a0"/>
    <w:next w:val="a0"/>
    <w:link w:val="221"/>
    <w:qFormat/>
    <w:rsid w:val="002A64BC"/>
    <w:rPr>
      <w:color w:val="943634"/>
      <w:lang w:eastAsia="ar-SA"/>
    </w:rPr>
  </w:style>
  <w:style w:type="character" w:customStyle="1" w:styleId="221">
    <w:name w:val="Цитата 2 Знак2"/>
    <w:link w:val="2e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paragraph" w:styleId="afff0">
    <w:name w:val="Intense Quote"/>
    <w:basedOn w:val="a0"/>
    <w:next w:val="a0"/>
    <w:link w:val="2f"/>
    <w:qFormat/>
    <w:rsid w:val="002A64BC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ar-SA"/>
    </w:rPr>
  </w:style>
  <w:style w:type="character" w:customStyle="1" w:styleId="2f">
    <w:name w:val="Выделенная цитата Знак2"/>
    <w:link w:val="afff0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paragraph" w:styleId="afff1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2">
    <w:name w:val="Содержимое врезки"/>
    <w:basedOn w:val="a9"/>
    <w:qFormat/>
    <w:rsid w:val="002A64BC"/>
    <w:rPr>
      <w:rFonts w:cs="Calibri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consplusnormal1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character" w:customStyle="1" w:styleId="101">
    <w:name w:val="Знак Знак10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2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paragraph" w:customStyle="1" w:styleId="1f7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8">
    <w:name w:val="марк список 1"/>
    <w:basedOn w:val="a0"/>
    <w:qFormat/>
    <w:rsid w:val="00805F7B"/>
    <w:pPr>
      <w:tabs>
        <w:tab w:val="num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paragraph" w:styleId="afff3">
    <w:name w:val="Plain Text"/>
    <w:basedOn w:val="a0"/>
    <w:link w:val="afff4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f4">
    <w:name w:val="Текст Знак"/>
    <w:link w:val="afff3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paragraph" w:styleId="2f0">
    <w:name w:val="Body Text Indent 2"/>
    <w:basedOn w:val="a0"/>
    <w:link w:val="2f1"/>
    <w:qFormat/>
    <w:rsid w:val="00F90443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qFormat/>
    <w:rsid w:val="00F90443"/>
    <w:rPr>
      <w:rFonts w:ascii="Times New Roman" w:eastAsia="Times New Roman" w:hAnsi="Times New Roman"/>
      <w:sz w:val="24"/>
      <w:szCs w:val="24"/>
    </w:rPr>
  </w:style>
  <w:style w:type="paragraph" w:customStyle="1" w:styleId="2f2">
    <w:name w:val="Без интервала2"/>
    <w:qFormat/>
    <w:rsid w:val="007A49F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2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9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fa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5">
    <w:name w:val="Стиль"/>
    <w:qFormat/>
    <w:rsid w:val="007A4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6">
    <w:name w:val="Гипертекстовая ссылка"/>
    <w:qFormat/>
    <w:rsid w:val="007A49F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7">
    <w:name w:val="Знак"/>
    <w:basedOn w:val="a0"/>
    <w:qFormat/>
    <w:rsid w:val="00E57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c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character" w:customStyle="1" w:styleId="BodyTextIndent">
    <w:name w:val="Body Text Indent Знак"/>
    <w:link w:val="1fc"/>
    <w:qFormat/>
    <w:rsid w:val="00E57F3A"/>
    <w:rPr>
      <w:rFonts w:ascii="Times New Roman" w:hAnsi="Times New Roman"/>
      <w:sz w:val="24"/>
      <w:szCs w:val="24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d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 Знак"/>
    <w:basedOn w:val="a0"/>
    <w:qFormat/>
    <w:rsid w:val="00863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f9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paragraph" w:styleId="afffa">
    <w:name w:val="No Spacing"/>
    <w:qFormat/>
    <w:rsid w:val="00161B13"/>
    <w:rPr>
      <w:rFonts w:eastAsia="Times New Roman"/>
      <w:sz w:val="22"/>
      <w:szCs w:val="22"/>
    </w:rPr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Internetlink">
    <w:name w:val="Internet link"/>
    <w:rsid w:val="00942DA8"/>
    <w:rPr>
      <w:color w:val="000080"/>
      <w:u w:val="single"/>
    </w:rPr>
  </w:style>
  <w:style w:type="paragraph" w:customStyle="1" w:styleId="ConsPlusNormal2">
    <w:name w:val="ConsPlusNormal"/>
    <w:qFormat/>
    <w:rsid w:val="006D5104"/>
    <w:pPr>
      <w:widowControl w:val="0"/>
      <w:suppressAutoHyphens/>
      <w:autoSpaceDE w:val="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character" w:customStyle="1" w:styleId="-">
    <w:name w:val="Интернет-ссылка"/>
    <w:qFormat/>
    <w:rsid w:val="00356DA2"/>
    <w:rPr>
      <w:color w:val="000080"/>
      <w:u w:val="single"/>
    </w:rPr>
  </w:style>
  <w:style w:type="character" w:customStyle="1" w:styleId="2f4">
    <w:name w:val="Основной текст Знак2"/>
    <w:qFormat/>
    <w:rsid w:val="00356DA2"/>
  </w:style>
  <w:style w:type="character" w:customStyle="1" w:styleId="afffb">
    <w:name w:val="Посещённая гиперссылка"/>
    <w:uiPriority w:val="99"/>
    <w:rsid w:val="00356DA2"/>
    <w:rPr>
      <w:color w:val="800080"/>
      <w:u w:val="single"/>
    </w:rPr>
  </w:style>
  <w:style w:type="character" w:customStyle="1" w:styleId="313">
    <w:name w:val="Основной текст 3 Знак1"/>
    <w:qFormat/>
    <w:rsid w:val="00356DA2"/>
  </w:style>
  <w:style w:type="character" w:customStyle="1" w:styleId="2f5">
    <w:name w:val="Верхний колонтитул Знак2"/>
    <w:qFormat/>
    <w:rsid w:val="00356DA2"/>
    <w:rPr>
      <w:rFonts w:ascii="Cambria" w:eastAsia="Times New Roman" w:hAnsi="Cambria"/>
      <w:b/>
      <w:bCs/>
      <w:color w:val="622423"/>
    </w:rPr>
  </w:style>
  <w:style w:type="character" w:customStyle="1" w:styleId="215">
    <w:name w:val="Основной текст 2 Знак1"/>
    <w:qFormat/>
    <w:rsid w:val="00356DA2"/>
    <w:rPr>
      <w:rFonts w:ascii="Cambria" w:eastAsia="Times New Roman" w:hAnsi="Cambria"/>
      <w:b/>
      <w:bCs/>
      <w:color w:val="943634"/>
    </w:rPr>
  </w:style>
  <w:style w:type="character" w:customStyle="1" w:styleId="314">
    <w:name w:val="Основной текст с отступом 3 Знак1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f6">
    <w:name w:val="Нижний колонтитул Знак2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1">
    <w:name w:val="WW8Num1z1"/>
    <w:qFormat/>
    <w:rsid w:val="00356DA2"/>
    <w:rPr>
      <w:rFonts w:cs="Times New Roman"/>
    </w:rPr>
  </w:style>
  <w:style w:type="character" w:customStyle="1" w:styleId="WW8Num1z2">
    <w:name w:val="WW8Num1z2"/>
    <w:qFormat/>
    <w:rsid w:val="00356DA2"/>
  </w:style>
  <w:style w:type="character" w:customStyle="1" w:styleId="WW8Num1z3">
    <w:name w:val="WW8Num1z3"/>
    <w:qFormat/>
    <w:rsid w:val="00356DA2"/>
  </w:style>
  <w:style w:type="character" w:customStyle="1" w:styleId="WW8Num1z4">
    <w:name w:val="WW8Num1z4"/>
    <w:qFormat/>
    <w:rsid w:val="00356DA2"/>
  </w:style>
  <w:style w:type="character" w:customStyle="1" w:styleId="WW8Num1z5">
    <w:name w:val="WW8Num1z5"/>
    <w:qFormat/>
    <w:rsid w:val="00356DA2"/>
  </w:style>
  <w:style w:type="character" w:customStyle="1" w:styleId="WW8Num1z7">
    <w:name w:val="WW8Num1z7"/>
    <w:qFormat/>
    <w:rsid w:val="00356DA2"/>
  </w:style>
  <w:style w:type="character" w:customStyle="1" w:styleId="WW8Num1z8">
    <w:name w:val="WW8Num1z8"/>
    <w:qFormat/>
    <w:rsid w:val="00356DA2"/>
  </w:style>
  <w:style w:type="character" w:customStyle="1" w:styleId="3d">
    <w:name w:val="Основной текст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afffc">
    <w:name w:val="caption"/>
    <w:basedOn w:val="a0"/>
    <w:qFormat/>
    <w:rsid w:val="00356DA2"/>
    <w:pPr>
      <w:suppressLineNumbers/>
      <w:spacing w:before="120" w:after="120"/>
    </w:pPr>
    <w:rPr>
      <w:rFonts w:cs="Arial Unicode MS"/>
      <w:i/>
      <w:iCs/>
    </w:rPr>
  </w:style>
  <w:style w:type="paragraph" w:styleId="1fe">
    <w:name w:val="index 1"/>
    <w:basedOn w:val="a0"/>
    <w:next w:val="a0"/>
    <w:autoRedefine/>
    <w:uiPriority w:val="99"/>
    <w:semiHidden/>
    <w:unhideWhenUsed/>
    <w:rsid w:val="00356DA2"/>
    <w:pPr>
      <w:ind w:left="240" w:hanging="240"/>
    </w:pPr>
  </w:style>
  <w:style w:type="paragraph" w:styleId="afffd">
    <w:name w:val="index heading"/>
    <w:basedOn w:val="a0"/>
    <w:qFormat/>
    <w:rsid w:val="00356DA2"/>
    <w:pPr>
      <w:suppressLineNumbers/>
    </w:pPr>
    <w:rPr>
      <w:rFonts w:cs="Arial Unicode MS"/>
    </w:rPr>
  </w:style>
  <w:style w:type="character" w:customStyle="1" w:styleId="2f7">
    <w:name w:val="Основной текст с отступом Знак2"/>
    <w:basedOn w:val="a1"/>
    <w:rsid w:val="00356DA2"/>
  </w:style>
  <w:style w:type="character" w:customStyle="1" w:styleId="222">
    <w:name w:val="Основной текст 2 Знак2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3e">
    <w:name w:val="List Bullet 3"/>
    <w:basedOn w:val="a0"/>
    <w:qFormat/>
    <w:rsid w:val="00356DA2"/>
    <w:pPr>
      <w:ind w:left="566" w:hanging="283"/>
    </w:pPr>
  </w:style>
  <w:style w:type="paragraph" w:styleId="46">
    <w:name w:val="List Bullet 4"/>
    <w:basedOn w:val="a0"/>
    <w:qFormat/>
    <w:rsid w:val="00356DA2"/>
    <w:pPr>
      <w:ind w:left="849" w:hanging="283"/>
    </w:pPr>
  </w:style>
  <w:style w:type="paragraph" w:customStyle="1" w:styleId="afffe">
    <w:name w:val="Верхний и нижний колонтитулы"/>
    <w:basedOn w:val="a0"/>
    <w:qFormat/>
    <w:rsid w:val="00356DA2"/>
  </w:style>
  <w:style w:type="character" w:customStyle="1" w:styleId="3f">
    <w:name w:val="Верх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3f0">
    <w:name w:val="Ниж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1c">
    <w:name w:val="Подзаголовок Знак1"/>
    <w:basedOn w:val="a1"/>
    <w:link w:val="af5"/>
    <w:rsid w:val="00356DA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d">
    <w:name w:val="Название Знак1"/>
    <w:basedOn w:val="a1"/>
    <w:link w:val="af6"/>
    <w:rsid w:val="00356DA2"/>
    <w:rPr>
      <w:rFonts w:ascii="Times New Roman" w:eastAsia="Times New Roman" w:hAnsi="Times New Roman"/>
      <w:b/>
      <w:sz w:val="28"/>
    </w:rPr>
  </w:style>
  <w:style w:type="character" w:customStyle="1" w:styleId="2f8">
    <w:name w:val="Текст выноски Знак2"/>
    <w:basedOn w:val="a1"/>
    <w:rsid w:val="00356DA2"/>
    <w:rPr>
      <w:rFonts w:ascii="Tahoma" w:hAnsi="Tahoma" w:cs="Tahoma"/>
      <w:sz w:val="16"/>
      <w:szCs w:val="16"/>
    </w:rPr>
  </w:style>
  <w:style w:type="character" w:customStyle="1" w:styleId="321">
    <w:name w:val="Основной текст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1ff">
    <w:name w:val="Схема документа Знак1"/>
    <w:basedOn w:val="a1"/>
    <w:semiHidden/>
    <w:rsid w:val="00356DA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2">
    <w:name w:val="Основной текст с отступом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231">
    <w:name w:val="Цитата 2 Знак3"/>
    <w:basedOn w:val="a1"/>
    <w:uiPriority w:val="29"/>
    <w:rsid w:val="00356DA2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3f1">
    <w:name w:val="Выделенная цитата Знак3"/>
    <w:basedOn w:val="a1"/>
    <w:rsid w:val="00356DA2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1ff0">
    <w:name w:val="Текст Знак1"/>
    <w:basedOn w:val="a1"/>
    <w:rsid w:val="00356DA2"/>
    <w:rPr>
      <w:rFonts w:ascii="Courier New" w:eastAsia="Times New Roman" w:hAnsi="Courier New"/>
    </w:rPr>
  </w:style>
  <w:style w:type="character" w:customStyle="1" w:styleId="216">
    <w:name w:val="Основной текст с отступом 2 Знак1"/>
    <w:basedOn w:val="a1"/>
    <w:rsid w:val="00356DA2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356DA2"/>
  </w:style>
  <w:style w:type="table" w:customStyle="1" w:styleId="1ff1">
    <w:name w:val="Сетка таблицы1"/>
    <w:basedOn w:val="a2"/>
    <w:next w:val="a4"/>
    <w:rsid w:val="00356D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basedOn w:val="a2"/>
    <w:next w:val="a4"/>
    <w:rsid w:val="003C0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List" w:uiPriority="0"/>
    <w:lsdException w:name="List Number" w:qFormat="1"/>
    <w:lsdException w:name="List 2" w:uiPriority="0"/>
    <w:lsdException w:name="List 3" w:uiPriority="0"/>
    <w:lsdException w:name="List Bullet 3" w:uiPriority="0" w:qFormat="1"/>
    <w:lsdException w:name="List Bullet 4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Глава"/>
    <w:basedOn w:val="a0"/>
    <w:next w:val="a0"/>
    <w:link w:val="11"/>
    <w:qFormat/>
    <w:rsid w:val="008F0E22"/>
    <w:pPr>
      <w:keepNext/>
      <w:tabs>
        <w:tab w:val="num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1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num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1">
    <w:name w:val="Заголовок 2 Знак1"/>
    <w:link w:val="2"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2"/>
    <w:rsid w:val="003E4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C36D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0E4ED5"/>
    <w:rPr>
      <w:color w:val="0000FF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0E4E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qFormat/>
    <w:rsid w:val="000E4E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Без интервала1"/>
    <w:aliases w:val="Нормальный"/>
    <w:uiPriority w:val="1"/>
    <w:qFormat/>
    <w:rsid w:val="000E4ED5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20">
    <w:name w:val="Абзац Уровень 2"/>
    <w:basedOn w:val="a0"/>
    <w:link w:val="22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22">
    <w:name w:val="Абзац Уровень 2 Знак"/>
    <w:link w:val="20"/>
    <w:qFormat/>
    <w:locked/>
    <w:rsid w:val="00285661"/>
    <w:rPr>
      <w:sz w:val="28"/>
      <w:szCs w:val="28"/>
      <w:lang w:val="ru-RU" w:eastAsia="ar-SA" w:bidi="ar-SA"/>
    </w:rPr>
  </w:style>
  <w:style w:type="paragraph" w:customStyle="1" w:styleId="30">
    <w:name w:val="Абзац Уровень 3"/>
    <w:basedOn w:val="a0"/>
    <w:link w:val="32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character" w:customStyle="1" w:styleId="32">
    <w:name w:val="Абзац Уровень 3 Знак"/>
    <w:link w:val="30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paragraph" w:customStyle="1" w:styleId="23">
    <w:name w:val="Без интервала2"/>
    <w:rsid w:val="000E4ED5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7">
    <w:name w:val="Body Text Indent"/>
    <w:basedOn w:val="a0"/>
    <w:link w:val="13"/>
    <w:qFormat/>
    <w:rsid w:val="0012464E"/>
    <w:pPr>
      <w:ind w:firstLine="540"/>
      <w:jc w:val="both"/>
    </w:pPr>
    <w:rPr>
      <w:rFonts w:ascii="Calibri" w:eastAsia="Calibri" w:hAnsi="Calibri"/>
      <w:szCs w:val="28"/>
    </w:rPr>
  </w:style>
  <w:style w:type="character" w:customStyle="1" w:styleId="13">
    <w:name w:val="Основной текст с отступом Знак1"/>
    <w:link w:val="a7"/>
    <w:qFormat/>
    <w:rsid w:val="00285661"/>
    <w:rPr>
      <w:sz w:val="24"/>
      <w:szCs w:val="28"/>
      <w:lang w:val="ru-RU" w:eastAsia="ru-RU" w:bidi="ar-SA"/>
    </w:rPr>
  </w:style>
  <w:style w:type="paragraph" w:styleId="24">
    <w:name w:val="Body Text 2"/>
    <w:basedOn w:val="a0"/>
    <w:link w:val="25"/>
    <w:qFormat/>
    <w:rsid w:val="0012464E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0"/>
    <w:qFormat/>
    <w:rsid w:val="00AE6E22"/>
    <w:pPr>
      <w:spacing w:before="100" w:beforeAutospacing="1" w:after="119"/>
    </w:pPr>
  </w:style>
  <w:style w:type="paragraph" w:styleId="a9">
    <w:name w:val="Body Text"/>
    <w:basedOn w:val="a0"/>
    <w:link w:val="14"/>
    <w:rsid w:val="008F0E22"/>
    <w:pPr>
      <w:spacing w:after="120"/>
    </w:pPr>
  </w:style>
  <w:style w:type="character" w:customStyle="1" w:styleId="14">
    <w:name w:val="Основной текст Знак1"/>
    <w:link w:val="a9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6">
    <w:name w:val="Основной шрифт абзаца2"/>
    <w:qFormat/>
    <w:rsid w:val="007134E9"/>
  </w:style>
  <w:style w:type="character" w:customStyle="1" w:styleId="15">
    <w:name w:val="Основной шрифт абзаца1"/>
    <w:rsid w:val="007134E9"/>
  </w:style>
  <w:style w:type="character" w:customStyle="1" w:styleId="aa">
    <w:name w:val="Символ нумерации"/>
    <w:qFormat/>
    <w:rsid w:val="007134E9"/>
  </w:style>
  <w:style w:type="paragraph" w:customStyle="1" w:styleId="ab">
    <w:name w:val="Заголовок"/>
    <w:basedOn w:val="a0"/>
    <w:next w:val="a9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9"/>
    <w:rsid w:val="007134E9"/>
    <w:rPr>
      <w:rFonts w:ascii="Arial" w:hAnsi="Arial" w:cs="Tahoma"/>
      <w:lang w:eastAsia="ar-SA"/>
    </w:rPr>
  </w:style>
  <w:style w:type="paragraph" w:customStyle="1" w:styleId="27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d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e">
    <w:name w:val="Заголовок таблицы"/>
    <w:basedOn w:val="ad"/>
    <w:qFormat/>
    <w:rsid w:val="007134E9"/>
    <w:pPr>
      <w:jc w:val="center"/>
    </w:pPr>
    <w:rPr>
      <w:b/>
      <w:bCs/>
    </w:rPr>
  </w:style>
  <w:style w:type="paragraph" w:customStyle="1" w:styleId="210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29">
    <w:name w:val="List 2"/>
    <w:basedOn w:val="a0"/>
    <w:rsid w:val="000764B3"/>
    <w:pPr>
      <w:ind w:left="566" w:hanging="283"/>
    </w:pPr>
  </w:style>
  <w:style w:type="paragraph" w:styleId="33">
    <w:name w:val="List 3"/>
    <w:basedOn w:val="a0"/>
    <w:rsid w:val="000764B3"/>
    <w:pPr>
      <w:ind w:left="849" w:hanging="283"/>
    </w:pPr>
  </w:style>
  <w:style w:type="paragraph" w:styleId="af">
    <w:name w:val="Body Text First Indent"/>
    <w:basedOn w:val="a9"/>
    <w:link w:val="af0"/>
    <w:rsid w:val="000764B3"/>
    <w:pPr>
      <w:ind w:firstLine="210"/>
    </w:pPr>
    <w:rPr>
      <w:rFonts w:ascii="Calibri" w:eastAsia="Calibri" w:hAnsi="Calibri"/>
    </w:rPr>
  </w:style>
  <w:style w:type="character" w:customStyle="1" w:styleId="af0">
    <w:name w:val="Красная строка Знак"/>
    <w:link w:val="af"/>
    <w:qFormat/>
    <w:rsid w:val="005E3D07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qFormat/>
    <w:rsid w:val="00076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076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18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8">
    <w:name w:val="Верхний колонтитул Знак1"/>
    <w:link w:val="af1"/>
    <w:qFormat/>
    <w:rsid w:val="00D10BB6"/>
    <w:rPr>
      <w:sz w:val="24"/>
      <w:szCs w:val="24"/>
      <w:lang w:val="ru-RU" w:eastAsia="ru-RU" w:bidi="ar-SA"/>
    </w:rPr>
  </w:style>
  <w:style w:type="character" w:styleId="af2">
    <w:name w:val="page number"/>
    <w:basedOn w:val="a1"/>
    <w:qFormat/>
    <w:rsid w:val="000764B3"/>
  </w:style>
  <w:style w:type="paragraph" w:styleId="af3">
    <w:name w:val="footer"/>
    <w:basedOn w:val="a0"/>
    <w:link w:val="19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9">
    <w:name w:val="Нижний колонтитул Знак1"/>
    <w:link w:val="af3"/>
    <w:qFormat/>
    <w:rsid w:val="00D10BB6"/>
    <w:rPr>
      <w:sz w:val="24"/>
      <w:szCs w:val="24"/>
      <w:lang w:val="ru-RU" w:eastAsia="ru-RU" w:bidi="ar-SA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1"/>
    </w:rPr>
  </w:style>
  <w:style w:type="paragraph" w:customStyle="1" w:styleId="msonormalcxspmiddle">
    <w:name w:val="msonormal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ConsTitle">
    <w:name w:val="ConsTitle"/>
    <w:qFormat/>
    <w:rsid w:val="00D74050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Прижатый влево"/>
    <w:basedOn w:val="a0"/>
    <w:next w:val="a0"/>
    <w:qFormat/>
    <w:rsid w:val="00D74050"/>
    <w:pPr>
      <w:widowControl w:val="0"/>
      <w:suppressAutoHyphens/>
      <w:autoSpaceDE w:val="0"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rsid w:val="00D74050"/>
    <w:pPr>
      <w:suppressAutoHyphens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Список 31"/>
    <w:basedOn w:val="a0"/>
    <w:rsid w:val="00D74050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Красная строка1"/>
    <w:basedOn w:val="a9"/>
    <w:rsid w:val="00D74050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Обычный (веб)1"/>
    <w:basedOn w:val="a0"/>
    <w:rsid w:val="00D74050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5">
    <w:name w:val="Subtitle"/>
    <w:basedOn w:val="ab"/>
    <w:next w:val="a9"/>
    <w:link w:val="1c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6">
    <w:name w:val="Title"/>
    <w:basedOn w:val="a0"/>
    <w:link w:val="1d"/>
    <w:qFormat/>
    <w:rsid w:val="00D74050"/>
    <w:pPr>
      <w:jc w:val="center"/>
    </w:pPr>
    <w:rPr>
      <w:b/>
      <w:sz w:val="28"/>
      <w:szCs w:val="20"/>
    </w:rPr>
  </w:style>
  <w:style w:type="paragraph" w:customStyle="1" w:styleId="2a">
    <w:name w:val="заголовок 2"/>
    <w:basedOn w:val="a0"/>
    <w:next w:val="a0"/>
    <w:qFormat/>
    <w:rsid w:val="00D74050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e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7">
    <w:name w:val="Знак Знак Знак Знак Знак Знак Знак Знак Знак Знак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FollowedHyperlink"/>
    <w:uiPriority w:val="99"/>
    <w:rsid w:val="0007224B"/>
    <w:rPr>
      <w:color w:val="800080"/>
      <w:u w:val="single"/>
    </w:rPr>
  </w:style>
  <w:style w:type="paragraph" w:customStyle="1" w:styleId="1f">
    <w:name w:val="Знак1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0">
    <w:name w:val="Абзац списка1"/>
    <w:basedOn w:val="a0"/>
    <w:rsid w:val="00EA6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Balloon Text"/>
    <w:basedOn w:val="a0"/>
    <w:link w:val="1f1"/>
    <w:qFormat/>
    <w:rsid w:val="00285661"/>
    <w:rPr>
      <w:rFonts w:ascii="Tahoma" w:eastAsia="Calibri" w:hAnsi="Tahoma" w:cs="Tahoma"/>
      <w:sz w:val="16"/>
      <w:szCs w:val="16"/>
    </w:rPr>
  </w:style>
  <w:style w:type="character" w:customStyle="1" w:styleId="1f1">
    <w:name w:val="Текст выноски Знак1"/>
    <w:link w:val="afa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paragraph" w:styleId="34">
    <w:name w:val="Body Text 3"/>
    <w:basedOn w:val="a0"/>
    <w:link w:val="35"/>
    <w:qFormat/>
    <w:rsid w:val="0028566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qFormat/>
    <w:rsid w:val="00285661"/>
    <w:rPr>
      <w:sz w:val="16"/>
      <w:szCs w:val="16"/>
      <w:lang w:val="ru-RU" w:eastAsia="ru-RU" w:bidi="ar-SA"/>
    </w:rPr>
  </w:style>
  <w:style w:type="paragraph" w:customStyle="1" w:styleId="ConsNonformat">
    <w:name w:val="ConsNonformat"/>
    <w:link w:val="ConsNonformat0"/>
    <w:qFormat/>
    <w:rsid w:val="00285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paragraph" w:styleId="afb">
    <w:name w:val="Document Map"/>
    <w:basedOn w:val="a0"/>
    <w:link w:val="afc"/>
    <w:semiHidden/>
    <w:qFormat/>
    <w:rsid w:val="00285661"/>
    <w:pPr>
      <w:shd w:val="clear" w:color="auto" w:fill="000080"/>
    </w:pPr>
    <w:rPr>
      <w:rFonts w:ascii="Tahoma" w:eastAsia="Calibri" w:hAnsi="Tahoma" w:cs="Tahoma"/>
    </w:rPr>
  </w:style>
  <w:style w:type="character" w:customStyle="1" w:styleId="afc">
    <w:name w:val="Схема документа Знак"/>
    <w:link w:val="afb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paragraph" w:styleId="36">
    <w:name w:val="Body Text Indent 3"/>
    <w:basedOn w:val="a0"/>
    <w:link w:val="37"/>
    <w:qFormat/>
    <w:rsid w:val="00285661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7">
    <w:name w:val="Основной текст с отступом 3 Знак"/>
    <w:link w:val="36"/>
    <w:qFormat/>
    <w:rsid w:val="00285661"/>
    <w:rPr>
      <w:sz w:val="28"/>
      <w:szCs w:val="28"/>
      <w:lang w:val="ru-RU" w:eastAsia="ru-RU" w:bidi="ar-SA"/>
    </w:rPr>
  </w:style>
  <w:style w:type="paragraph" w:customStyle="1" w:styleId="afd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2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1"/>
    </w:rPr>
  </w:style>
  <w:style w:type="paragraph" w:customStyle="1" w:styleId="1f2">
    <w:name w:val="Красная строка1"/>
    <w:basedOn w:val="a9"/>
    <w:qFormat/>
    <w:rsid w:val="004C3B1D"/>
    <w:pPr>
      <w:suppressAutoHyphens/>
      <w:ind w:firstLine="210"/>
    </w:pPr>
    <w:rPr>
      <w:rFonts w:eastAsia="Arial Unicode MS"/>
      <w:kern w:val="1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8">
    <w:name w:val="Основной шрифт абзаца3"/>
    <w:rsid w:val="002A64BC"/>
  </w:style>
  <w:style w:type="character" w:customStyle="1" w:styleId="1f3">
    <w:name w:val="Заголовок 1 Знак"/>
    <w:aliases w:val="Глава Знак"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b">
    <w:name w:val="Заголовок 2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9">
    <w:name w:val="Заголовок 3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fe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0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rsid w:val="002A64BC"/>
    <w:rPr>
      <w:rFonts w:ascii="Cambria" w:eastAsia="Times New Roman" w:hAnsi="Cambria" w:cs="Times New Roman"/>
      <w:i/>
      <w:iCs/>
      <w:color w:val="C0504D"/>
    </w:rPr>
  </w:style>
  <w:style w:type="character" w:customStyle="1" w:styleId="91">
    <w:name w:val="Знак Знак9"/>
    <w:rsid w:val="002A64B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0">
    <w:name w:val="Strong"/>
    <w:qFormat/>
    <w:rsid w:val="002A64BC"/>
    <w:rPr>
      <w:b/>
      <w:bCs/>
      <w:spacing w:val="0"/>
    </w:rPr>
  </w:style>
  <w:style w:type="character" w:styleId="aff1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c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f2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3">
    <w:name w:val="Subtle Emphasis"/>
    <w:qFormat/>
    <w:rsid w:val="002A64BC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qFormat/>
    <w:rsid w:val="002A64B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f5">
    <w:name w:val="Subtle Reference"/>
    <w:qFormat/>
    <w:rsid w:val="002A64BC"/>
    <w:rPr>
      <w:i/>
      <w:iCs/>
      <w:smallCaps/>
      <w:color w:val="C0504D"/>
    </w:rPr>
  </w:style>
  <w:style w:type="character" w:styleId="aff6">
    <w:name w:val="Intense Reference"/>
    <w:qFormat/>
    <w:rsid w:val="002A64BC"/>
    <w:rPr>
      <w:b/>
      <w:bCs/>
      <w:i/>
      <w:iCs/>
      <w:smallCaps/>
      <w:color w:val="C0504D"/>
    </w:rPr>
  </w:style>
  <w:style w:type="character" w:styleId="aff7">
    <w:name w:val="Book Title"/>
    <w:qFormat/>
    <w:rsid w:val="002A64B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a">
    <w:name w:val="Знак Знак3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d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f4">
    <w:name w:val="Знак Знак1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8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9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fa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fb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3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f5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fc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fd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e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3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b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c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f">
    <w:name w:val="Таблицы (моноширинный)"/>
    <w:basedOn w:val="a0"/>
    <w:next w:val="a0"/>
    <w:qFormat/>
    <w:rsid w:val="002A64B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5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6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e">
    <w:name w:val="Quote"/>
    <w:basedOn w:val="a0"/>
    <w:next w:val="a0"/>
    <w:link w:val="221"/>
    <w:qFormat/>
    <w:rsid w:val="002A64BC"/>
    <w:rPr>
      <w:color w:val="943634"/>
      <w:lang w:eastAsia="ar-SA"/>
    </w:rPr>
  </w:style>
  <w:style w:type="character" w:customStyle="1" w:styleId="221">
    <w:name w:val="Цитата 2 Знак2"/>
    <w:link w:val="2e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paragraph" w:styleId="afff0">
    <w:name w:val="Intense Quote"/>
    <w:basedOn w:val="a0"/>
    <w:next w:val="a0"/>
    <w:link w:val="2f"/>
    <w:qFormat/>
    <w:rsid w:val="002A64BC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ar-SA"/>
    </w:rPr>
  </w:style>
  <w:style w:type="character" w:customStyle="1" w:styleId="2f">
    <w:name w:val="Выделенная цитата Знак2"/>
    <w:link w:val="afff0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paragraph" w:styleId="afff1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2">
    <w:name w:val="Содержимое врезки"/>
    <w:basedOn w:val="a9"/>
    <w:qFormat/>
    <w:rsid w:val="002A64BC"/>
    <w:rPr>
      <w:rFonts w:cs="Calibri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consplusnormal1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character" w:customStyle="1" w:styleId="101">
    <w:name w:val="Знак Знак10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2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paragraph" w:customStyle="1" w:styleId="1f7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8">
    <w:name w:val="марк список 1"/>
    <w:basedOn w:val="a0"/>
    <w:qFormat/>
    <w:rsid w:val="00805F7B"/>
    <w:pPr>
      <w:tabs>
        <w:tab w:val="num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paragraph" w:styleId="afff3">
    <w:name w:val="Plain Text"/>
    <w:basedOn w:val="a0"/>
    <w:link w:val="afff4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f4">
    <w:name w:val="Текст Знак"/>
    <w:link w:val="afff3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paragraph" w:styleId="2f0">
    <w:name w:val="Body Text Indent 2"/>
    <w:basedOn w:val="a0"/>
    <w:link w:val="2f1"/>
    <w:qFormat/>
    <w:rsid w:val="00F90443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qFormat/>
    <w:rsid w:val="00F90443"/>
    <w:rPr>
      <w:rFonts w:ascii="Times New Roman" w:eastAsia="Times New Roman" w:hAnsi="Times New Roman"/>
      <w:sz w:val="24"/>
      <w:szCs w:val="24"/>
    </w:rPr>
  </w:style>
  <w:style w:type="paragraph" w:customStyle="1" w:styleId="2f2">
    <w:name w:val="Без интервала2"/>
    <w:qFormat/>
    <w:rsid w:val="007A49F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2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9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fa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5">
    <w:name w:val="Стиль"/>
    <w:qFormat/>
    <w:rsid w:val="007A4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6">
    <w:name w:val="Гипертекстовая ссылка"/>
    <w:qFormat/>
    <w:rsid w:val="007A49F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7">
    <w:name w:val="Знак"/>
    <w:basedOn w:val="a0"/>
    <w:qFormat/>
    <w:rsid w:val="00E57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c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character" w:customStyle="1" w:styleId="BodyTextIndent">
    <w:name w:val="Body Text Indent Знак"/>
    <w:link w:val="1fc"/>
    <w:qFormat/>
    <w:rsid w:val="00E57F3A"/>
    <w:rPr>
      <w:rFonts w:ascii="Times New Roman" w:hAnsi="Times New Roman"/>
      <w:sz w:val="24"/>
      <w:szCs w:val="24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d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 Знак"/>
    <w:basedOn w:val="a0"/>
    <w:qFormat/>
    <w:rsid w:val="00863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f9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paragraph" w:styleId="afffa">
    <w:name w:val="No Spacing"/>
    <w:qFormat/>
    <w:rsid w:val="00161B13"/>
    <w:rPr>
      <w:rFonts w:eastAsia="Times New Roman"/>
      <w:sz w:val="22"/>
      <w:szCs w:val="22"/>
    </w:rPr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Internetlink">
    <w:name w:val="Internet link"/>
    <w:rsid w:val="00942DA8"/>
    <w:rPr>
      <w:color w:val="000080"/>
      <w:u w:val="single"/>
    </w:rPr>
  </w:style>
  <w:style w:type="paragraph" w:customStyle="1" w:styleId="ConsPlusNormal2">
    <w:name w:val="ConsPlusNormal"/>
    <w:qFormat/>
    <w:rsid w:val="006D5104"/>
    <w:pPr>
      <w:widowControl w:val="0"/>
      <w:suppressAutoHyphens/>
      <w:autoSpaceDE w:val="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character" w:customStyle="1" w:styleId="-">
    <w:name w:val="Интернет-ссылка"/>
    <w:qFormat/>
    <w:rsid w:val="00356DA2"/>
    <w:rPr>
      <w:color w:val="000080"/>
      <w:u w:val="single"/>
    </w:rPr>
  </w:style>
  <w:style w:type="character" w:customStyle="1" w:styleId="2f4">
    <w:name w:val="Основной текст Знак2"/>
    <w:qFormat/>
    <w:rsid w:val="00356DA2"/>
  </w:style>
  <w:style w:type="character" w:customStyle="1" w:styleId="afffb">
    <w:name w:val="Посещённая гиперссылка"/>
    <w:uiPriority w:val="99"/>
    <w:rsid w:val="00356DA2"/>
    <w:rPr>
      <w:color w:val="800080"/>
      <w:u w:val="single"/>
    </w:rPr>
  </w:style>
  <w:style w:type="character" w:customStyle="1" w:styleId="313">
    <w:name w:val="Основной текст 3 Знак1"/>
    <w:qFormat/>
    <w:rsid w:val="00356DA2"/>
  </w:style>
  <w:style w:type="character" w:customStyle="1" w:styleId="2f5">
    <w:name w:val="Верхний колонтитул Знак2"/>
    <w:qFormat/>
    <w:rsid w:val="00356DA2"/>
    <w:rPr>
      <w:rFonts w:ascii="Cambria" w:eastAsia="Times New Roman" w:hAnsi="Cambria"/>
      <w:b/>
      <w:bCs/>
      <w:color w:val="622423"/>
    </w:rPr>
  </w:style>
  <w:style w:type="character" w:customStyle="1" w:styleId="215">
    <w:name w:val="Основной текст 2 Знак1"/>
    <w:qFormat/>
    <w:rsid w:val="00356DA2"/>
    <w:rPr>
      <w:rFonts w:ascii="Cambria" w:eastAsia="Times New Roman" w:hAnsi="Cambria"/>
      <w:b/>
      <w:bCs/>
      <w:color w:val="943634"/>
    </w:rPr>
  </w:style>
  <w:style w:type="character" w:customStyle="1" w:styleId="314">
    <w:name w:val="Основной текст с отступом 3 Знак1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f6">
    <w:name w:val="Нижний колонтитул Знак2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1">
    <w:name w:val="WW8Num1z1"/>
    <w:qFormat/>
    <w:rsid w:val="00356DA2"/>
    <w:rPr>
      <w:rFonts w:cs="Times New Roman"/>
    </w:rPr>
  </w:style>
  <w:style w:type="character" w:customStyle="1" w:styleId="WW8Num1z2">
    <w:name w:val="WW8Num1z2"/>
    <w:qFormat/>
    <w:rsid w:val="00356DA2"/>
  </w:style>
  <w:style w:type="character" w:customStyle="1" w:styleId="WW8Num1z3">
    <w:name w:val="WW8Num1z3"/>
    <w:qFormat/>
    <w:rsid w:val="00356DA2"/>
  </w:style>
  <w:style w:type="character" w:customStyle="1" w:styleId="WW8Num1z4">
    <w:name w:val="WW8Num1z4"/>
    <w:qFormat/>
    <w:rsid w:val="00356DA2"/>
  </w:style>
  <w:style w:type="character" w:customStyle="1" w:styleId="WW8Num1z5">
    <w:name w:val="WW8Num1z5"/>
    <w:qFormat/>
    <w:rsid w:val="00356DA2"/>
  </w:style>
  <w:style w:type="character" w:customStyle="1" w:styleId="WW8Num1z7">
    <w:name w:val="WW8Num1z7"/>
    <w:qFormat/>
    <w:rsid w:val="00356DA2"/>
  </w:style>
  <w:style w:type="character" w:customStyle="1" w:styleId="WW8Num1z8">
    <w:name w:val="WW8Num1z8"/>
    <w:qFormat/>
    <w:rsid w:val="00356DA2"/>
  </w:style>
  <w:style w:type="character" w:customStyle="1" w:styleId="3d">
    <w:name w:val="Основной текст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afffc">
    <w:name w:val="caption"/>
    <w:basedOn w:val="a0"/>
    <w:qFormat/>
    <w:rsid w:val="00356DA2"/>
    <w:pPr>
      <w:suppressLineNumbers/>
      <w:spacing w:before="120" w:after="120"/>
    </w:pPr>
    <w:rPr>
      <w:rFonts w:cs="Arial Unicode MS"/>
      <w:i/>
      <w:iCs/>
    </w:rPr>
  </w:style>
  <w:style w:type="paragraph" w:styleId="1fe">
    <w:name w:val="index 1"/>
    <w:basedOn w:val="a0"/>
    <w:next w:val="a0"/>
    <w:autoRedefine/>
    <w:uiPriority w:val="99"/>
    <w:semiHidden/>
    <w:unhideWhenUsed/>
    <w:rsid w:val="00356DA2"/>
    <w:pPr>
      <w:ind w:left="240" w:hanging="240"/>
    </w:pPr>
  </w:style>
  <w:style w:type="paragraph" w:styleId="afffd">
    <w:name w:val="index heading"/>
    <w:basedOn w:val="a0"/>
    <w:qFormat/>
    <w:rsid w:val="00356DA2"/>
    <w:pPr>
      <w:suppressLineNumbers/>
    </w:pPr>
    <w:rPr>
      <w:rFonts w:cs="Arial Unicode MS"/>
    </w:rPr>
  </w:style>
  <w:style w:type="character" w:customStyle="1" w:styleId="2f7">
    <w:name w:val="Основной текст с отступом Знак2"/>
    <w:basedOn w:val="a1"/>
    <w:rsid w:val="00356DA2"/>
  </w:style>
  <w:style w:type="character" w:customStyle="1" w:styleId="222">
    <w:name w:val="Основной текст 2 Знак2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3e">
    <w:name w:val="List Bullet 3"/>
    <w:basedOn w:val="a0"/>
    <w:qFormat/>
    <w:rsid w:val="00356DA2"/>
    <w:pPr>
      <w:ind w:left="566" w:hanging="283"/>
    </w:pPr>
  </w:style>
  <w:style w:type="paragraph" w:styleId="46">
    <w:name w:val="List Bullet 4"/>
    <w:basedOn w:val="a0"/>
    <w:qFormat/>
    <w:rsid w:val="00356DA2"/>
    <w:pPr>
      <w:ind w:left="849" w:hanging="283"/>
    </w:pPr>
  </w:style>
  <w:style w:type="paragraph" w:customStyle="1" w:styleId="afffe">
    <w:name w:val="Верхний и нижний колонтитулы"/>
    <w:basedOn w:val="a0"/>
    <w:qFormat/>
    <w:rsid w:val="00356DA2"/>
  </w:style>
  <w:style w:type="character" w:customStyle="1" w:styleId="3f">
    <w:name w:val="Верх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3f0">
    <w:name w:val="Ниж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1c">
    <w:name w:val="Подзаголовок Знак1"/>
    <w:basedOn w:val="a1"/>
    <w:link w:val="af5"/>
    <w:rsid w:val="00356DA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d">
    <w:name w:val="Название Знак1"/>
    <w:basedOn w:val="a1"/>
    <w:link w:val="af6"/>
    <w:rsid w:val="00356DA2"/>
    <w:rPr>
      <w:rFonts w:ascii="Times New Roman" w:eastAsia="Times New Roman" w:hAnsi="Times New Roman"/>
      <w:b/>
      <w:sz w:val="28"/>
    </w:rPr>
  </w:style>
  <w:style w:type="character" w:customStyle="1" w:styleId="2f8">
    <w:name w:val="Текст выноски Знак2"/>
    <w:basedOn w:val="a1"/>
    <w:rsid w:val="00356DA2"/>
    <w:rPr>
      <w:rFonts w:ascii="Tahoma" w:hAnsi="Tahoma" w:cs="Tahoma"/>
      <w:sz w:val="16"/>
      <w:szCs w:val="16"/>
    </w:rPr>
  </w:style>
  <w:style w:type="character" w:customStyle="1" w:styleId="321">
    <w:name w:val="Основной текст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1ff">
    <w:name w:val="Схема документа Знак1"/>
    <w:basedOn w:val="a1"/>
    <w:semiHidden/>
    <w:rsid w:val="00356DA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2">
    <w:name w:val="Основной текст с отступом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231">
    <w:name w:val="Цитата 2 Знак3"/>
    <w:basedOn w:val="a1"/>
    <w:uiPriority w:val="29"/>
    <w:rsid w:val="00356DA2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3f1">
    <w:name w:val="Выделенная цитата Знак3"/>
    <w:basedOn w:val="a1"/>
    <w:rsid w:val="00356DA2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1ff0">
    <w:name w:val="Текст Знак1"/>
    <w:basedOn w:val="a1"/>
    <w:rsid w:val="00356DA2"/>
    <w:rPr>
      <w:rFonts w:ascii="Courier New" w:eastAsia="Times New Roman" w:hAnsi="Courier New"/>
    </w:rPr>
  </w:style>
  <w:style w:type="character" w:customStyle="1" w:styleId="216">
    <w:name w:val="Основной текст с отступом 2 Знак1"/>
    <w:basedOn w:val="a1"/>
    <w:rsid w:val="00356DA2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356DA2"/>
  </w:style>
  <w:style w:type="table" w:customStyle="1" w:styleId="1ff1">
    <w:name w:val="Сетка таблицы1"/>
    <w:basedOn w:val="a2"/>
    <w:next w:val="a4"/>
    <w:rsid w:val="00356D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basedOn w:val="a2"/>
    <w:next w:val="a4"/>
    <w:rsid w:val="003C0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E716-61C0-4CAF-9C24-AD54AEF3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Администратор</dc:creator>
  <cp:lastModifiedBy>SabanskayaAI</cp:lastModifiedBy>
  <cp:revision>4</cp:revision>
  <cp:lastPrinted>2023-11-24T06:55:00Z</cp:lastPrinted>
  <dcterms:created xsi:type="dcterms:W3CDTF">2023-11-24T06:48:00Z</dcterms:created>
  <dcterms:modified xsi:type="dcterms:W3CDTF">2023-11-27T06:56:00Z</dcterms:modified>
</cp:coreProperties>
</file>