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26" w:rsidRPr="00125B26" w:rsidRDefault="00125B26" w:rsidP="00125B2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40"/>
        </w:rPr>
        <w:t xml:space="preserve"> </w:t>
      </w:r>
      <w:r w:rsidRPr="00125B26">
        <w:t xml:space="preserve"> </w:t>
      </w:r>
      <w:r w:rsidRPr="00125B26">
        <w:rPr>
          <w:noProof/>
        </w:rPr>
        <w:t xml:space="preserve"> </w:t>
      </w:r>
      <w:r w:rsidRPr="00125B26">
        <w:t xml:space="preserve"> </w:t>
      </w:r>
      <w:r>
        <w:rPr>
          <w:noProof/>
        </w:rPr>
        <w:drawing>
          <wp:inline distT="0" distB="0" distL="0" distR="0">
            <wp:extent cx="777875" cy="914400"/>
            <wp:effectExtent l="0" t="0" r="0" b="0"/>
            <wp:docPr id="2" name="Рисунок 2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26" w:rsidRPr="00125B26" w:rsidRDefault="00125B26" w:rsidP="00125B26">
      <w:pPr>
        <w:jc w:val="center"/>
        <w:rPr>
          <w:b/>
          <w:color w:val="000000"/>
          <w:sz w:val="40"/>
          <w:szCs w:val="20"/>
        </w:rPr>
      </w:pPr>
      <w:r w:rsidRPr="00125B26">
        <w:rPr>
          <w:b/>
          <w:color w:val="000000"/>
          <w:sz w:val="40"/>
          <w:szCs w:val="20"/>
        </w:rPr>
        <w:t>ПОСТАНОВЛЕНИЕ</w:t>
      </w:r>
    </w:p>
    <w:p w:rsidR="00125B26" w:rsidRPr="00125B26" w:rsidRDefault="00125B26" w:rsidP="00125B26">
      <w:pPr>
        <w:jc w:val="center"/>
        <w:rPr>
          <w:b/>
          <w:color w:val="000000"/>
          <w:szCs w:val="20"/>
        </w:rPr>
      </w:pPr>
    </w:p>
    <w:p w:rsidR="00125B26" w:rsidRPr="00125B26" w:rsidRDefault="00125B26" w:rsidP="00125B26">
      <w:pPr>
        <w:spacing w:line="360" w:lineRule="auto"/>
        <w:jc w:val="center"/>
        <w:rPr>
          <w:b/>
          <w:color w:val="000000"/>
          <w:sz w:val="28"/>
          <w:szCs w:val="20"/>
        </w:rPr>
      </w:pPr>
      <w:r w:rsidRPr="00125B26">
        <w:rPr>
          <w:b/>
          <w:color w:val="000000"/>
          <w:sz w:val="28"/>
          <w:szCs w:val="20"/>
        </w:rPr>
        <w:t xml:space="preserve">АДМИНИСТРАЦИИ МУНИЦИПАЛЬНОГО ОБРАЗОВАНИЯ </w:t>
      </w:r>
      <w:r w:rsidRPr="00125B26">
        <w:rPr>
          <w:b/>
          <w:color w:val="000000"/>
          <w:sz w:val="28"/>
          <w:szCs w:val="20"/>
        </w:rPr>
        <w:br/>
        <w:t>«ЧЕРНОЯРСКИЙ РАЙОН»</w:t>
      </w:r>
    </w:p>
    <w:p w:rsidR="00125B26" w:rsidRPr="00125B26" w:rsidRDefault="00125B26" w:rsidP="00125B26">
      <w:pPr>
        <w:spacing w:line="360" w:lineRule="auto"/>
        <w:jc w:val="center"/>
        <w:rPr>
          <w:color w:val="000000"/>
          <w:sz w:val="28"/>
          <w:szCs w:val="20"/>
        </w:rPr>
      </w:pPr>
      <w:r w:rsidRPr="00125B26">
        <w:rPr>
          <w:color w:val="000000"/>
          <w:sz w:val="28"/>
          <w:szCs w:val="20"/>
        </w:rPr>
        <w:t>АСТРАХАНСКОЙ ОБЛАСТИ</w:t>
      </w:r>
      <w:r w:rsidRPr="00125B26">
        <w:rPr>
          <w:sz w:val="28"/>
          <w:szCs w:val="28"/>
        </w:rPr>
        <w:t xml:space="preserve">      </w:t>
      </w:r>
    </w:p>
    <w:p w:rsidR="00125B26" w:rsidRPr="00125B26" w:rsidRDefault="00125B26" w:rsidP="00125B26">
      <w:pPr>
        <w:shd w:val="clear" w:color="auto" w:fill="FFFFFF"/>
        <w:spacing w:before="360" w:line="317" w:lineRule="exact"/>
        <w:ind w:left="5"/>
      </w:pPr>
      <w:r w:rsidRPr="00125B26">
        <w:rPr>
          <w:color w:val="000000"/>
          <w:sz w:val="28"/>
          <w:szCs w:val="28"/>
          <w:u w:val="single"/>
        </w:rPr>
        <w:t>от 2</w:t>
      </w:r>
      <w:r>
        <w:rPr>
          <w:color w:val="000000"/>
          <w:sz w:val="28"/>
          <w:szCs w:val="28"/>
          <w:u w:val="single"/>
        </w:rPr>
        <w:t>1</w:t>
      </w:r>
      <w:r w:rsidRPr="00125B26">
        <w:rPr>
          <w:color w:val="000000"/>
          <w:sz w:val="28"/>
          <w:szCs w:val="28"/>
          <w:u w:val="single"/>
        </w:rPr>
        <w:t>.12.</w:t>
      </w:r>
      <w:r w:rsidRPr="00125B26">
        <w:rPr>
          <w:bCs/>
          <w:color w:val="000000"/>
          <w:sz w:val="28"/>
          <w:szCs w:val="28"/>
          <w:u w:val="single"/>
        </w:rPr>
        <w:t xml:space="preserve">2022 № </w:t>
      </w:r>
      <w:r>
        <w:rPr>
          <w:bCs/>
          <w:color w:val="000000"/>
          <w:sz w:val="28"/>
          <w:szCs w:val="28"/>
          <w:u w:val="single"/>
        </w:rPr>
        <w:t>290</w:t>
      </w:r>
      <w:r w:rsidRPr="00125B26">
        <w:rPr>
          <w:bCs/>
          <w:color w:val="000000"/>
          <w:sz w:val="28"/>
          <w:szCs w:val="28"/>
          <w:u w:val="single"/>
        </w:rPr>
        <w:t xml:space="preserve"> </w:t>
      </w:r>
    </w:p>
    <w:p w:rsidR="00125B26" w:rsidRPr="00125B26" w:rsidRDefault="00125B26" w:rsidP="00125B26">
      <w:pPr>
        <w:shd w:val="clear" w:color="auto" w:fill="FFFFFF"/>
        <w:spacing w:line="317" w:lineRule="exact"/>
        <w:ind w:left="557"/>
        <w:rPr>
          <w:color w:val="000000"/>
          <w:spacing w:val="-1"/>
          <w:sz w:val="28"/>
          <w:szCs w:val="28"/>
        </w:rPr>
      </w:pPr>
      <w:r w:rsidRPr="00125B26">
        <w:rPr>
          <w:color w:val="000000"/>
          <w:spacing w:val="-1"/>
          <w:sz w:val="28"/>
          <w:szCs w:val="28"/>
        </w:rPr>
        <w:t>с. Черный Яр</w:t>
      </w:r>
    </w:p>
    <w:p w:rsidR="004F2D24" w:rsidRDefault="004F2D24" w:rsidP="004F2D24">
      <w:pPr>
        <w:rPr>
          <w:i/>
          <w:sz w:val="28"/>
        </w:rPr>
      </w:pPr>
    </w:p>
    <w:p w:rsidR="004F2D24" w:rsidRDefault="004F2D24" w:rsidP="004F2D2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D24" w:rsidRDefault="008E1CE6" w:rsidP="004F2D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F2D24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4F2D24">
        <w:rPr>
          <w:sz w:val="28"/>
          <w:szCs w:val="28"/>
        </w:rPr>
        <w:t xml:space="preserve"> </w:t>
      </w:r>
    </w:p>
    <w:p w:rsidR="004F2D24" w:rsidRDefault="004F2D24" w:rsidP="004F2D24">
      <w:pPr>
        <w:rPr>
          <w:sz w:val="28"/>
          <w:szCs w:val="28"/>
        </w:rPr>
      </w:pPr>
      <w:r>
        <w:rPr>
          <w:sz w:val="28"/>
          <w:szCs w:val="28"/>
        </w:rPr>
        <w:t>в Устав муниципального</w:t>
      </w:r>
      <w:r>
        <w:rPr>
          <w:sz w:val="28"/>
          <w:szCs w:val="28"/>
        </w:rPr>
        <w:br/>
        <w:t xml:space="preserve">учреждения «Редакция газеты </w:t>
      </w:r>
      <w:r>
        <w:rPr>
          <w:sz w:val="28"/>
          <w:szCs w:val="28"/>
        </w:rPr>
        <w:br/>
        <w:t>«Черноярский вестник</w:t>
      </w:r>
      <w:r w:rsidR="0012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«Волжанка» </w:t>
      </w:r>
    </w:p>
    <w:p w:rsidR="004F2D24" w:rsidRDefault="004F2D24" w:rsidP="004F2D24">
      <w:pPr>
        <w:rPr>
          <w:sz w:val="28"/>
          <w:szCs w:val="28"/>
        </w:rPr>
      </w:pPr>
    </w:p>
    <w:p w:rsidR="004F2D24" w:rsidRDefault="004F2D24" w:rsidP="004F2D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 документации муниципального учреждения «Редакция газеты «Черноярский вестник «Волжанка» в соответствие с Законом Российской Федерации от 27.12.1991 года №2124-1 (ред. от 30.12.2015)  «О средствах массовой информации Российской Федерации», в связи со сменой </w:t>
      </w:r>
      <w:r w:rsidR="00F554DC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учредителя муниципального учреждения «Редакция газеты «Черноярский вестник «Волжанка»</w:t>
      </w:r>
      <w:r w:rsidR="00F21974">
        <w:rPr>
          <w:sz w:val="28"/>
          <w:szCs w:val="28"/>
        </w:rPr>
        <w:t xml:space="preserve"> на основании </w:t>
      </w:r>
      <w:r w:rsidR="00F21974" w:rsidRPr="00F21974">
        <w:rPr>
          <w:sz w:val="28"/>
        </w:rPr>
        <w:t>Решени</w:t>
      </w:r>
      <w:r w:rsidR="00F21974">
        <w:rPr>
          <w:sz w:val="28"/>
        </w:rPr>
        <w:t>я</w:t>
      </w:r>
      <w:r w:rsidR="00F21974" w:rsidRPr="00F21974">
        <w:rPr>
          <w:sz w:val="28"/>
        </w:rPr>
        <w:t xml:space="preserve"> Совета МО «Черноярский район» </w:t>
      </w:r>
      <w:r w:rsidR="00371002" w:rsidRPr="00F21974">
        <w:rPr>
          <w:sz w:val="28"/>
        </w:rPr>
        <w:t xml:space="preserve">от 06.12.2022 г. </w:t>
      </w:r>
      <w:r w:rsidR="00F21974" w:rsidRPr="00F21974">
        <w:rPr>
          <w:sz w:val="28"/>
        </w:rPr>
        <w:t>№46 «Об утверждении Положения об администрации муниципального</w:t>
      </w:r>
      <w:proofErr w:type="gramEnd"/>
      <w:r w:rsidR="00F21974" w:rsidRPr="00F21974">
        <w:rPr>
          <w:sz w:val="28"/>
        </w:rPr>
        <w:t xml:space="preserve"> образования «Черноярский муниципальный район Астраханской области»</w:t>
      </w:r>
      <w:r>
        <w:rPr>
          <w:sz w:val="28"/>
          <w:szCs w:val="28"/>
        </w:rPr>
        <w:t>, администрация муниципального образования «Черноярский район»</w:t>
      </w:r>
    </w:p>
    <w:p w:rsidR="00125B26" w:rsidRDefault="00125B26" w:rsidP="00125B2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4999" w:rsidRDefault="00125B26" w:rsidP="00125B2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40A8">
        <w:rPr>
          <w:sz w:val="28"/>
          <w:szCs w:val="28"/>
        </w:rPr>
        <w:t xml:space="preserve">Внести </w:t>
      </w:r>
      <w:r w:rsidR="00B94999">
        <w:rPr>
          <w:sz w:val="28"/>
          <w:szCs w:val="28"/>
        </w:rPr>
        <w:t xml:space="preserve">в </w:t>
      </w:r>
      <w:r w:rsidR="004F2D24">
        <w:rPr>
          <w:sz w:val="28"/>
          <w:szCs w:val="28"/>
        </w:rPr>
        <w:t>Устав муниципального учреждения «Редакция газеты Черноярский вестник «Волжанка»</w:t>
      </w:r>
      <w:r w:rsidR="003B40A8">
        <w:rPr>
          <w:sz w:val="28"/>
          <w:szCs w:val="28"/>
        </w:rPr>
        <w:t xml:space="preserve">  (далее – Устав) </w:t>
      </w:r>
      <w:r w:rsidR="008E1CE6">
        <w:rPr>
          <w:sz w:val="28"/>
          <w:szCs w:val="28"/>
        </w:rPr>
        <w:t>следующи</w:t>
      </w:r>
      <w:r w:rsidR="003B40A8">
        <w:rPr>
          <w:sz w:val="28"/>
          <w:szCs w:val="28"/>
        </w:rPr>
        <w:t>е изменени</w:t>
      </w:r>
      <w:r w:rsidR="008E1CE6">
        <w:rPr>
          <w:sz w:val="28"/>
          <w:szCs w:val="28"/>
        </w:rPr>
        <w:t>я</w:t>
      </w:r>
      <w:r w:rsidR="003B40A8">
        <w:rPr>
          <w:sz w:val="28"/>
          <w:szCs w:val="28"/>
        </w:rPr>
        <w:t>:</w:t>
      </w:r>
    </w:p>
    <w:p w:rsidR="00092C4D" w:rsidRDefault="003B40A8" w:rsidP="003B40A8">
      <w:pPr>
        <w:jc w:val="both"/>
        <w:rPr>
          <w:sz w:val="28"/>
          <w:szCs w:val="28"/>
        </w:rPr>
      </w:pPr>
      <w:r w:rsidRPr="003B40A8">
        <w:rPr>
          <w:sz w:val="28"/>
          <w:szCs w:val="28"/>
        </w:rPr>
        <w:t xml:space="preserve">Пункт 1.1 Раздела «1. Общие положения» изложить в новой </w:t>
      </w:r>
      <w:r>
        <w:rPr>
          <w:sz w:val="28"/>
          <w:szCs w:val="28"/>
        </w:rPr>
        <w:t xml:space="preserve">                         </w:t>
      </w:r>
      <w:r w:rsidR="008E1CE6">
        <w:rPr>
          <w:sz w:val="28"/>
          <w:szCs w:val="28"/>
        </w:rPr>
        <w:t xml:space="preserve"> </w:t>
      </w:r>
      <w:r w:rsidRPr="003B40A8">
        <w:rPr>
          <w:sz w:val="28"/>
          <w:szCs w:val="28"/>
        </w:rPr>
        <w:t>редакции сле</w:t>
      </w:r>
      <w:r>
        <w:rPr>
          <w:sz w:val="28"/>
          <w:szCs w:val="28"/>
        </w:rPr>
        <w:t>дующего содержания:</w:t>
      </w:r>
      <w:r w:rsidR="0012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«Волжанка»  (далее – Газета) являются министерство государственного </w:t>
      </w:r>
      <w:r w:rsidR="00125B26">
        <w:rPr>
          <w:sz w:val="28"/>
          <w:szCs w:val="28"/>
        </w:rPr>
        <w:t>управ</w:t>
      </w:r>
      <w:r>
        <w:rPr>
          <w:sz w:val="28"/>
          <w:szCs w:val="28"/>
        </w:rPr>
        <w:t>ления, информационных технологий и связи</w:t>
      </w:r>
      <w:r w:rsidR="00125B26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Астраханской области (ИНН 3015116652, юридический адрес:</w:t>
      </w:r>
      <w:r w:rsidR="008E1C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414008, г. Астрахань, ул.</w:t>
      </w:r>
      <w:r w:rsidR="008E1CE6">
        <w:rPr>
          <w:sz w:val="28"/>
          <w:szCs w:val="28"/>
        </w:rPr>
        <w:t xml:space="preserve"> Советская, д. 15, муниципальное</w:t>
      </w:r>
      <w:r w:rsidR="00125B26">
        <w:rPr>
          <w:sz w:val="28"/>
          <w:szCs w:val="28"/>
        </w:rPr>
        <w:t xml:space="preserve"> </w:t>
      </w:r>
      <w:r w:rsidR="008E1CE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учреждение «</w:t>
      </w:r>
      <w:r w:rsidR="008E1CE6">
        <w:rPr>
          <w:sz w:val="28"/>
          <w:szCs w:val="28"/>
        </w:rPr>
        <w:t>Р</w:t>
      </w:r>
      <w:r>
        <w:rPr>
          <w:sz w:val="28"/>
          <w:szCs w:val="28"/>
        </w:rPr>
        <w:t xml:space="preserve">едакция газеты «Черноярский вестник </w:t>
      </w:r>
      <w:r w:rsidR="008E1CE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«Волжанка» (дале</w:t>
      </w:r>
      <w:proofErr w:type="gramStart"/>
      <w:r>
        <w:rPr>
          <w:sz w:val="28"/>
          <w:szCs w:val="28"/>
        </w:rPr>
        <w:t>е–</w:t>
      </w:r>
      <w:proofErr w:type="gramEnd"/>
      <w:r>
        <w:rPr>
          <w:sz w:val="28"/>
          <w:szCs w:val="28"/>
        </w:rPr>
        <w:t xml:space="preserve"> Учреждение) далее совместно</w:t>
      </w:r>
      <w:r w:rsidR="00125B26">
        <w:rPr>
          <w:sz w:val="28"/>
          <w:szCs w:val="28"/>
        </w:rPr>
        <w:t xml:space="preserve"> </w:t>
      </w:r>
      <w:r w:rsidR="008E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именуемые Учредители, Администрация муниципального</w:t>
      </w:r>
      <w:r w:rsidR="00125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«Черноярский </w:t>
      </w:r>
      <w:r w:rsidR="00092C4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  <w:r w:rsidR="00092C4D">
        <w:rPr>
          <w:sz w:val="28"/>
          <w:szCs w:val="28"/>
        </w:rPr>
        <w:t xml:space="preserve">  Астраханской области</w:t>
      </w:r>
      <w:r>
        <w:rPr>
          <w:sz w:val="28"/>
          <w:szCs w:val="28"/>
        </w:rPr>
        <w:t>»</w:t>
      </w:r>
    </w:p>
    <w:p w:rsidR="00125B26" w:rsidRDefault="003B40A8" w:rsidP="00125B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(Свидетельство о</w:t>
      </w:r>
      <w:r w:rsidR="00092C4D">
        <w:rPr>
          <w:sz w:val="28"/>
          <w:szCs w:val="28"/>
        </w:rPr>
        <w:t xml:space="preserve"> </w:t>
      </w:r>
      <w:r w:rsidR="008E1CE6">
        <w:rPr>
          <w:sz w:val="28"/>
          <w:szCs w:val="28"/>
        </w:rPr>
        <w:t xml:space="preserve"> </w:t>
      </w:r>
      <w:r w:rsidR="00092C4D">
        <w:rPr>
          <w:sz w:val="28"/>
          <w:szCs w:val="28"/>
        </w:rPr>
        <w:t>г</w:t>
      </w:r>
      <w:r>
        <w:rPr>
          <w:sz w:val="28"/>
          <w:szCs w:val="28"/>
        </w:rPr>
        <w:t>осударственной регистрации юридического лица серия 30</w:t>
      </w:r>
      <w:r w:rsidR="00092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№000699679, внесенный в Единый </w:t>
      </w:r>
      <w:r w:rsidR="00092C4D">
        <w:rPr>
          <w:sz w:val="28"/>
          <w:szCs w:val="28"/>
        </w:rPr>
        <w:t xml:space="preserve"> </w:t>
      </w:r>
      <w:r w:rsidR="00125B26">
        <w:rPr>
          <w:sz w:val="28"/>
          <w:szCs w:val="28"/>
        </w:rPr>
        <w:t>Г</w:t>
      </w:r>
      <w:r>
        <w:rPr>
          <w:sz w:val="28"/>
          <w:szCs w:val="28"/>
        </w:rPr>
        <w:t>осударственный реестр</w:t>
      </w:r>
      <w:r w:rsidR="00092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 Межрайонной </w:t>
      </w:r>
      <w:r w:rsidR="00092C4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инспекцией Федеральной</w:t>
      </w:r>
      <w:r w:rsidR="00092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службы №2 по </w:t>
      </w:r>
      <w:r w:rsidR="00392C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Астраханской области 29 ноября 2005 года за основным </w:t>
      </w:r>
      <w:r w:rsidR="00392C1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Государственным Регистрационным</w:t>
      </w:r>
      <w:r w:rsidR="008E1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номером 1023001739375), </w:t>
      </w:r>
      <w:r w:rsidR="00392C1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адрес: 416230</w:t>
      </w:r>
      <w:r w:rsidR="008E1CE6">
        <w:rPr>
          <w:sz w:val="28"/>
          <w:szCs w:val="28"/>
        </w:rPr>
        <w:t>,</w:t>
      </w:r>
      <w:r w:rsidR="002E7C4C">
        <w:rPr>
          <w:sz w:val="28"/>
          <w:szCs w:val="28"/>
        </w:rPr>
        <w:t xml:space="preserve"> </w:t>
      </w:r>
      <w:r w:rsidR="008E1CE6">
        <w:rPr>
          <w:sz w:val="28"/>
          <w:szCs w:val="28"/>
        </w:rPr>
        <w:t>с. Черный Яр, ул. Маршала Жукова, 11).</w:t>
      </w:r>
      <w:proofErr w:type="gramEnd"/>
    </w:p>
    <w:p w:rsidR="004F2D24" w:rsidRPr="00CF059E" w:rsidRDefault="00125B26" w:rsidP="0012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D24" w:rsidRPr="00CF059E">
        <w:rPr>
          <w:sz w:val="28"/>
          <w:szCs w:val="28"/>
        </w:rPr>
        <w:t>Главному редактору муниципального учреждения «Редакция газеты «Черноярский вестник «Волжанка» (</w:t>
      </w:r>
      <w:r w:rsidR="004F2D24">
        <w:rPr>
          <w:sz w:val="28"/>
          <w:szCs w:val="28"/>
        </w:rPr>
        <w:t>А</w:t>
      </w:r>
      <w:r w:rsidR="004F2D24" w:rsidRPr="00CF059E">
        <w:rPr>
          <w:sz w:val="28"/>
          <w:szCs w:val="28"/>
        </w:rPr>
        <w:t>.</w:t>
      </w:r>
      <w:r w:rsidR="004F2D24">
        <w:rPr>
          <w:sz w:val="28"/>
          <w:szCs w:val="28"/>
        </w:rPr>
        <w:t>Б</w:t>
      </w:r>
      <w:r w:rsidR="004F2D24" w:rsidRPr="00CF059E">
        <w:rPr>
          <w:sz w:val="28"/>
          <w:szCs w:val="28"/>
        </w:rPr>
        <w:t xml:space="preserve">. </w:t>
      </w:r>
      <w:r w:rsidR="004F2D24">
        <w:rPr>
          <w:sz w:val="28"/>
          <w:szCs w:val="28"/>
        </w:rPr>
        <w:t>Алханова</w:t>
      </w:r>
      <w:r w:rsidR="004F2D24" w:rsidRPr="00CF059E">
        <w:rPr>
          <w:sz w:val="28"/>
          <w:szCs w:val="28"/>
        </w:rPr>
        <w:t xml:space="preserve">) произвести государственную регистрацию новой редакции Устава и привести в соответствие </w:t>
      </w:r>
      <w:r w:rsidR="004F2D24">
        <w:rPr>
          <w:sz w:val="28"/>
          <w:szCs w:val="28"/>
        </w:rPr>
        <w:t xml:space="preserve">с законодательством </w:t>
      </w:r>
      <w:r w:rsidR="004F2D24" w:rsidRPr="00CF059E">
        <w:rPr>
          <w:sz w:val="28"/>
          <w:szCs w:val="28"/>
        </w:rPr>
        <w:t>правоустанавливающие документы</w:t>
      </w:r>
      <w:r w:rsidR="004F2D24" w:rsidRPr="004F2D24">
        <w:rPr>
          <w:sz w:val="28"/>
          <w:szCs w:val="28"/>
        </w:rPr>
        <w:t xml:space="preserve"> </w:t>
      </w:r>
      <w:r w:rsidR="004F2D24" w:rsidRPr="00CF059E">
        <w:rPr>
          <w:sz w:val="28"/>
          <w:szCs w:val="28"/>
        </w:rPr>
        <w:t>учреждения.</w:t>
      </w:r>
    </w:p>
    <w:p w:rsidR="004F2D24" w:rsidRPr="00576F4A" w:rsidRDefault="00125B26" w:rsidP="00125B2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D24">
        <w:rPr>
          <w:sz w:val="28"/>
          <w:szCs w:val="28"/>
        </w:rPr>
        <w:t>Начальнику организационного отдела администрации МО «Черноярский район» (Сурикова</w:t>
      </w:r>
      <w:r>
        <w:rPr>
          <w:sz w:val="28"/>
          <w:szCs w:val="28"/>
        </w:rPr>
        <w:t xml:space="preserve"> О.В.</w:t>
      </w:r>
      <w:r w:rsidR="004F2D24">
        <w:rPr>
          <w:sz w:val="28"/>
          <w:szCs w:val="28"/>
        </w:rPr>
        <w:t xml:space="preserve">) </w:t>
      </w:r>
      <w:proofErr w:type="gramStart"/>
      <w:r w:rsidR="008E1CE6">
        <w:rPr>
          <w:sz w:val="28"/>
          <w:szCs w:val="28"/>
        </w:rPr>
        <w:t>разместить</w:t>
      </w:r>
      <w:proofErr w:type="gramEnd"/>
      <w:r w:rsidR="004F2D24">
        <w:rPr>
          <w:sz w:val="28"/>
          <w:szCs w:val="28"/>
        </w:rPr>
        <w:t xml:space="preserve"> настоящее постановление </w:t>
      </w:r>
      <w:r w:rsidR="008E1CE6">
        <w:rPr>
          <w:sz w:val="28"/>
          <w:szCs w:val="28"/>
        </w:rPr>
        <w:t>на официальном сайте администрации муниципального</w:t>
      </w:r>
      <w:r w:rsidR="004F2D24" w:rsidRPr="00576F4A">
        <w:rPr>
          <w:sz w:val="28"/>
          <w:szCs w:val="28"/>
        </w:rPr>
        <w:t xml:space="preserve"> образовани</w:t>
      </w:r>
      <w:r w:rsidR="008E1CE6">
        <w:rPr>
          <w:sz w:val="28"/>
          <w:szCs w:val="28"/>
        </w:rPr>
        <w:t>я</w:t>
      </w:r>
      <w:r w:rsidR="004F2D24" w:rsidRPr="00576F4A">
        <w:rPr>
          <w:sz w:val="28"/>
          <w:szCs w:val="28"/>
        </w:rPr>
        <w:t xml:space="preserve"> «Черноярский район».</w:t>
      </w:r>
    </w:p>
    <w:p w:rsidR="004F2D24" w:rsidRDefault="00125B26" w:rsidP="00125B2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4F2D24">
        <w:rPr>
          <w:sz w:val="28"/>
          <w:szCs w:val="28"/>
        </w:rPr>
        <w:t>Контроль за</w:t>
      </w:r>
      <w:proofErr w:type="gramEnd"/>
      <w:r w:rsidR="004F2D24">
        <w:rPr>
          <w:sz w:val="28"/>
          <w:szCs w:val="28"/>
        </w:rPr>
        <w:t xml:space="preserve"> исполнением </w:t>
      </w:r>
      <w:r w:rsidR="008E1CE6">
        <w:rPr>
          <w:sz w:val="28"/>
          <w:szCs w:val="28"/>
        </w:rPr>
        <w:t xml:space="preserve">настоящего </w:t>
      </w:r>
      <w:r w:rsidR="004F2D24">
        <w:rPr>
          <w:sz w:val="28"/>
          <w:szCs w:val="28"/>
        </w:rPr>
        <w:t xml:space="preserve">постановления возложить на заместителя </w:t>
      </w:r>
      <w:r>
        <w:rPr>
          <w:sz w:val="28"/>
          <w:szCs w:val="28"/>
        </w:rPr>
        <w:t>Г</w:t>
      </w:r>
      <w:r w:rsidR="004F2D24">
        <w:rPr>
          <w:sz w:val="28"/>
          <w:szCs w:val="28"/>
        </w:rPr>
        <w:t>лавы администрации МО «Черноярский район» Т.А. Буданову.</w:t>
      </w:r>
    </w:p>
    <w:p w:rsidR="004F2D24" w:rsidRDefault="004F2D24" w:rsidP="004F2D24">
      <w:pPr>
        <w:rPr>
          <w:sz w:val="28"/>
          <w:szCs w:val="28"/>
        </w:rPr>
      </w:pPr>
    </w:p>
    <w:p w:rsidR="004F2D24" w:rsidRDefault="004F2D24" w:rsidP="004F2D24">
      <w:pPr>
        <w:rPr>
          <w:sz w:val="28"/>
          <w:szCs w:val="28"/>
        </w:rPr>
      </w:pPr>
    </w:p>
    <w:p w:rsidR="00125B26" w:rsidRDefault="00125B26" w:rsidP="004F2D24">
      <w:pPr>
        <w:rPr>
          <w:sz w:val="28"/>
          <w:szCs w:val="28"/>
        </w:rPr>
      </w:pPr>
    </w:p>
    <w:p w:rsidR="00125B26" w:rsidRDefault="00125B26" w:rsidP="004F2D24">
      <w:pPr>
        <w:rPr>
          <w:sz w:val="28"/>
          <w:szCs w:val="28"/>
        </w:rPr>
      </w:pPr>
    </w:p>
    <w:p w:rsidR="004F2D24" w:rsidRDefault="004F2D24" w:rsidP="002E7C4C">
      <w:pPr>
        <w:jc w:val="center"/>
      </w:pPr>
      <w:r>
        <w:rPr>
          <w:sz w:val="28"/>
          <w:szCs w:val="28"/>
        </w:rPr>
        <w:t>Глав</w:t>
      </w:r>
      <w:r w:rsidR="002E7C4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7C4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</w:t>
      </w:r>
      <w:r w:rsidR="00125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С.И. Никулин</w:t>
      </w:r>
    </w:p>
    <w:p w:rsidR="00125B26" w:rsidRDefault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Pr="00125B26" w:rsidRDefault="00125B26" w:rsidP="00125B26"/>
    <w:p w:rsidR="00125B26" w:rsidRDefault="00125B26" w:rsidP="00125B26"/>
    <w:p w:rsidR="000D4CF9" w:rsidRDefault="00334734" w:rsidP="00125B26">
      <w:pPr>
        <w:ind w:firstLine="708"/>
      </w:pPr>
    </w:p>
    <w:p w:rsidR="00125B26" w:rsidRDefault="00125B26" w:rsidP="00125B26">
      <w:pPr>
        <w:ind w:firstLine="708"/>
      </w:pPr>
    </w:p>
    <w:p w:rsidR="00125B26" w:rsidRDefault="00125B26" w:rsidP="00125B26">
      <w:pPr>
        <w:ind w:firstLine="708"/>
      </w:pPr>
    </w:p>
    <w:p w:rsidR="00125B26" w:rsidRDefault="00125B26" w:rsidP="00125B26">
      <w:pPr>
        <w:ind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125B26" w:rsidRPr="00125B26" w:rsidTr="00712A9E">
        <w:tc>
          <w:tcPr>
            <w:tcW w:w="4903" w:type="dxa"/>
            <w:shd w:val="clear" w:color="auto" w:fill="auto"/>
          </w:tcPr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lastRenderedPageBreak/>
              <w:t xml:space="preserve">У Т В Е </w:t>
            </w:r>
            <w:proofErr w:type="gramStart"/>
            <w:r w:rsidRPr="00125B26">
              <w:rPr>
                <w:lang w:eastAsia="zh-CN"/>
              </w:rPr>
              <w:t>Р</w:t>
            </w:r>
            <w:proofErr w:type="gramEnd"/>
            <w:r w:rsidRPr="00125B26">
              <w:rPr>
                <w:lang w:eastAsia="zh-CN"/>
              </w:rPr>
              <w:t xml:space="preserve"> Ж Д Е Н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>Министерство государственного управления, информационных технологий и связи Астраханской области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bCs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bCs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 xml:space="preserve">Министр 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 xml:space="preserve">________________ А.В. </w:t>
            </w:r>
            <w:proofErr w:type="spellStart"/>
            <w:r w:rsidRPr="00125B26">
              <w:rPr>
                <w:bCs/>
                <w:lang w:eastAsia="zh-CN"/>
              </w:rPr>
              <w:t>Набутовский</w:t>
            </w:r>
            <w:proofErr w:type="spellEnd"/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 «_________»____________________            </w:t>
            </w:r>
            <w:proofErr w:type="gramStart"/>
            <w:r w:rsidRPr="00125B26">
              <w:rPr>
                <w:lang w:eastAsia="zh-CN"/>
              </w:rPr>
              <w:t>г</w:t>
            </w:r>
            <w:proofErr w:type="gramEnd"/>
            <w:r w:rsidRPr="00125B26">
              <w:rPr>
                <w:lang w:eastAsia="zh-CN"/>
              </w:rPr>
              <w:t>.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>М.П.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>Муниципальное учреждение «Редакция газеты «Черноярский вестник «Волжанка»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bCs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 xml:space="preserve">Руководитель – главный редактор  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bCs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bCs/>
                <w:lang w:eastAsia="zh-CN"/>
              </w:rPr>
              <w:t xml:space="preserve">________________________ А.Б. </w:t>
            </w:r>
            <w:proofErr w:type="spellStart"/>
            <w:r w:rsidRPr="00125B26">
              <w:rPr>
                <w:bCs/>
                <w:lang w:eastAsia="zh-CN"/>
              </w:rPr>
              <w:t>Алханова</w:t>
            </w:r>
            <w:proofErr w:type="spellEnd"/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 «_________»____________________            </w:t>
            </w:r>
            <w:proofErr w:type="gramStart"/>
            <w:r w:rsidRPr="00125B26">
              <w:rPr>
                <w:lang w:eastAsia="zh-CN"/>
              </w:rPr>
              <w:t>г</w:t>
            </w:r>
            <w:proofErr w:type="gramEnd"/>
            <w:r w:rsidRPr="00125B26">
              <w:rPr>
                <w:lang w:eastAsia="zh-CN"/>
              </w:rPr>
              <w:t>.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>М.П.</w:t>
            </w:r>
          </w:p>
        </w:tc>
        <w:tc>
          <w:tcPr>
            <w:tcW w:w="4903" w:type="dxa"/>
            <w:shd w:val="clear" w:color="auto" w:fill="auto"/>
          </w:tcPr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125B26">
              <w:rPr>
                <w:lang w:eastAsia="zh-CN"/>
              </w:rPr>
              <w:lastRenderedPageBreak/>
              <w:t>П</w:t>
            </w:r>
            <w:proofErr w:type="gramEnd"/>
            <w:r w:rsidRPr="00125B26">
              <w:rPr>
                <w:lang w:eastAsia="zh-CN"/>
              </w:rPr>
              <w:t xml:space="preserve"> Р И Н Я Т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Общим собранием коллектива </w:t>
            </w:r>
            <w:proofErr w:type="gramStart"/>
            <w:r w:rsidRPr="00125B26">
              <w:rPr>
                <w:lang w:eastAsia="zh-CN"/>
              </w:rPr>
              <w:t>журналистов-штатных</w:t>
            </w:r>
            <w:proofErr w:type="gramEnd"/>
            <w:r w:rsidRPr="00125B26">
              <w:rPr>
                <w:lang w:eastAsia="zh-CN"/>
              </w:rPr>
              <w:t xml:space="preserve"> сотрудников редакции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   Протокол № ____  от «___»  ________   </w:t>
            </w:r>
            <w:proofErr w:type="gramStart"/>
            <w:r w:rsidRPr="00125B26">
              <w:rPr>
                <w:lang w:eastAsia="zh-CN"/>
              </w:rPr>
              <w:t>г</w:t>
            </w:r>
            <w:proofErr w:type="gramEnd"/>
            <w:r w:rsidRPr="00125B26">
              <w:rPr>
                <w:lang w:eastAsia="zh-CN"/>
              </w:rPr>
              <w:t>.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Главный редактор А.Б. </w:t>
            </w:r>
            <w:proofErr w:type="spellStart"/>
            <w:r w:rsidRPr="00125B26">
              <w:rPr>
                <w:lang w:eastAsia="zh-CN"/>
              </w:rPr>
              <w:t>Алханова</w:t>
            </w:r>
            <w:proofErr w:type="spellEnd"/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              _______________________подпись</w:t>
            </w:r>
          </w:p>
          <w:p w:rsidR="00125B26" w:rsidRPr="00125B26" w:rsidRDefault="00125B26" w:rsidP="00125B26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                                                  дата</w:t>
            </w: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>Администрация муниципального образования «Черноярский муниципальный район Астраханской области»</w:t>
            </w: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 xml:space="preserve">Глава   </w:t>
            </w: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sz w:val="20"/>
                <w:szCs w:val="20"/>
                <w:lang w:eastAsia="zh-CN"/>
              </w:rPr>
              <w:t xml:space="preserve">________________________ </w:t>
            </w:r>
            <w:r w:rsidRPr="00125B26">
              <w:rPr>
                <w:lang w:eastAsia="zh-CN"/>
              </w:rPr>
              <w:t>С.И. Никулин</w:t>
            </w: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sz w:val="20"/>
                <w:szCs w:val="20"/>
                <w:lang w:eastAsia="zh-CN"/>
              </w:rPr>
              <w:t xml:space="preserve"> «_________»____________________            </w:t>
            </w:r>
            <w:proofErr w:type="gramStart"/>
            <w:r w:rsidRPr="00125B26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125B26">
              <w:rPr>
                <w:sz w:val="20"/>
                <w:szCs w:val="20"/>
                <w:lang w:eastAsia="zh-CN"/>
              </w:rPr>
              <w:t>.</w:t>
            </w: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</w:p>
          <w:p w:rsidR="00125B26" w:rsidRPr="00125B26" w:rsidRDefault="00125B26" w:rsidP="00125B26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lang w:eastAsia="zh-CN"/>
              </w:rPr>
              <w:t>М.П.</w:t>
            </w:r>
          </w:p>
          <w:p w:rsidR="00125B26" w:rsidRPr="00125B26" w:rsidRDefault="00125B26" w:rsidP="00125B26">
            <w:pPr>
              <w:widowControl w:val="0"/>
              <w:tabs>
                <w:tab w:val="left" w:pos="1170"/>
              </w:tabs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125B26">
              <w:rPr>
                <w:sz w:val="20"/>
                <w:szCs w:val="20"/>
                <w:lang w:eastAsia="zh-CN"/>
              </w:rPr>
              <w:tab/>
            </w:r>
          </w:p>
        </w:tc>
      </w:tr>
    </w:tbl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sz w:val="56"/>
          <w:szCs w:val="32"/>
          <w:lang w:eastAsia="zh-CN"/>
        </w:rPr>
        <w:t xml:space="preserve">УСТАВ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sz w:val="56"/>
          <w:szCs w:val="32"/>
          <w:lang w:eastAsia="zh-CN"/>
        </w:rPr>
        <w:t xml:space="preserve">редакции газеты «Черноярский вестник «Волжанка»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both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  <w:sectPr w:rsidR="00125B26" w:rsidRPr="00125B26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lang w:eastAsia="zh-CN"/>
        </w:rPr>
      </w:pPr>
    </w:p>
    <w:p w:rsidR="00125B26" w:rsidRPr="00125B26" w:rsidRDefault="00125B26" w:rsidP="00125B26">
      <w:pPr>
        <w:widowControl w:val="0"/>
        <w:numPr>
          <w:ilvl w:val="0"/>
          <w:numId w:val="2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suppressAutoHyphens/>
        <w:autoSpaceDE w:val="0"/>
        <w:spacing w:line="360" w:lineRule="auto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ОБЩИЕ ПОЛОЖЕНИЯ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spacing w:line="360" w:lineRule="auto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proofErr w:type="gramStart"/>
      <w:r w:rsidRPr="00125B26">
        <w:rPr>
          <w:lang w:eastAsia="zh-CN"/>
        </w:rPr>
        <w:t>Настоящий Устав редакции газеты (далее - Устав) разработан в соответствии с Законом РФ от 27.12.1991 г. № 2124-1 «О средствах массовой информации» (далее - Закон № 2124-1) и устанавливает порядок взаимоотношений между Учредителями средства массовой информации (далее — СМИ) и Редакцией в процессе создания, изготовления и распространения продукции СМИ и регулирует вопросы, связанные с деятельностью Редакции СМИ (далее — Редакция СМИ)</w:t>
      </w:r>
      <w:proofErr w:type="gramEnd"/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СМИ «Черноярский вестник «Волжанка» зарегистрировано Управлением Федеральной службы по надзору в сфере связи, информационных технологий и массовых коммуникаций по Астраханской области, свидетельство о регистрации ТУ30-00363 от 04 октября 2019 г., тематика СМИ: социально-экономическая, общественно-политическая, реклама в соответствии с законодательством Российской Федерации о рекламе, территория распространения СМИ Черноярский район Астраханской области.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1.1.</w:t>
      </w:r>
      <w:r w:rsidRPr="00125B26">
        <w:rPr>
          <w:lang w:eastAsia="zh-CN"/>
        </w:rPr>
        <w:tab/>
      </w:r>
      <w:proofErr w:type="gramStart"/>
      <w:r w:rsidRPr="00125B26">
        <w:rPr>
          <w:lang w:eastAsia="zh-CN"/>
        </w:rPr>
        <w:t>Учредителями СМИ «Черноярский вестник «Волжанка» (далее — Газета) являются министерство государственного управления, информационных технологий и связи Астраханской области (ИНН 3015116652, юридический адрес: 414008, г. Астрахань, ул. Советская, дом 15), муниципальное учреждение «Редакция газеты «Черноярский вестник «Волжанка» (далее — Учреждение) далее совместно именуемые Учредители, Администрация муниципального образования «Черноярский муниципальный район Астраханской области» (Свидетельство о государственной регистрации юридического лица серия 30 №000699679, внесенный в</w:t>
      </w:r>
      <w:proofErr w:type="gramEnd"/>
      <w:r w:rsidRPr="00125B26">
        <w:rPr>
          <w:lang w:eastAsia="zh-CN"/>
        </w:rPr>
        <w:t xml:space="preserve"> </w:t>
      </w:r>
      <w:proofErr w:type="gramStart"/>
      <w:r w:rsidRPr="00125B26">
        <w:rPr>
          <w:lang w:eastAsia="zh-CN"/>
        </w:rPr>
        <w:t>Единый Государственный реестр юридических лиц Межрайонной инспекцией Федеральной налоговой службы №2 по Астраханской области 29 ноября 2005 года за основным Государственным Регистрационным номером 1023001739375), адрес: 416230 с. Черный Яр, ул. Маршала Жукова, 11).</w:t>
      </w:r>
      <w:proofErr w:type="gramEnd"/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1.2.</w:t>
      </w:r>
      <w:r w:rsidRPr="00125B26">
        <w:rPr>
          <w:lang w:eastAsia="zh-CN"/>
        </w:rPr>
        <w:tab/>
        <w:t>СМИ не является хозяйствующим субъектом, юридическим лицом, а осуществляет свою деятельность в качестве структурного подразделения Учреждения.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Редакция находится по адресу:</w:t>
      </w:r>
      <w:r w:rsidRPr="00125B26">
        <w:rPr>
          <w:rFonts w:ascii="Arial" w:hAnsi="Arial" w:cs="Arial"/>
          <w:color w:val="35383B"/>
          <w:sz w:val="21"/>
          <w:szCs w:val="21"/>
          <w:shd w:val="clear" w:color="auto" w:fill="FFFFFF"/>
          <w:lang w:eastAsia="zh-CN"/>
        </w:rPr>
        <w:t xml:space="preserve"> </w:t>
      </w:r>
      <w:r w:rsidRPr="00125B26">
        <w:rPr>
          <w:shd w:val="clear" w:color="auto" w:fill="FFFFFF"/>
          <w:lang w:eastAsia="zh-CN"/>
        </w:rPr>
        <w:t xml:space="preserve">416230, </w:t>
      </w:r>
      <w:r w:rsidRPr="00125B26">
        <w:rPr>
          <w:lang w:eastAsia="zh-CN"/>
        </w:rPr>
        <w:t>Астраханская область, Черноярский район, село Черный Яр, площадь Ленина, 1.</w:t>
      </w:r>
    </w:p>
    <w:p w:rsidR="00125B26" w:rsidRPr="00125B26" w:rsidRDefault="00125B26" w:rsidP="00125B26">
      <w:pPr>
        <w:widowControl w:val="0"/>
        <w:suppressAutoHyphens/>
        <w:autoSpaceDE w:val="0"/>
        <w:ind w:firstLine="57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В своей деятельности стороны руководствуются законодательством РФ: Гражданским Кодексом РФ, Законом № 2124-1, Федеральным законом 13.03.2006 № 38-ФЗ «О рекламе», </w:t>
      </w:r>
      <w:r w:rsidRPr="00125B26">
        <w:rPr>
          <w:spacing w:val="-4"/>
          <w:lang w:eastAsia="zh-CN"/>
        </w:rPr>
        <w:t xml:space="preserve">Федеральным законом от 29.12.1994 № 77 – ФЗ «Об обязательном экземпляре документов», </w:t>
      </w:r>
      <w:r w:rsidRPr="00125B26">
        <w:rPr>
          <w:lang w:eastAsia="zh-CN"/>
        </w:rPr>
        <w:t>другими законодательными актами, а также настоящим Уставом.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1.3.</w:t>
      </w:r>
      <w:r w:rsidRPr="00125B26">
        <w:rPr>
          <w:lang w:eastAsia="zh-CN"/>
        </w:rPr>
        <w:tab/>
        <w:t>Предметом деятельности Газеты является: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54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выпуск газеты в </w:t>
      </w:r>
      <w:proofErr w:type="gramStart"/>
      <w:r w:rsidRPr="00125B26">
        <w:rPr>
          <w:lang w:eastAsia="zh-CN"/>
        </w:rPr>
        <w:t>соответствии</w:t>
      </w:r>
      <w:proofErr w:type="gramEnd"/>
      <w:r w:rsidRPr="00125B26">
        <w:rPr>
          <w:lang w:eastAsia="zh-CN"/>
        </w:rPr>
        <w:t xml:space="preserve"> с примерной тематикой, заявленной ее учредителем при ее регистрации как средства массовой информации;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1.4.</w:t>
      </w:r>
      <w:r w:rsidRPr="00125B26">
        <w:rPr>
          <w:lang w:eastAsia="zh-CN"/>
        </w:rPr>
        <w:tab/>
        <w:t>Основной задачей Редакции является: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</w:t>
      </w:r>
      <w:r w:rsidRPr="00125B26">
        <w:rPr>
          <w:lang w:eastAsia="zh-CN"/>
        </w:rPr>
        <w:tab/>
        <w:t>создание, изготовление и распространение продукции СМИ  ««Черноярский вестник «Волжанка» на территории Черноярского района Астраханской области.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spacing w:before="58"/>
        <w:ind w:left="310"/>
        <w:jc w:val="center"/>
        <w:rPr>
          <w:lang w:eastAsia="zh-CN"/>
        </w:rPr>
      </w:pPr>
      <w:r w:rsidRPr="00125B26">
        <w:rPr>
          <w:b/>
          <w:sz w:val="22"/>
          <w:szCs w:val="22"/>
          <w:lang w:eastAsia="zh-CN"/>
        </w:rPr>
        <w:t>2.</w:t>
      </w:r>
      <w:r w:rsidRPr="00125B26">
        <w:rPr>
          <w:sz w:val="22"/>
          <w:szCs w:val="22"/>
          <w:lang w:eastAsia="zh-CN"/>
        </w:rPr>
        <w:t xml:space="preserve"> </w:t>
      </w:r>
      <w:r w:rsidRPr="00125B26">
        <w:rPr>
          <w:b/>
          <w:bCs/>
          <w:sz w:val="22"/>
          <w:szCs w:val="22"/>
          <w:lang w:eastAsia="zh-CN"/>
        </w:rPr>
        <w:t>ПРАВА И ОБЯЗАННОСТИ  УЧРЕДИТЕЛЕЙ СМИ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Взаимные права и обязанности Учредителей, Редакции СМИ и главного редактора Редакции СМИ устанавливаются  в соответствии с Законом № 2124-1 и другими действующими законодательными актами РФ, с учетом положений настоящего Устава.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2.1.Учредители имеют право: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утверждать Устав, изменения и дополнения к нему;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прекращать или приостанавливать деятельность СМИ в случаях, предусмотренных настоящим Уставом;</w:t>
      </w:r>
    </w:p>
    <w:p w:rsidR="00125B26" w:rsidRPr="00125B26" w:rsidRDefault="00125B26" w:rsidP="00125B26">
      <w:pPr>
        <w:tabs>
          <w:tab w:val="left" w:pos="122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lastRenderedPageBreak/>
        <w:t>- определять язык, тематику и специализацию, периодичность и объем СМИ, территорию и форму периодического распространения  СМИ;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осуществлять </w:t>
      </w:r>
      <w:proofErr w:type="gramStart"/>
      <w:r w:rsidRPr="00125B26">
        <w:rPr>
          <w:lang w:eastAsia="zh-CN"/>
        </w:rPr>
        <w:t>контроль за</w:t>
      </w:r>
      <w:proofErr w:type="gramEnd"/>
      <w:r w:rsidRPr="00125B26">
        <w:rPr>
          <w:lang w:eastAsia="zh-CN"/>
        </w:rPr>
        <w:t xml:space="preserve">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 при ее регистрации и содержащимся в свидетельстве о регистрации средства массовой информации;</w:t>
      </w:r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помещать в СМИ бесплатно и в указанный срок сообщение или материал от своего имени, на основании письменного заявления, подписанного руководителем либо уполномоченным представителем Учредителей. </w:t>
      </w:r>
      <w:proofErr w:type="gramStart"/>
      <w:r w:rsidRPr="00125B26">
        <w:rPr>
          <w:lang w:eastAsia="zh-CN"/>
        </w:rPr>
        <w:t>Максимальный объем заявления Учредителя, Соучредителя не может превышать 200 кв. см. в одном номере СМИ.</w:t>
      </w:r>
      <w:proofErr w:type="gramEnd"/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t>По претензиям и искам, связанным с заявлением Учредителей, ответственность несут Учредители СМИ.</w:t>
      </w:r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Если принадлежность указанного сообщения или материала Учредителей не оговорена Редакцией СМИ, она выступает соответчиком.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2.2. Учредители обязаны: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соблюдать положения настоящего Устава и Закона № 2124-1;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не вмешиваться в деятельность СМИ, за исключением случаев, предусмотренных настоящим Законом, уставом Редакции СМИ, договором между Учредителями и Редакцией СМИ (главным редактором Редакции СМИ);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предоставлять Редакции СМИ информацию, необходимую для выполнения задач, предусмотренных настоящим Уставом.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rPr>
          <w:sz w:val="20"/>
          <w:szCs w:val="20"/>
          <w:lang w:eastAsia="zh-CN"/>
        </w:rPr>
      </w:pPr>
      <w:r w:rsidRPr="00125B26">
        <w:rPr>
          <w:lang w:eastAsia="zh-CN"/>
        </w:rPr>
        <w:t>2.3. В дополнение к указанным выше положениям раздела 2 Устава Учреждение: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– выступает в </w:t>
      </w:r>
      <w:proofErr w:type="gramStart"/>
      <w:r w:rsidRPr="00125B26">
        <w:rPr>
          <w:lang w:eastAsia="zh-CN"/>
        </w:rPr>
        <w:t>качестве</w:t>
      </w:r>
      <w:proofErr w:type="gramEnd"/>
      <w:r w:rsidRPr="00125B26">
        <w:rPr>
          <w:lang w:eastAsia="zh-CN"/>
        </w:rPr>
        <w:t xml:space="preserve"> издателя, распространителя и собственника имущества Редакции;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– оказывает Редакции содействие в изучении общественного мнения, рекламе Газеты, в организации и проведении массовых мероприятий, в том числе с участием читателей, в порядке, определенном Предприятием;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в </w:t>
      </w:r>
      <w:proofErr w:type="gramStart"/>
      <w:r w:rsidRPr="00125B26">
        <w:rPr>
          <w:lang w:eastAsia="zh-CN"/>
        </w:rPr>
        <w:t>соответствии</w:t>
      </w:r>
      <w:proofErr w:type="gramEnd"/>
      <w:r w:rsidRPr="00125B26">
        <w:rPr>
          <w:lang w:eastAsia="zh-CN"/>
        </w:rPr>
        <w:t xml:space="preserve"> со статьей 11 Закона № 2124-1 в месячный срок письменно уведомляет регистрирующий орган об изменении местонахождения Редакции, периодичности выпуска и максимального объема Газеты;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обязано строго соблюдать требования статьи 27 Закона № 2124-1 и несет ответственность в </w:t>
      </w:r>
      <w:proofErr w:type="gramStart"/>
      <w:r w:rsidRPr="00125B26">
        <w:rPr>
          <w:lang w:eastAsia="zh-CN"/>
        </w:rPr>
        <w:t>случае</w:t>
      </w:r>
      <w:proofErr w:type="gramEnd"/>
      <w:r w:rsidRPr="00125B26">
        <w:rPr>
          <w:lang w:eastAsia="zh-CN"/>
        </w:rPr>
        <w:t xml:space="preserve"> несоблюдения вышеуказанных требований;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несет ответственность за нарушение положений Закона № 2124-1, Федерального закона 13.03.2006 № 38-ФЗ «О рекламе», Федерального закона от 29.12.1994 № 77-ФЗ «Об обязательном экземпляре документов» в соответствии с законодательством Российской Федерации.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suppressAutoHyphens/>
        <w:autoSpaceDE w:val="0"/>
        <w:ind w:left="310"/>
        <w:jc w:val="center"/>
        <w:rPr>
          <w:lang w:eastAsia="zh-CN"/>
        </w:rPr>
      </w:pPr>
      <w:r w:rsidRPr="00125B26">
        <w:rPr>
          <w:b/>
          <w:lang w:eastAsia="zh-CN"/>
        </w:rPr>
        <w:t>3.</w:t>
      </w:r>
      <w:r w:rsidRPr="00125B26">
        <w:rPr>
          <w:lang w:eastAsia="zh-CN"/>
        </w:rPr>
        <w:t xml:space="preserve"> </w:t>
      </w:r>
      <w:r w:rsidRPr="00125B26">
        <w:rPr>
          <w:b/>
          <w:bCs/>
          <w:lang w:eastAsia="zh-CN"/>
        </w:rPr>
        <w:t>ПРАВА И ОБЯЗАННОСТИ РЕДАКЦИИ СМИ</w:t>
      </w:r>
    </w:p>
    <w:p w:rsidR="00125B26" w:rsidRPr="00125B26" w:rsidRDefault="00125B26" w:rsidP="00125B26">
      <w:pPr>
        <w:suppressAutoHyphens/>
        <w:autoSpaceDE w:val="0"/>
        <w:ind w:left="310"/>
        <w:jc w:val="center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Коллектив сотрудников Редакции состоит из главного редактора, журналистов, других сотрудников Редакции, принимаемых на работу в соответствии со штатным расписанием.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3.1. Редакция имеет право:</w:t>
      </w:r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ind w:firstLine="454"/>
        <w:jc w:val="both"/>
        <w:rPr>
          <w:lang w:eastAsia="zh-CN"/>
        </w:rPr>
      </w:pPr>
      <w:r w:rsidRPr="00125B26">
        <w:rPr>
          <w:lang w:eastAsia="zh-CN"/>
        </w:rPr>
        <w:t xml:space="preserve">- планировать свою деятельность в </w:t>
      </w:r>
      <w:proofErr w:type="gramStart"/>
      <w:r w:rsidRPr="00125B26">
        <w:rPr>
          <w:lang w:eastAsia="zh-CN"/>
        </w:rPr>
        <w:t>рамках</w:t>
      </w:r>
      <w:proofErr w:type="gramEnd"/>
      <w:r w:rsidRPr="00125B26">
        <w:rPr>
          <w:lang w:eastAsia="zh-CN"/>
        </w:rPr>
        <w:t xml:space="preserve"> утвержденной Учредителями СМИ тематики, специализации и направленности СМИ, решать вопросы её содержания и художественного оформления;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осуществлять аккредитацию своих журналистов в </w:t>
      </w:r>
      <w:proofErr w:type="gramStart"/>
      <w:r w:rsidRPr="00125B26">
        <w:rPr>
          <w:lang w:eastAsia="zh-CN"/>
        </w:rPr>
        <w:t>порядке</w:t>
      </w:r>
      <w:proofErr w:type="gramEnd"/>
      <w:r w:rsidRPr="00125B26">
        <w:rPr>
          <w:lang w:eastAsia="zh-CN"/>
        </w:rPr>
        <w:t xml:space="preserve">, предусмотренном ст. 48 Закона № 2124-1; </w:t>
      </w:r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ind w:firstLine="426"/>
        <w:rPr>
          <w:lang w:eastAsia="zh-CN"/>
        </w:rPr>
      </w:pPr>
      <w:r w:rsidRPr="00125B26">
        <w:rPr>
          <w:lang w:eastAsia="zh-CN"/>
        </w:rPr>
        <w:lastRenderedPageBreak/>
        <w:t xml:space="preserve">- осуществлять в установленном </w:t>
      </w:r>
      <w:proofErr w:type="gramStart"/>
      <w:r w:rsidRPr="00125B26">
        <w:rPr>
          <w:lang w:eastAsia="zh-CN"/>
        </w:rPr>
        <w:t>порядке</w:t>
      </w:r>
      <w:proofErr w:type="gramEnd"/>
      <w:r w:rsidRPr="00125B26">
        <w:rPr>
          <w:lang w:eastAsia="zh-CN"/>
        </w:rPr>
        <w:t xml:space="preserve"> договорные отношения с авторами;</w:t>
      </w:r>
    </w:p>
    <w:p w:rsidR="00125B26" w:rsidRPr="00125B26" w:rsidRDefault="00125B26" w:rsidP="00125B26">
      <w:pPr>
        <w:tabs>
          <w:tab w:val="left" w:pos="13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привлекать творческих и технических работников, не состоящих в </w:t>
      </w:r>
      <w:proofErr w:type="gramStart"/>
      <w:r w:rsidRPr="00125B26">
        <w:rPr>
          <w:lang w:eastAsia="zh-CN"/>
        </w:rPr>
        <w:t>штате</w:t>
      </w:r>
      <w:proofErr w:type="gramEnd"/>
      <w:r w:rsidRPr="00125B26">
        <w:rPr>
          <w:lang w:eastAsia="zh-CN"/>
        </w:rPr>
        <w:t xml:space="preserve"> Редакции, для выполнения отдельных заданий.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3.2. Редакция не вправе разглашать в распространяемых </w:t>
      </w:r>
      <w:proofErr w:type="gramStart"/>
      <w:r w:rsidRPr="00125B26">
        <w:rPr>
          <w:lang w:eastAsia="zh-CN"/>
        </w:rPr>
        <w:t>сообщениях</w:t>
      </w:r>
      <w:proofErr w:type="gramEnd"/>
      <w:r w:rsidRPr="00125B26">
        <w:rPr>
          <w:lang w:eastAsia="zh-CN"/>
        </w:rPr>
        <w:t xml:space="preserve"> и материалах сведения, предоставленные гражданами с условием сохранения их в тайне.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3.3. Редакция не обязана отвечать на письма граждан и пересылать эти письма тем органам, организациям и должностным лицам, </w:t>
      </w:r>
      <w:proofErr w:type="gramStart"/>
      <w:r w:rsidRPr="00125B26">
        <w:rPr>
          <w:lang w:eastAsia="zh-CN"/>
        </w:rPr>
        <w:t>в</w:t>
      </w:r>
      <w:proofErr w:type="gramEnd"/>
      <w:r w:rsidRPr="00125B26">
        <w:rPr>
          <w:lang w:eastAsia="zh-CN"/>
        </w:rPr>
        <w:t xml:space="preserve"> чью компетенцию входит их рассмотрение.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>3.5. Редакция обязана: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опубликовать опровержение распространенных ею сведений при наличии оснований, предусмотренных Законом № 2124-1. Опровержение публикуется в </w:t>
      </w:r>
      <w:proofErr w:type="gramStart"/>
      <w:r w:rsidRPr="00125B26">
        <w:rPr>
          <w:lang w:eastAsia="zh-CN"/>
        </w:rPr>
        <w:t>порядке</w:t>
      </w:r>
      <w:proofErr w:type="gramEnd"/>
      <w:r w:rsidRPr="00125B26">
        <w:rPr>
          <w:lang w:eastAsia="zh-CN"/>
        </w:rPr>
        <w:t xml:space="preserve"> и на условиях, определенных Законом № 2124-1;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обеспечивать своевременный выпуск номера СМИ на высоком полиграфическом и творческом уровне </w:t>
      </w:r>
      <w:r w:rsidRPr="00125B26">
        <w:rPr>
          <w:rFonts w:ascii="Verdana" w:hAnsi="Verdana"/>
          <w:iCs/>
          <w:lang w:eastAsia="zh-CN"/>
        </w:rPr>
        <w:t>в</w:t>
      </w:r>
      <w:r w:rsidRPr="00125B26">
        <w:rPr>
          <w:rFonts w:ascii="Verdana" w:hAnsi="Verdana"/>
          <w:i/>
          <w:iCs/>
          <w:lang w:eastAsia="zh-CN"/>
        </w:rPr>
        <w:t xml:space="preserve"> </w:t>
      </w:r>
      <w:r w:rsidRPr="00125B26">
        <w:rPr>
          <w:lang w:eastAsia="zh-CN"/>
        </w:rPr>
        <w:t>соответствии с профилем издания;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>- проводить сбор информации, рецензирование и подготовку материалов для печати, проверку достоверности публикуемых статей, разработку текущих и перспективных планов публикаций;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осуществлять оформление материалов для печати в </w:t>
      </w:r>
      <w:proofErr w:type="gramStart"/>
      <w:r w:rsidRPr="00125B26">
        <w:rPr>
          <w:lang w:eastAsia="zh-CN"/>
        </w:rPr>
        <w:t>соответствии</w:t>
      </w:r>
      <w:proofErr w:type="gramEnd"/>
      <w:r w:rsidRPr="00125B26">
        <w:rPr>
          <w:lang w:eastAsia="zh-CN"/>
        </w:rPr>
        <w:t xml:space="preserve">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125B26" w:rsidRPr="00125B26" w:rsidRDefault="00125B26" w:rsidP="00125B26">
      <w:pPr>
        <w:tabs>
          <w:tab w:val="left" w:pos="187"/>
        </w:tabs>
        <w:suppressAutoHyphens/>
        <w:autoSpaceDE w:val="0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- публиковать бесплатно обязательные сообщения в </w:t>
      </w:r>
      <w:proofErr w:type="gramStart"/>
      <w:r w:rsidRPr="00125B26">
        <w:rPr>
          <w:lang w:eastAsia="zh-CN"/>
        </w:rPr>
        <w:t>соответствии</w:t>
      </w:r>
      <w:proofErr w:type="gramEnd"/>
      <w:r w:rsidRPr="00125B26">
        <w:rPr>
          <w:lang w:eastAsia="zh-CN"/>
        </w:rPr>
        <w:t xml:space="preserve"> со ст. 35 Закона         № 2124-1, предоставленные не позднее, чем за 5 дней до выхода очередного номера газеты.</w:t>
      </w:r>
    </w:p>
    <w:p w:rsidR="00125B26" w:rsidRPr="00125B26" w:rsidRDefault="00125B26" w:rsidP="00125B26">
      <w:pPr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suppressAutoHyphens/>
        <w:autoSpaceDE w:val="0"/>
        <w:ind w:left="310"/>
        <w:jc w:val="center"/>
        <w:rPr>
          <w:lang w:eastAsia="zh-CN"/>
        </w:rPr>
      </w:pPr>
      <w:r w:rsidRPr="00125B26">
        <w:rPr>
          <w:b/>
          <w:lang w:eastAsia="zh-CN"/>
        </w:rPr>
        <w:t>4.</w:t>
      </w:r>
      <w:r w:rsidRPr="00125B26">
        <w:rPr>
          <w:lang w:eastAsia="zh-CN"/>
        </w:rPr>
        <w:t xml:space="preserve"> </w:t>
      </w:r>
      <w:r w:rsidRPr="00125B26">
        <w:rPr>
          <w:b/>
          <w:bCs/>
          <w:lang w:eastAsia="zh-CN"/>
        </w:rPr>
        <w:t>ПРАВА И ОБЯЗАННОСТИ ГЛАВНОГО РЕДАКТОРА СМИ</w:t>
      </w:r>
    </w:p>
    <w:p w:rsidR="00125B26" w:rsidRPr="00125B26" w:rsidRDefault="00125B26" w:rsidP="00125B26">
      <w:pPr>
        <w:suppressAutoHyphens/>
        <w:autoSpaceDE w:val="0"/>
        <w:ind w:left="310"/>
        <w:jc w:val="center"/>
        <w:rPr>
          <w:lang w:eastAsia="zh-CN"/>
        </w:rPr>
      </w:pPr>
    </w:p>
    <w:p w:rsidR="00125B26" w:rsidRPr="00125B26" w:rsidRDefault="00125B26" w:rsidP="00125B26">
      <w:pPr>
        <w:suppressAutoHyphens/>
        <w:autoSpaceDE w:val="0"/>
        <w:ind w:firstLine="670"/>
        <w:jc w:val="both"/>
        <w:rPr>
          <w:lang w:eastAsia="zh-CN"/>
        </w:rPr>
      </w:pPr>
      <w:r w:rsidRPr="00125B26">
        <w:rPr>
          <w:lang w:eastAsia="zh-CN"/>
        </w:rPr>
        <w:t>Главный редактор - лицо, возглавляющее Редакцию СМИ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№ 2124-1.</w:t>
      </w:r>
    </w:p>
    <w:p w:rsidR="00125B26" w:rsidRPr="00125B26" w:rsidRDefault="00125B26" w:rsidP="00125B26">
      <w:pPr>
        <w:tabs>
          <w:tab w:val="left" w:pos="490"/>
        </w:tabs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 xml:space="preserve">4.1. Главный редактор </w:t>
      </w:r>
      <w:proofErr w:type="gramStart"/>
      <w:r w:rsidRPr="00125B26">
        <w:rPr>
          <w:lang w:eastAsia="zh-CN"/>
        </w:rPr>
        <w:t>назначается на должность и освобождается</w:t>
      </w:r>
      <w:proofErr w:type="gramEnd"/>
      <w:r w:rsidRPr="00125B26">
        <w:rPr>
          <w:lang w:eastAsia="zh-CN"/>
        </w:rPr>
        <w:t xml:space="preserve"> от должности на</w:t>
      </w:r>
      <w:r w:rsidRPr="00125B26">
        <w:rPr>
          <w:lang w:eastAsia="zh-CN"/>
        </w:rPr>
        <w:br/>
        <w:t xml:space="preserve">основании решения Учредителя - Администрации муниципального образования «Черноярский муниципальный район Астраханской области».  </w:t>
      </w:r>
    </w:p>
    <w:p w:rsidR="00125B26" w:rsidRPr="00125B26" w:rsidRDefault="00125B26" w:rsidP="00125B26">
      <w:pPr>
        <w:widowControl w:val="0"/>
        <w:numPr>
          <w:ilvl w:val="0"/>
          <w:numId w:val="3"/>
        </w:numPr>
        <w:tabs>
          <w:tab w:val="left" w:pos="396"/>
        </w:tabs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 xml:space="preserve">Главный редактор в </w:t>
      </w:r>
      <w:proofErr w:type="gramStart"/>
      <w:r w:rsidRPr="00125B26">
        <w:rPr>
          <w:lang w:eastAsia="zh-CN"/>
        </w:rPr>
        <w:t>пределах</w:t>
      </w:r>
      <w:proofErr w:type="gramEnd"/>
      <w:r w:rsidRPr="00125B26">
        <w:rPr>
          <w:lang w:eastAsia="zh-CN"/>
        </w:rPr>
        <w:t xml:space="preserve"> своей компетенции осуществляет управление Редакцией СМИ и решает вопросы деятельности Редакции СМИ, за исключением отнесенных настоящим Уставом к компетенции Учредителей.</w:t>
      </w:r>
    </w:p>
    <w:p w:rsidR="00125B26" w:rsidRPr="00125B26" w:rsidRDefault="00125B26" w:rsidP="00125B26">
      <w:pPr>
        <w:widowControl w:val="0"/>
        <w:numPr>
          <w:ilvl w:val="0"/>
          <w:numId w:val="3"/>
        </w:numPr>
        <w:tabs>
          <w:tab w:val="left" w:pos="396"/>
        </w:tabs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Главный редактор:</w:t>
      </w:r>
    </w:p>
    <w:p w:rsidR="00125B26" w:rsidRPr="00125B26" w:rsidRDefault="00125B26" w:rsidP="00125B26">
      <w:pPr>
        <w:tabs>
          <w:tab w:val="left" w:pos="302"/>
        </w:tabs>
        <w:suppressAutoHyphens/>
        <w:autoSpaceDE w:val="0"/>
        <w:ind w:firstLine="567"/>
        <w:jc w:val="both"/>
        <w:rPr>
          <w:lang w:eastAsia="zh-CN"/>
        </w:rPr>
      </w:pPr>
      <w:proofErr w:type="gramStart"/>
      <w:r w:rsidRPr="00125B26">
        <w:rPr>
          <w:lang w:eastAsia="zh-CN"/>
        </w:rPr>
        <w:lastRenderedPageBreak/>
        <w:t>-</w:t>
      </w:r>
      <w:r w:rsidRPr="00125B26">
        <w:rPr>
          <w:lang w:eastAsia="zh-CN"/>
        </w:rPr>
        <w:tab/>
        <w:t>представляет интересы Редакции в отношениях с Учредителями,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  <w:proofErr w:type="gramEnd"/>
    </w:p>
    <w:p w:rsidR="00125B26" w:rsidRPr="00125B26" w:rsidRDefault="00125B26" w:rsidP="00125B26">
      <w:pPr>
        <w:widowControl w:val="0"/>
        <w:numPr>
          <w:ilvl w:val="0"/>
          <w:numId w:val="4"/>
        </w:numPr>
        <w:tabs>
          <w:tab w:val="left" w:pos="130"/>
        </w:tabs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>распределяет обязанности между работниками Редакции СМИ по тематике и специализации СМИ;</w:t>
      </w:r>
    </w:p>
    <w:p w:rsidR="00125B26" w:rsidRPr="00125B26" w:rsidRDefault="00125B26" w:rsidP="00125B26">
      <w:pPr>
        <w:widowControl w:val="0"/>
        <w:numPr>
          <w:ilvl w:val="0"/>
          <w:numId w:val="4"/>
        </w:numPr>
        <w:tabs>
          <w:tab w:val="left" w:pos="130"/>
        </w:tabs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определяет функции отделов Редакции СМИ;</w:t>
      </w:r>
    </w:p>
    <w:p w:rsidR="00125B26" w:rsidRPr="00125B26" w:rsidRDefault="00125B26" w:rsidP="00125B26">
      <w:pPr>
        <w:widowControl w:val="0"/>
        <w:numPr>
          <w:ilvl w:val="0"/>
          <w:numId w:val="4"/>
        </w:numPr>
        <w:tabs>
          <w:tab w:val="left" w:pos="130"/>
        </w:tabs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осуществляет подбор журналистов и иных авторов для работы в Редакции СМИ;</w:t>
      </w:r>
    </w:p>
    <w:p w:rsidR="00125B26" w:rsidRPr="00125B26" w:rsidRDefault="00125B26" w:rsidP="00125B26">
      <w:pPr>
        <w:widowControl w:val="0"/>
        <w:numPr>
          <w:ilvl w:val="0"/>
          <w:numId w:val="4"/>
        </w:numPr>
        <w:tabs>
          <w:tab w:val="left" w:pos="130"/>
        </w:tabs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подписывает к печати каждый номер СМИ;</w:t>
      </w:r>
    </w:p>
    <w:p w:rsidR="00125B26" w:rsidRPr="00125B26" w:rsidRDefault="00125B26" w:rsidP="00125B26">
      <w:pPr>
        <w:widowControl w:val="0"/>
        <w:numPr>
          <w:ilvl w:val="0"/>
          <w:numId w:val="4"/>
        </w:numPr>
        <w:tabs>
          <w:tab w:val="left" w:pos="130"/>
        </w:tabs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определяет тираж СМИ;</w:t>
      </w:r>
    </w:p>
    <w:p w:rsidR="00125B26" w:rsidRPr="00125B26" w:rsidRDefault="00125B26" w:rsidP="00125B26">
      <w:pPr>
        <w:suppressAutoHyphens/>
        <w:autoSpaceDE w:val="0"/>
        <w:ind w:firstLine="567"/>
        <w:rPr>
          <w:lang w:eastAsia="zh-CN"/>
        </w:rPr>
      </w:pPr>
      <w:r w:rsidRPr="00125B26">
        <w:rPr>
          <w:lang w:eastAsia="zh-CN"/>
        </w:rPr>
        <w:t>- решает иные вопросы, отнесенные к его компетенции настоящим Уставом.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 № 2124-1.</w:t>
      </w:r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567"/>
        <w:jc w:val="both"/>
        <w:rPr>
          <w:lang w:eastAsia="zh-CN"/>
        </w:rPr>
      </w:pPr>
      <w:proofErr w:type="gramStart"/>
      <w:r w:rsidRPr="00125B26">
        <w:rPr>
          <w:lang w:eastAsia="zh-CN"/>
        </w:rPr>
        <w:t>Не может быть главным редактором гражданин,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информационно-телекоммуникационных сетей, в том числе сети «Интернет», или за совершение преступлений, связанных с осуществлением экстремистской деятельности, а также гражданин, не достигший восемнадцатилетнего возраста или признанный судом недееспособным.</w:t>
      </w:r>
      <w:proofErr w:type="gramEnd"/>
    </w:p>
    <w:p w:rsidR="00125B26" w:rsidRPr="00125B26" w:rsidRDefault="00125B26" w:rsidP="00125B26">
      <w:pPr>
        <w:tabs>
          <w:tab w:val="left" w:pos="396"/>
        </w:tabs>
        <w:suppressAutoHyphens/>
        <w:autoSpaceDE w:val="0"/>
        <w:ind w:firstLine="567"/>
        <w:jc w:val="both"/>
        <w:rPr>
          <w:lang w:eastAsia="zh-CN"/>
        </w:rPr>
      </w:pPr>
    </w:p>
    <w:p w:rsidR="00125B26" w:rsidRPr="00125B26" w:rsidRDefault="00125B26" w:rsidP="00125B26">
      <w:pPr>
        <w:suppressAutoHyphens/>
        <w:autoSpaceDE w:val="0"/>
        <w:spacing w:before="58"/>
        <w:ind w:left="310"/>
        <w:jc w:val="center"/>
        <w:rPr>
          <w:lang w:eastAsia="zh-CN"/>
        </w:rPr>
      </w:pPr>
      <w:r w:rsidRPr="00125B26">
        <w:rPr>
          <w:b/>
          <w:sz w:val="22"/>
          <w:szCs w:val="22"/>
          <w:lang w:eastAsia="zh-CN"/>
        </w:rPr>
        <w:t>5.</w:t>
      </w:r>
      <w:r w:rsidRPr="00125B26">
        <w:rPr>
          <w:sz w:val="22"/>
          <w:szCs w:val="22"/>
          <w:lang w:eastAsia="zh-CN"/>
        </w:rPr>
        <w:t xml:space="preserve"> </w:t>
      </w:r>
      <w:r w:rsidRPr="00125B26">
        <w:rPr>
          <w:b/>
          <w:bCs/>
          <w:lang w:eastAsia="zh-CN"/>
        </w:rPr>
        <w:t>ПОЛНОМОЧИЯ КОЛЛЕКТИВА  ЖУРНАЛИСТОВ</w:t>
      </w:r>
    </w:p>
    <w:p w:rsidR="00125B26" w:rsidRPr="00125B26" w:rsidRDefault="00125B26" w:rsidP="00125B26">
      <w:pPr>
        <w:widowControl w:val="0"/>
        <w:suppressAutoHyphens/>
        <w:ind w:firstLine="720"/>
        <w:jc w:val="both"/>
        <w:rPr>
          <w:sz w:val="28"/>
          <w:szCs w:val="20"/>
          <w:lang w:eastAsia="zh-CN"/>
        </w:rPr>
      </w:pP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before="245" w:line="259" w:lineRule="exact"/>
        <w:jc w:val="both"/>
        <w:rPr>
          <w:lang w:eastAsia="zh-CN"/>
        </w:rPr>
      </w:pPr>
      <w:r w:rsidRPr="00125B26">
        <w:rPr>
          <w:sz w:val="22"/>
          <w:szCs w:val="22"/>
          <w:lang w:eastAsia="zh-CN"/>
        </w:rPr>
        <w:tab/>
      </w:r>
      <w:r w:rsidRPr="00125B26">
        <w:rPr>
          <w:lang w:eastAsia="zh-CN"/>
        </w:rPr>
        <w:t xml:space="preserve">5.1. Коллектив журналистов составляют лица, которые </w:t>
      </w:r>
      <w:proofErr w:type="gramStart"/>
      <w:r w:rsidRPr="00125B26">
        <w:rPr>
          <w:lang w:eastAsia="zh-CN"/>
        </w:rPr>
        <w:t>являются штатными сотрудниками Редакции СМИ и осуществляют</w:t>
      </w:r>
      <w:proofErr w:type="gramEnd"/>
      <w:r w:rsidRPr="00125B26">
        <w:rPr>
          <w:lang w:eastAsia="zh-CN"/>
        </w:rPr>
        <w:t xml:space="preserve">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 СМИ.</w:t>
      </w: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line="259" w:lineRule="exact"/>
        <w:jc w:val="both"/>
        <w:rPr>
          <w:lang w:eastAsia="zh-CN"/>
        </w:rPr>
      </w:pPr>
      <w:r w:rsidRPr="00125B26">
        <w:rPr>
          <w:lang w:eastAsia="zh-CN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№ 2124-1.</w:t>
      </w: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line="259" w:lineRule="exact"/>
        <w:jc w:val="both"/>
        <w:rPr>
          <w:lang w:eastAsia="zh-CN"/>
        </w:rPr>
      </w:pPr>
      <w:r w:rsidRPr="00125B26">
        <w:rPr>
          <w:lang w:eastAsia="zh-CN"/>
        </w:rPr>
        <w:tab/>
        <w:t>5.3. Права и обязанности журналистов определяются Главой 5 Закона № 2124-1.</w:t>
      </w: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line="259" w:lineRule="exact"/>
        <w:jc w:val="both"/>
        <w:rPr>
          <w:lang w:eastAsia="zh-CN"/>
        </w:rPr>
      </w:pPr>
      <w:r w:rsidRPr="00125B26">
        <w:rPr>
          <w:lang w:eastAsia="zh-CN"/>
        </w:rPr>
        <w:tab/>
        <w:t>5.4. Коллектив журналистов принимает участие в разработке и подготовке редакционных планов, участвует в мероприятиях Редакции СМИ, вносит Главному редактору предложения по улучшению качества СМИ и ускорению редакционно-издательского процесса.</w:t>
      </w: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line="259" w:lineRule="exact"/>
        <w:jc w:val="both"/>
        <w:rPr>
          <w:lang w:eastAsia="zh-CN"/>
        </w:rPr>
      </w:pPr>
      <w:r w:rsidRPr="00125B26">
        <w:rPr>
          <w:lang w:eastAsia="zh-CN"/>
        </w:rPr>
        <w:tab/>
        <w:t>5.5. Коллектив журналистов принимает Устав, который подлежит утверждению Учредителями.</w:t>
      </w:r>
    </w:p>
    <w:p w:rsidR="00125B26" w:rsidRPr="00125B26" w:rsidRDefault="00125B26" w:rsidP="00125B26">
      <w:pPr>
        <w:tabs>
          <w:tab w:val="left" w:pos="648"/>
        </w:tabs>
        <w:suppressAutoHyphens/>
        <w:autoSpaceDE w:val="0"/>
        <w:spacing w:line="259" w:lineRule="exact"/>
        <w:jc w:val="both"/>
        <w:rPr>
          <w:lang w:eastAsia="zh-CN"/>
        </w:rPr>
      </w:pPr>
      <w:r w:rsidRPr="00125B26">
        <w:rPr>
          <w:lang w:eastAsia="zh-CN"/>
        </w:rPr>
        <w:tab/>
        <w:t>5.6. Коллектив журналистов осуществляет свои права на собрании коллектива журналистов.</w:t>
      </w:r>
    </w:p>
    <w:p w:rsidR="00125B26" w:rsidRPr="00125B26" w:rsidRDefault="00125B26" w:rsidP="00125B26">
      <w:pPr>
        <w:tabs>
          <w:tab w:val="left" w:pos="655"/>
        </w:tabs>
        <w:suppressAutoHyphens/>
        <w:autoSpaceDE w:val="0"/>
        <w:spacing w:before="58" w:line="252" w:lineRule="exact"/>
        <w:jc w:val="both"/>
        <w:rPr>
          <w:lang w:eastAsia="zh-CN"/>
        </w:rPr>
      </w:pPr>
      <w:r w:rsidRPr="00125B26">
        <w:rPr>
          <w:lang w:eastAsia="zh-CN"/>
        </w:rPr>
        <w:tab/>
        <w:t>5.7. Собрание коллектива журналистов правомочно, если на нем присутствуют не менее двух третей членов коллектива журналистов. Решения принимаются простым большинством голосов присутствующих на собрании членов коллектива журналистов.</w:t>
      </w:r>
    </w:p>
    <w:p w:rsidR="00125B26" w:rsidRPr="00125B26" w:rsidRDefault="00125B26" w:rsidP="00125B26">
      <w:pPr>
        <w:tabs>
          <w:tab w:val="left" w:pos="655"/>
        </w:tabs>
        <w:suppressAutoHyphens/>
        <w:autoSpaceDE w:val="0"/>
        <w:spacing w:line="252" w:lineRule="exact"/>
        <w:jc w:val="both"/>
        <w:rPr>
          <w:lang w:eastAsia="zh-CN"/>
        </w:rPr>
      </w:pPr>
      <w:r w:rsidRPr="00125B26">
        <w:rPr>
          <w:lang w:eastAsia="zh-CN"/>
        </w:rPr>
        <w:tab/>
        <w:t>5.8. Собрание коллектива журналистов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125B26" w:rsidRPr="00125B26" w:rsidRDefault="00125B26" w:rsidP="00125B26">
      <w:pPr>
        <w:tabs>
          <w:tab w:val="left" w:pos="655"/>
        </w:tabs>
        <w:suppressAutoHyphens/>
        <w:autoSpaceDE w:val="0"/>
        <w:spacing w:line="252" w:lineRule="exact"/>
        <w:jc w:val="both"/>
        <w:rPr>
          <w:lang w:eastAsia="zh-CN"/>
        </w:rPr>
      </w:pPr>
      <w:r w:rsidRPr="00125B26">
        <w:rPr>
          <w:lang w:eastAsia="zh-CN"/>
        </w:rPr>
        <w:tab/>
        <w:t>5.9. Протокол ведется на каждом собрании коллектива журналистов. В протокол заносятся все решения собрания коллектива журналистов. Протокол подписывается председательствующим и секретарем.</w:t>
      </w:r>
    </w:p>
    <w:p w:rsidR="00125B26" w:rsidRPr="00125B26" w:rsidRDefault="00125B26" w:rsidP="00125B26">
      <w:pPr>
        <w:suppressAutoHyphens/>
        <w:autoSpaceDE w:val="0"/>
        <w:spacing w:line="252" w:lineRule="exact"/>
        <w:ind w:firstLine="720"/>
        <w:jc w:val="both"/>
        <w:rPr>
          <w:lang w:eastAsia="zh-CN"/>
        </w:rPr>
      </w:pPr>
      <w:r w:rsidRPr="00125B26">
        <w:rPr>
          <w:lang w:eastAsia="zh-CN"/>
        </w:rPr>
        <w:t xml:space="preserve">5.10. Собрание коллектива журналистов не вправе </w:t>
      </w:r>
      <w:proofErr w:type="gramStart"/>
      <w:r w:rsidRPr="00125B26">
        <w:rPr>
          <w:lang w:eastAsia="zh-CN"/>
        </w:rPr>
        <w:t>обсуждать и принимать</w:t>
      </w:r>
      <w:proofErr w:type="gramEnd"/>
      <w:r w:rsidRPr="00125B26">
        <w:rPr>
          <w:lang w:eastAsia="zh-CN"/>
        </w:rPr>
        <w:t xml:space="preserve"> решения по вопросам, не относящимся к его компетенции согласно настоящему Уставу.</w:t>
      </w:r>
    </w:p>
    <w:p w:rsidR="00125B26" w:rsidRPr="00125B26" w:rsidRDefault="00125B26" w:rsidP="00125B2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5.11. Журналист имеет право: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искать, запрашивать, </w:t>
      </w:r>
      <w:proofErr w:type="gramStart"/>
      <w:r w:rsidRPr="00125B26">
        <w:rPr>
          <w:lang w:eastAsia="zh-CN"/>
        </w:rPr>
        <w:t>получать и распространять</w:t>
      </w:r>
      <w:proofErr w:type="gramEnd"/>
      <w:r w:rsidRPr="00125B26">
        <w:rPr>
          <w:lang w:eastAsia="zh-CN"/>
        </w:rPr>
        <w:t xml:space="preserve"> информацию;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lastRenderedPageBreak/>
        <w:t>- быть принятым должностными лицами в связи с запросом информации;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9" w:history="1">
        <w:r w:rsidRPr="00125B26">
          <w:rPr>
            <w:lang w:eastAsia="zh-CN"/>
          </w:rPr>
          <w:t>тайну</w:t>
        </w:r>
      </w:hyperlink>
      <w:r w:rsidRPr="00125B26">
        <w:rPr>
          <w:lang w:eastAsia="zh-CN"/>
        </w:rPr>
        <w:t>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10" w:history="1">
        <w:r w:rsidRPr="00125B26">
          <w:rPr>
            <w:lang w:eastAsia="zh-CN"/>
          </w:rPr>
          <w:t>статьи 42</w:t>
        </w:r>
      </w:hyperlink>
      <w:r w:rsidRPr="00125B26">
        <w:rPr>
          <w:lang w:eastAsia="zh-CN"/>
        </w:rPr>
        <w:t xml:space="preserve"> Закона № 2124-1;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производить записи, в том числе с использованием средств ауди</w:t>
      </w:r>
      <w:proofErr w:type="gramStart"/>
      <w:r w:rsidRPr="00125B26">
        <w:rPr>
          <w:lang w:eastAsia="zh-CN"/>
        </w:rPr>
        <w:t>о-</w:t>
      </w:r>
      <w:proofErr w:type="gramEnd"/>
      <w:r w:rsidRPr="00125B26">
        <w:rPr>
          <w:lang w:eastAsia="zh-CN"/>
        </w:rPr>
        <w:t xml:space="preserve"> и видеотехники, кино- и фотосъемки, за исключением случаев, предусмотренных законом;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проверять достоверность сообщаемой ему информации;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излагать свои личные суждения и оценки в </w:t>
      </w:r>
      <w:proofErr w:type="gramStart"/>
      <w:r w:rsidRPr="00125B26">
        <w:rPr>
          <w:lang w:eastAsia="zh-CN"/>
        </w:rPr>
        <w:t>сообщениях</w:t>
      </w:r>
      <w:proofErr w:type="gramEnd"/>
      <w:r w:rsidRPr="00125B26">
        <w:rPr>
          <w:lang w:eastAsia="zh-CN"/>
        </w:rPr>
        <w:t xml:space="preserve"> и материалах, предназначенных для распространения за его подписью;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отказаться от подготовки за своей подписью сообщения или материала, противоречащего его убеждениям;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снять свою подпись под сообщением или материалом, содержание которого, по его мнению, было искажено в </w:t>
      </w:r>
      <w:proofErr w:type="gramStart"/>
      <w:r w:rsidRPr="00125B26">
        <w:rPr>
          <w:lang w:eastAsia="zh-CN"/>
        </w:rPr>
        <w:t>процессе</w:t>
      </w:r>
      <w:proofErr w:type="gramEnd"/>
      <w:r w:rsidRPr="00125B26">
        <w:rPr>
          <w:lang w:eastAsia="zh-CN"/>
        </w:rPr>
        <w:t xml:space="preserve">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1" w:history="1">
        <w:r w:rsidRPr="00125B26">
          <w:rPr>
            <w:lang w:eastAsia="zh-CN"/>
          </w:rPr>
          <w:t>статьи 42</w:t>
        </w:r>
      </w:hyperlink>
      <w:r w:rsidRPr="00125B26">
        <w:rPr>
          <w:lang w:eastAsia="zh-CN"/>
        </w:rPr>
        <w:t xml:space="preserve"> Закона № 2124-1;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5.12. Журналист обязан: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соблюдать Устав редакции, с которой он состоит в трудовых отношениях;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проверять достоверность сообщаемой им информации;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сохранять конфиденциальность информации и (или) ее источника;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- получать согласие (за исключением случаев, когда это необходимо для защиты общественных интересов) на распространение в </w:t>
      </w:r>
      <w:proofErr w:type="gramStart"/>
      <w:r w:rsidRPr="00125B26">
        <w:rPr>
          <w:lang w:eastAsia="zh-CN"/>
        </w:rPr>
        <w:t>средстве</w:t>
      </w:r>
      <w:proofErr w:type="gramEnd"/>
      <w:r w:rsidRPr="00125B26">
        <w:rPr>
          <w:lang w:eastAsia="zh-CN"/>
        </w:rPr>
        <w:t xml:space="preserve"> массовой информации сведений о личной жизни гражданина от самого гражданина или его законных представителей;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при получении информации от граждан и должностных лиц ставить их в известность о проведении ауди</w:t>
      </w:r>
      <w:proofErr w:type="gramStart"/>
      <w:r w:rsidRPr="00125B26">
        <w:rPr>
          <w:lang w:eastAsia="zh-CN"/>
        </w:rPr>
        <w:t>о-</w:t>
      </w:r>
      <w:proofErr w:type="gramEnd"/>
      <w:r w:rsidRPr="00125B26">
        <w:rPr>
          <w:lang w:eastAsia="zh-CN"/>
        </w:rPr>
        <w:t xml:space="preserve"> и видеозаписи, кино - и фотосъемки;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Журналист несет также иные обязанности, установленные законодательством Российской Федерации о СМИ.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При осуществлении профессиональной деятельности журналист обязан уважать права, законные интересы, честь и достоинство граждан и организаций.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jc w:val="both"/>
        <w:rPr>
          <w:lang w:eastAsia="zh-CN"/>
        </w:rPr>
      </w:pPr>
    </w:p>
    <w:p w:rsidR="00334734" w:rsidRDefault="00334734" w:rsidP="00125B26">
      <w:pPr>
        <w:suppressAutoHyphens/>
        <w:autoSpaceDE w:val="0"/>
        <w:spacing w:before="58"/>
        <w:ind w:left="310"/>
        <w:jc w:val="center"/>
        <w:rPr>
          <w:b/>
          <w:lang w:eastAsia="zh-CN"/>
        </w:rPr>
      </w:pPr>
    </w:p>
    <w:p w:rsidR="00334734" w:rsidRDefault="00334734" w:rsidP="00125B26">
      <w:pPr>
        <w:suppressAutoHyphens/>
        <w:autoSpaceDE w:val="0"/>
        <w:spacing w:before="58"/>
        <w:ind w:left="310"/>
        <w:jc w:val="center"/>
        <w:rPr>
          <w:b/>
          <w:lang w:eastAsia="zh-CN"/>
        </w:rPr>
      </w:pPr>
    </w:p>
    <w:p w:rsidR="00125B26" w:rsidRPr="00125B26" w:rsidRDefault="00125B26" w:rsidP="00125B26">
      <w:pPr>
        <w:suppressAutoHyphens/>
        <w:autoSpaceDE w:val="0"/>
        <w:spacing w:before="58"/>
        <w:ind w:left="310"/>
        <w:jc w:val="center"/>
        <w:rPr>
          <w:lang w:eastAsia="zh-CN"/>
        </w:rPr>
      </w:pPr>
      <w:bookmarkStart w:id="0" w:name="_GoBack"/>
      <w:bookmarkEnd w:id="0"/>
      <w:r w:rsidRPr="00125B26">
        <w:rPr>
          <w:b/>
          <w:lang w:eastAsia="zh-CN"/>
        </w:rPr>
        <w:lastRenderedPageBreak/>
        <w:t>6</w:t>
      </w:r>
      <w:r w:rsidRPr="00125B26">
        <w:rPr>
          <w:b/>
          <w:sz w:val="22"/>
          <w:szCs w:val="22"/>
          <w:lang w:eastAsia="zh-CN"/>
        </w:rPr>
        <w:t>.</w:t>
      </w:r>
      <w:r w:rsidRPr="00125B26">
        <w:rPr>
          <w:sz w:val="22"/>
          <w:szCs w:val="22"/>
          <w:lang w:eastAsia="zh-CN"/>
        </w:rPr>
        <w:t xml:space="preserve"> </w:t>
      </w:r>
      <w:r w:rsidRPr="00125B26">
        <w:rPr>
          <w:b/>
          <w:bCs/>
          <w:lang w:eastAsia="zh-CN"/>
        </w:rPr>
        <w:t>РЕДАКЦИОННАЯ КОЛЛЕГИЯ</w:t>
      </w:r>
    </w:p>
    <w:p w:rsidR="00125B26" w:rsidRPr="00125B26" w:rsidRDefault="00125B26" w:rsidP="00125B26">
      <w:pPr>
        <w:suppressAutoHyphens/>
        <w:autoSpaceDE w:val="0"/>
        <w:spacing w:before="58"/>
        <w:ind w:left="310"/>
        <w:jc w:val="center"/>
        <w:rPr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>6.1. Главный редактор вправе по согласованию с Учреждением сформировать редакционную коллегию СМИ, утвердив положение о ней.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>6.2. Решения коллегии носят рекомендательный характер.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>6.3. Состав редакционной коллегии формирует главный редактор СМИ. Возглавляет редакционную коллегию главный редактор СМИ.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>6.4. Редакционная коллегия созывается главным редактором СМИ по мере необходимости для обсуждения вопросов, связанных с производством и выпуском СМИ.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>6.5. Заседание редакционной коллегии правомочно, если на нем присутствуют более половины членов редакционной коллегии, включая главного редактора СМИ.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 xml:space="preserve">6.6. Решения </w:t>
      </w:r>
      <w:proofErr w:type="gramStart"/>
      <w:r w:rsidRPr="00125B26">
        <w:rPr>
          <w:lang w:eastAsia="zh-CN"/>
        </w:rPr>
        <w:t>принимаются простым большинством голосов присутствующих членов и утверждаются</w:t>
      </w:r>
      <w:proofErr w:type="gramEnd"/>
      <w:r w:rsidRPr="00125B26">
        <w:rPr>
          <w:lang w:eastAsia="zh-CN"/>
        </w:rPr>
        <w:t xml:space="preserve"> главным редактором СМИ.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ab/>
        <w:t xml:space="preserve">6.7. Редакционная коллегия не вправе обсуждать и принимать решения по вопросам, отнесенным в </w:t>
      </w:r>
      <w:proofErr w:type="gramStart"/>
      <w:r w:rsidRPr="00125B26">
        <w:rPr>
          <w:lang w:eastAsia="zh-CN"/>
        </w:rPr>
        <w:t>настоящем</w:t>
      </w:r>
      <w:proofErr w:type="gramEnd"/>
      <w:r w:rsidRPr="00125B26">
        <w:rPr>
          <w:lang w:eastAsia="zh-CN"/>
        </w:rPr>
        <w:t xml:space="preserve"> Уставе к ведению органов управления Редакции СМИ.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993"/>
          <w:tab w:val="left" w:pos="3828"/>
        </w:tabs>
        <w:suppressAutoHyphens/>
        <w:autoSpaceDE w:val="0"/>
        <w:ind w:left="720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7. ОТВЕТСТВЕННОСТЬ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left="360"/>
        <w:rPr>
          <w:b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7.1. Редакция СМИ, главный редактор СМИ,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№ 2124-1.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7.2. Главный редактор СМИ и журналист несут уголовную, административную, дисциплинарную или иную ответственность за нарушение Закона № 2124-1, в соответствии с законодательством РФ.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7.3. </w:t>
      </w:r>
      <w:proofErr w:type="gramStart"/>
      <w:r w:rsidRPr="00125B26">
        <w:rPr>
          <w:lang w:eastAsia="zh-CN"/>
        </w:rPr>
        <w:t xml:space="preserve">Моральный (неимущественный) вред, причиненный гражданину в результате распространения СМИ не соответствующих действительности сведений, порочащих честь и достоинство гражданина либо причинивших ему иной неимущественный вред, возмещается по решению суда СМИ, а также виновными должностными лицами и гражданами в размере, определяемом судом. </w:t>
      </w:r>
      <w:proofErr w:type="gramEnd"/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7.4. Сотрудники Редакции СМИ несут материальную ответственность за сохранность имущества, переданного им в пользование.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8. ОГРАНИЧЕНИЯ НА ВЫХОД В СВЕТ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Ограничения на выход в свет допускаются в </w:t>
      </w:r>
      <w:proofErr w:type="gramStart"/>
      <w:r w:rsidRPr="00125B26">
        <w:rPr>
          <w:lang w:eastAsia="zh-CN"/>
        </w:rPr>
        <w:t>случаях</w:t>
      </w:r>
      <w:proofErr w:type="gramEnd"/>
      <w:r w:rsidRPr="00125B26">
        <w:rPr>
          <w:lang w:eastAsia="zh-CN"/>
        </w:rPr>
        <w:t>, прямо указанных в Законе № 2124-1, и настоящем Уставе.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9. ОСНОВАНИЯ И ПОРЯДОК ПРЕКРАЩЕНИЯ И ПРИОСТАНОВЛЕНИЯ ДЕЯТЕЛЬНОСТИ СМИ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567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9.1. Основания и порядок прекращения и приостановления деятельности СМИ определяется ст. 16 Закона № 2124-1.</w:t>
      </w:r>
    </w:p>
    <w:p w:rsidR="00125B26" w:rsidRPr="00125B26" w:rsidRDefault="00125B26" w:rsidP="00125B26">
      <w:pPr>
        <w:tabs>
          <w:tab w:val="left" w:pos="511"/>
        </w:tabs>
        <w:suppressAutoHyphens/>
        <w:autoSpaceDE w:val="0"/>
        <w:spacing w:line="252" w:lineRule="exact"/>
        <w:jc w:val="both"/>
        <w:rPr>
          <w:lang w:eastAsia="zh-CN"/>
        </w:rPr>
      </w:pPr>
      <w:r w:rsidRPr="00125B26">
        <w:rPr>
          <w:lang w:eastAsia="zh-CN"/>
        </w:rPr>
        <w:tab/>
        <w:t>9.2. Выпуск СМИ может быть прекращен или приостановлен только по решению Учредителей либо судом в порядке гражданского судопроизводства по иску регистрирующего органа.</w:t>
      </w:r>
    </w:p>
    <w:p w:rsidR="00125B26" w:rsidRPr="00125B26" w:rsidRDefault="00125B26" w:rsidP="00125B26">
      <w:pPr>
        <w:tabs>
          <w:tab w:val="left" w:pos="511"/>
        </w:tabs>
        <w:suppressAutoHyphens/>
        <w:autoSpaceDE w:val="0"/>
        <w:spacing w:line="252" w:lineRule="exact"/>
        <w:jc w:val="both"/>
        <w:rPr>
          <w:lang w:eastAsia="zh-CN"/>
        </w:rPr>
      </w:pPr>
      <w:r w:rsidRPr="00125B26">
        <w:rPr>
          <w:lang w:eastAsia="zh-CN"/>
        </w:rPr>
        <w:tab/>
        <w:t>9.3. Учредители вправе прекратить или приостановить деятельность СМИ в случаях, если:</w:t>
      </w:r>
    </w:p>
    <w:p w:rsidR="00125B26" w:rsidRPr="00125B26" w:rsidRDefault="00125B26" w:rsidP="00125B26">
      <w:pPr>
        <w:tabs>
          <w:tab w:val="left" w:pos="151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lastRenderedPageBreak/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Учредителей;</w:t>
      </w:r>
    </w:p>
    <w:p w:rsidR="00125B26" w:rsidRPr="00125B26" w:rsidRDefault="00125B26" w:rsidP="00125B26">
      <w:pPr>
        <w:tabs>
          <w:tab w:val="left" w:pos="151"/>
        </w:tabs>
        <w:suppressAutoHyphens/>
        <w:autoSpaceDE w:val="0"/>
        <w:spacing w:line="252" w:lineRule="exact"/>
        <w:ind w:firstLine="426"/>
        <w:rPr>
          <w:lang w:eastAsia="zh-CN"/>
        </w:rPr>
      </w:pPr>
      <w:r w:rsidRPr="00125B26">
        <w:rPr>
          <w:lang w:eastAsia="zh-CN"/>
        </w:rPr>
        <w:t>- издание СМИ является убыточным;</w:t>
      </w:r>
    </w:p>
    <w:p w:rsidR="00125B26" w:rsidRPr="00125B26" w:rsidRDefault="00125B26" w:rsidP="00125B26">
      <w:pPr>
        <w:tabs>
          <w:tab w:val="left" w:pos="151"/>
        </w:tabs>
        <w:suppressAutoHyphens/>
        <w:autoSpaceDE w:val="0"/>
        <w:spacing w:line="252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t>- производство и выпуск СМИ признано Учредителями нецелесообразными по иным основаниям.</w:t>
      </w:r>
    </w:p>
    <w:p w:rsidR="00125B26" w:rsidRPr="00125B26" w:rsidRDefault="00125B26" w:rsidP="00125B26">
      <w:pPr>
        <w:tabs>
          <w:tab w:val="left" w:pos="511"/>
        </w:tabs>
        <w:suppressAutoHyphens/>
        <w:autoSpaceDE w:val="0"/>
        <w:ind w:firstLine="567"/>
        <w:jc w:val="both"/>
        <w:rPr>
          <w:lang w:eastAsia="zh-CN"/>
        </w:rPr>
      </w:pPr>
      <w:r w:rsidRPr="00125B26">
        <w:rPr>
          <w:lang w:eastAsia="zh-CN"/>
        </w:rPr>
        <w:t xml:space="preserve">9.4. Прекращение деятельности СМИ влечет недействительность Устава.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567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9.5. Решение Учредителей о приостановлении или прекращении деятельности СМИ направляется в регистрирующий орган.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jc w:val="both"/>
        <w:rPr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10. ПЕРЕДАЧА ИЛИ СОХРАНЕНИЕ ПРАВА НА НАЗВАНИЕ СМИ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10.1. Передача права на название СМИ решается Учредителями в соответствии с положениями Устава.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10.2. 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10.3. Учредители вправе обусловить передачу прав на название СМИ выплатой денежной компенсации. Размер компенсации и порядок ее выплаты </w:t>
      </w:r>
      <w:proofErr w:type="gramStart"/>
      <w:r w:rsidRPr="00125B26">
        <w:rPr>
          <w:lang w:eastAsia="zh-CN"/>
        </w:rPr>
        <w:t>определяются соглашением между заинтересованными сторонами и оформляется</w:t>
      </w:r>
      <w:proofErr w:type="gramEnd"/>
      <w:r w:rsidRPr="00125B26">
        <w:rPr>
          <w:lang w:eastAsia="zh-CN"/>
        </w:rPr>
        <w:t xml:space="preserve"> соответствующим договором. 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rFonts w:ascii="Arial" w:hAnsi="Arial" w:cs="Arial"/>
          <w:sz w:val="20"/>
          <w:szCs w:val="20"/>
          <w:lang w:eastAsia="zh-CN"/>
        </w:rPr>
      </w:pPr>
      <w:r w:rsidRPr="00125B26">
        <w:rPr>
          <w:b/>
          <w:lang w:eastAsia="zh-CN"/>
        </w:rPr>
        <w:t>11. ЮРИДИЧЕСКИЕ ПОСЛЕДСТВИЯ СМЕНЫ УЧРЕДИТЕЛЯ, ИЗМЕНЕНИЯ СОСТАВА СОУЧРЕДИТЕЛЕЙ, ИЗМЕНЕНИЯ СТАТУСА РЕДАКЦИИ СМИ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b/>
          <w:lang w:eastAsia="zh-CN"/>
        </w:rPr>
      </w:pPr>
    </w:p>
    <w:p w:rsidR="00125B26" w:rsidRPr="00125B26" w:rsidRDefault="00125B26" w:rsidP="00125B26">
      <w:pPr>
        <w:tabs>
          <w:tab w:val="left" w:pos="655"/>
        </w:tabs>
        <w:suppressAutoHyphens/>
        <w:autoSpaceDE w:val="0"/>
        <w:spacing w:before="252" w:line="259" w:lineRule="exact"/>
        <w:ind w:firstLine="426"/>
        <w:jc w:val="both"/>
        <w:rPr>
          <w:lang w:eastAsia="zh-CN"/>
        </w:rPr>
      </w:pPr>
      <w:r w:rsidRPr="00125B26">
        <w:rPr>
          <w:lang w:eastAsia="zh-CN"/>
        </w:rPr>
        <w:t xml:space="preserve">11.1. Учредители могут передать свои права и обязанности третьему лицу с согласия Редакции СМИ. Смена Учредителей, изменение состава соучредителей СМИ осуществляется при условии перерегистрации средства массовой информации. 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rFonts w:ascii="Arial" w:hAnsi="Arial" w:cs="Arial"/>
          <w:sz w:val="20"/>
          <w:szCs w:val="20"/>
          <w:lang w:eastAsia="zh-CN"/>
        </w:rPr>
      </w:pPr>
      <w:r w:rsidRPr="00125B26">
        <w:rPr>
          <w:lang w:eastAsia="zh-CN"/>
        </w:rPr>
        <w:t xml:space="preserve">11.2. В случае реорганизации Учредителя его права и обязанности, установленные настоящим Уставом,  в полном объеме переходят к правопреемнику. 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rFonts w:ascii="Arial" w:hAnsi="Arial" w:cs="Arial"/>
          <w:sz w:val="20"/>
          <w:szCs w:val="20"/>
          <w:lang w:eastAsia="zh-CN"/>
        </w:rPr>
      </w:pPr>
      <w:r w:rsidRPr="00125B26">
        <w:rPr>
          <w:lang w:eastAsia="zh-CN"/>
        </w:rPr>
        <w:t xml:space="preserve">11.3. По решению Учредителей Редакция СМИ может быть зарегистрирована в качестве юридического лица. При реорганизации редакции, изменении ее организационно-правовой формы </w:t>
      </w:r>
      <w:proofErr w:type="gramStart"/>
      <w:r w:rsidRPr="00125B26">
        <w:rPr>
          <w:lang w:eastAsia="zh-CN"/>
        </w:rPr>
        <w:t>принимается и утверждается</w:t>
      </w:r>
      <w:proofErr w:type="gramEnd"/>
      <w:r w:rsidRPr="00125B26">
        <w:rPr>
          <w:lang w:eastAsia="zh-CN"/>
        </w:rPr>
        <w:t xml:space="preserve"> новый Устав.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rFonts w:ascii="Arial" w:hAnsi="Arial" w:cs="Arial"/>
          <w:sz w:val="20"/>
          <w:szCs w:val="20"/>
          <w:lang w:eastAsia="zh-CN"/>
        </w:rPr>
      </w:pPr>
      <w:r w:rsidRPr="00125B26">
        <w:rPr>
          <w:lang w:eastAsia="zh-CN"/>
        </w:rPr>
        <w:t>11.4. При принятии Учредителями решения о прекращении деятельности СМИ редакция СМИ ликвидируется.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jc w:val="both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sz w:val="20"/>
          <w:szCs w:val="20"/>
          <w:lang w:eastAsia="zh-CN"/>
        </w:rPr>
      </w:pPr>
      <w:r w:rsidRPr="00125B26">
        <w:rPr>
          <w:b/>
          <w:lang w:eastAsia="zh-CN"/>
        </w:rPr>
        <w:t>12. ПОРЯДОК УТВЕРЖДЕНИЯ И ИЗМЕНЕНИЯ УСТАВА РЕДАКЦИИ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center"/>
        <w:rPr>
          <w:b/>
          <w:lang w:eastAsia="zh-CN"/>
        </w:rPr>
      </w:pP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 xml:space="preserve">Оговоренные в </w:t>
      </w:r>
      <w:proofErr w:type="gramStart"/>
      <w:r w:rsidRPr="00125B26">
        <w:rPr>
          <w:lang w:eastAsia="zh-CN"/>
        </w:rPr>
        <w:t>Уставе</w:t>
      </w:r>
      <w:proofErr w:type="gramEnd"/>
      <w:r w:rsidRPr="00125B26">
        <w:rPr>
          <w:lang w:eastAsia="zh-CN"/>
        </w:rPr>
        <w:t xml:space="preserve">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12.1. Устав принимается на общем собрании коллектива журналистов - штатных сотрудников Редакции СМИ, большинством голосов при наличии не менее 2/3 его состава и утверждается Учредителями.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12.2. Предложения по изменению и дополнению настоящего Устава вносятся по инициативе коллектива журналистов - штатных сотрудников Редакции или Учредителей.</w:t>
      </w:r>
    </w:p>
    <w:p w:rsidR="00125B26" w:rsidRPr="00125B26" w:rsidRDefault="00125B26" w:rsidP="00125B26">
      <w:pPr>
        <w:widowControl w:val="0"/>
        <w:tabs>
          <w:tab w:val="left" w:pos="709"/>
          <w:tab w:val="left" w:pos="993"/>
          <w:tab w:val="left" w:pos="3828"/>
        </w:tabs>
        <w:suppressAutoHyphens/>
        <w:autoSpaceDE w:val="0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12.3. Любые изменения и дополнения в Устав принимаются на общем собрании коллектива журналистов - штатных сотрудников Редакции СМИ большинством голосов не менее 2/3 от общего числа штатных сотрудников и утверждаются Учредителями.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spacing w:before="58"/>
        <w:ind w:firstLine="426"/>
        <w:jc w:val="both"/>
        <w:rPr>
          <w:sz w:val="20"/>
          <w:szCs w:val="20"/>
          <w:lang w:eastAsia="zh-CN"/>
        </w:rPr>
      </w:pPr>
      <w:r w:rsidRPr="00125B26">
        <w:rPr>
          <w:lang w:eastAsia="zh-CN"/>
        </w:rPr>
        <w:t>12.4. В случае отказа Учредителей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Учредителей, стороны достигают согласия путем переговоров.</w:t>
      </w:r>
    </w:p>
    <w:p w:rsidR="00125B26" w:rsidRPr="00125B26" w:rsidRDefault="00125B26" w:rsidP="00125B26">
      <w:pPr>
        <w:tabs>
          <w:tab w:val="left" w:pos="709"/>
          <w:tab w:val="left" w:pos="993"/>
          <w:tab w:val="left" w:pos="3828"/>
        </w:tabs>
        <w:suppressAutoHyphens/>
        <w:autoSpaceDE w:val="0"/>
        <w:spacing w:before="58"/>
        <w:ind w:firstLine="426"/>
        <w:jc w:val="both"/>
        <w:rPr>
          <w:lang w:eastAsia="zh-CN"/>
        </w:rPr>
      </w:pPr>
    </w:p>
    <w:p w:rsidR="00125B26" w:rsidRPr="00125B26" w:rsidRDefault="00125B26" w:rsidP="00125B26">
      <w:pPr>
        <w:suppressAutoHyphens/>
        <w:autoSpaceDE w:val="0"/>
        <w:spacing w:before="58"/>
        <w:ind w:left="310"/>
        <w:jc w:val="center"/>
        <w:rPr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125B26">
        <w:rPr>
          <w:b/>
          <w:sz w:val="28"/>
          <w:szCs w:val="28"/>
          <w:lang w:eastAsia="zh-CN"/>
        </w:rPr>
        <w:t>ПРОТОКОЛ № 1</w:t>
      </w:r>
    </w:p>
    <w:p w:rsidR="00125B26" w:rsidRPr="00125B26" w:rsidRDefault="00125B26" w:rsidP="00125B26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125B26">
        <w:rPr>
          <w:b/>
          <w:sz w:val="28"/>
          <w:szCs w:val="28"/>
          <w:lang w:eastAsia="zh-CN"/>
        </w:rPr>
        <w:t>собрания коллектива журналистов</w:t>
      </w:r>
    </w:p>
    <w:p w:rsidR="00125B26" w:rsidRPr="00125B26" w:rsidRDefault="00125B26" w:rsidP="00125B26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125B26">
        <w:rPr>
          <w:b/>
          <w:sz w:val="28"/>
          <w:szCs w:val="28"/>
          <w:lang w:eastAsia="zh-CN"/>
        </w:rPr>
        <w:t>газеты «Черноярский вестник «Волжанка»</w:t>
      </w: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8"/>
          <w:szCs w:val="28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8"/>
          <w:szCs w:val="28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16 декабря 2022 года                                                                     с. Черный Яр</w:t>
      </w:r>
    </w:p>
    <w:p w:rsidR="00125B26" w:rsidRPr="00125B26" w:rsidRDefault="00125B26" w:rsidP="00125B26">
      <w:pPr>
        <w:widowControl w:val="0"/>
        <w:suppressAutoHyphens/>
        <w:autoSpaceDE w:val="0"/>
        <w:jc w:val="both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10 часов 00 минут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Место проведения собрания:   пл. Ленина 1, с. Черный Яр, Черноярского района, Астраханской области.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 xml:space="preserve">Присутствовали: 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 xml:space="preserve">1. Главный редактор </w:t>
      </w:r>
      <w:proofErr w:type="spellStart"/>
      <w:r w:rsidRPr="00125B26">
        <w:rPr>
          <w:sz w:val="26"/>
          <w:szCs w:val="26"/>
          <w:lang w:eastAsia="zh-CN"/>
        </w:rPr>
        <w:t>Алханова</w:t>
      </w:r>
      <w:proofErr w:type="spellEnd"/>
      <w:r w:rsidRPr="00125B26">
        <w:rPr>
          <w:sz w:val="26"/>
          <w:szCs w:val="26"/>
          <w:lang w:eastAsia="zh-CN"/>
        </w:rPr>
        <w:t xml:space="preserve"> </w:t>
      </w:r>
      <w:proofErr w:type="spellStart"/>
      <w:r w:rsidRPr="00125B26">
        <w:rPr>
          <w:sz w:val="26"/>
          <w:szCs w:val="26"/>
          <w:lang w:eastAsia="zh-CN"/>
        </w:rPr>
        <w:t>Айжамал</w:t>
      </w:r>
      <w:proofErr w:type="spellEnd"/>
      <w:r w:rsidRPr="00125B26">
        <w:rPr>
          <w:sz w:val="26"/>
          <w:szCs w:val="26"/>
          <w:lang w:eastAsia="zh-CN"/>
        </w:rPr>
        <w:t xml:space="preserve"> </w:t>
      </w:r>
      <w:proofErr w:type="spellStart"/>
      <w:r w:rsidRPr="00125B26">
        <w:rPr>
          <w:sz w:val="26"/>
          <w:szCs w:val="26"/>
          <w:lang w:eastAsia="zh-CN"/>
        </w:rPr>
        <w:t>Баймуратовна</w:t>
      </w:r>
      <w:proofErr w:type="spellEnd"/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2. Корреспондент Ананьева Мария Викторовна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 xml:space="preserve">3. Корреспондент </w:t>
      </w:r>
      <w:proofErr w:type="spellStart"/>
      <w:r w:rsidRPr="00125B26">
        <w:rPr>
          <w:sz w:val="26"/>
          <w:szCs w:val="26"/>
          <w:lang w:eastAsia="zh-CN"/>
        </w:rPr>
        <w:t>Ротов</w:t>
      </w:r>
      <w:proofErr w:type="spellEnd"/>
      <w:r w:rsidRPr="00125B26">
        <w:rPr>
          <w:sz w:val="26"/>
          <w:szCs w:val="26"/>
          <w:lang w:eastAsia="zh-CN"/>
        </w:rPr>
        <w:t xml:space="preserve"> Валентин Алексеевич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Кворум для проведения собрания журналистского коллектива имеется.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ПОВЕСТКА ДНЯ: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Рассмотрение и внесение изменений в устав редакции газеты  ««Черноярский вестник «Волжанка» в новой редакции.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 xml:space="preserve">СЛУШАЛИ: </w:t>
      </w:r>
      <w:r w:rsidRPr="00125B26">
        <w:rPr>
          <w:sz w:val="26"/>
          <w:szCs w:val="26"/>
          <w:lang w:eastAsia="zh-CN"/>
        </w:rPr>
        <w:t xml:space="preserve">Главного редактора А.Б. </w:t>
      </w:r>
      <w:proofErr w:type="spellStart"/>
      <w:r w:rsidRPr="00125B26">
        <w:rPr>
          <w:sz w:val="26"/>
          <w:szCs w:val="26"/>
          <w:lang w:eastAsia="zh-CN"/>
        </w:rPr>
        <w:t>Алханову</w:t>
      </w:r>
      <w:proofErr w:type="spellEnd"/>
      <w:r w:rsidRPr="00125B26">
        <w:rPr>
          <w:sz w:val="26"/>
          <w:szCs w:val="26"/>
          <w:lang w:eastAsia="zh-CN"/>
        </w:rPr>
        <w:t xml:space="preserve">, </w:t>
      </w:r>
      <w:proofErr w:type="gramStart"/>
      <w:r w:rsidRPr="00125B26">
        <w:rPr>
          <w:sz w:val="26"/>
          <w:szCs w:val="26"/>
          <w:lang w:eastAsia="zh-CN"/>
        </w:rPr>
        <w:t>которая</w:t>
      </w:r>
      <w:proofErr w:type="gramEnd"/>
      <w:r w:rsidRPr="00125B26">
        <w:rPr>
          <w:sz w:val="26"/>
          <w:szCs w:val="26"/>
          <w:lang w:eastAsia="zh-CN"/>
        </w:rPr>
        <w:t xml:space="preserve"> зачитала присутствующим изменения в Устав для его принятия в новой редакции.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ГОЛОСОВАЛИ: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За – 3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 xml:space="preserve">Против – 0 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>Решение принято.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РЕШИЛИ: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0"/>
          <w:szCs w:val="20"/>
          <w:lang w:eastAsia="zh-CN"/>
        </w:rPr>
      </w:pPr>
      <w:r w:rsidRPr="00125B26">
        <w:rPr>
          <w:sz w:val="26"/>
          <w:szCs w:val="26"/>
          <w:lang w:eastAsia="zh-CN"/>
        </w:rPr>
        <w:t xml:space="preserve">Принять устав редакции газеты ««Черноярский вестник «Волжанка» с внесенными изменениями в новой редакции и представить его на утверждение Учредителю. 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 xml:space="preserve">Председатель собрания     ___________________________  </w:t>
      </w:r>
      <w:proofErr w:type="spellStart"/>
      <w:r w:rsidRPr="00125B26">
        <w:rPr>
          <w:b/>
          <w:sz w:val="26"/>
          <w:szCs w:val="26"/>
          <w:lang w:eastAsia="zh-CN"/>
        </w:rPr>
        <w:t>Алханова</w:t>
      </w:r>
      <w:proofErr w:type="spellEnd"/>
      <w:r w:rsidRPr="00125B26">
        <w:rPr>
          <w:b/>
          <w:sz w:val="26"/>
          <w:szCs w:val="26"/>
          <w:lang w:eastAsia="zh-CN"/>
        </w:rPr>
        <w:t xml:space="preserve"> А.Б.</w:t>
      </w: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>Секретарь собрания           ___________________________ Ананьева М.В.</w:t>
      </w: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>
        <w:rPr>
          <w:b/>
          <w:sz w:val="26"/>
          <w:szCs w:val="26"/>
          <w:lang w:eastAsia="zh-CN"/>
        </w:rPr>
        <w:t>Подписи:    __________________</w:t>
      </w:r>
      <w:proofErr w:type="spellStart"/>
      <w:r w:rsidRPr="00125B26">
        <w:rPr>
          <w:b/>
          <w:sz w:val="26"/>
          <w:szCs w:val="26"/>
          <w:lang w:eastAsia="zh-CN"/>
        </w:rPr>
        <w:t>Алханова</w:t>
      </w:r>
      <w:proofErr w:type="spellEnd"/>
      <w:r w:rsidRPr="00125B26">
        <w:rPr>
          <w:b/>
          <w:sz w:val="26"/>
          <w:szCs w:val="26"/>
          <w:lang w:eastAsia="zh-CN"/>
        </w:rPr>
        <w:t xml:space="preserve"> А.Б.</w:t>
      </w: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 xml:space="preserve">                   ___________________ Ананьева М.В.</w:t>
      </w:r>
    </w:p>
    <w:p w:rsidR="00125B26" w:rsidRPr="00125B26" w:rsidRDefault="00125B26" w:rsidP="00125B26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125B26">
        <w:rPr>
          <w:b/>
          <w:sz w:val="26"/>
          <w:szCs w:val="26"/>
          <w:lang w:eastAsia="zh-CN"/>
        </w:rPr>
        <w:t xml:space="preserve">                    ___________________ </w:t>
      </w:r>
      <w:proofErr w:type="spellStart"/>
      <w:r w:rsidRPr="00125B26">
        <w:rPr>
          <w:b/>
          <w:sz w:val="26"/>
          <w:szCs w:val="26"/>
          <w:lang w:eastAsia="zh-CN"/>
        </w:rPr>
        <w:t>Ротов</w:t>
      </w:r>
      <w:proofErr w:type="spellEnd"/>
      <w:r w:rsidRPr="00125B26">
        <w:rPr>
          <w:b/>
          <w:sz w:val="26"/>
          <w:szCs w:val="26"/>
          <w:lang w:eastAsia="zh-CN"/>
        </w:rPr>
        <w:t xml:space="preserve"> В.А.</w:t>
      </w:r>
    </w:p>
    <w:p w:rsidR="00125B26" w:rsidRPr="00125B26" w:rsidRDefault="00125B26" w:rsidP="00125B26">
      <w:pPr>
        <w:ind w:firstLine="708"/>
      </w:pPr>
    </w:p>
    <w:sectPr w:rsidR="00125B26" w:rsidRPr="00125B26" w:rsidSect="0048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26" w:rsidRDefault="00125B26" w:rsidP="00125B26">
      <w:r>
        <w:separator/>
      </w:r>
    </w:p>
  </w:endnote>
  <w:endnote w:type="continuationSeparator" w:id="0">
    <w:p w:rsidR="00125B26" w:rsidRDefault="00125B26" w:rsidP="0012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26" w:rsidRDefault="00125B26" w:rsidP="00125B26">
      <w:r>
        <w:separator/>
      </w:r>
    </w:p>
  </w:footnote>
  <w:footnote w:type="continuationSeparator" w:id="0">
    <w:p w:rsidR="00125B26" w:rsidRDefault="00125B26" w:rsidP="0012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421A29B8"/>
    <w:multiLevelType w:val="multilevel"/>
    <w:tmpl w:val="7EBC831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4"/>
    <w:rsid w:val="00092C4D"/>
    <w:rsid w:val="00125B26"/>
    <w:rsid w:val="001842D5"/>
    <w:rsid w:val="002E7C4C"/>
    <w:rsid w:val="00334734"/>
    <w:rsid w:val="00344D20"/>
    <w:rsid w:val="00371002"/>
    <w:rsid w:val="00392C12"/>
    <w:rsid w:val="003B40A8"/>
    <w:rsid w:val="00476DC8"/>
    <w:rsid w:val="004845B5"/>
    <w:rsid w:val="004F2D24"/>
    <w:rsid w:val="005633FE"/>
    <w:rsid w:val="008E1CE6"/>
    <w:rsid w:val="009C765E"/>
    <w:rsid w:val="009D4644"/>
    <w:rsid w:val="00B94999"/>
    <w:rsid w:val="00C745E6"/>
    <w:rsid w:val="00D757D5"/>
    <w:rsid w:val="00F21974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999"/>
    <w:pPr>
      <w:ind w:left="720"/>
      <w:contextualSpacing/>
    </w:pPr>
  </w:style>
  <w:style w:type="paragraph" w:styleId="a6">
    <w:name w:val="header"/>
    <w:basedOn w:val="a"/>
    <w:link w:val="a7"/>
    <w:rsid w:val="00125B2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125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125B2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125B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999"/>
    <w:pPr>
      <w:ind w:left="720"/>
      <w:contextualSpacing/>
    </w:pPr>
  </w:style>
  <w:style w:type="paragraph" w:styleId="a6">
    <w:name w:val="header"/>
    <w:basedOn w:val="a"/>
    <w:link w:val="a7"/>
    <w:rsid w:val="00125B2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125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rsid w:val="00125B2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125B2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132;fld=134;dst=1002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Kor2</dc:creator>
  <cp:lastModifiedBy>ОргОтделЗ</cp:lastModifiedBy>
  <cp:revision>2</cp:revision>
  <dcterms:created xsi:type="dcterms:W3CDTF">2023-01-17T08:41:00Z</dcterms:created>
  <dcterms:modified xsi:type="dcterms:W3CDTF">2023-01-17T08:41:00Z</dcterms:modified>
</cp:coreProperties>
</file>